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D6" w:rsidRDefault="00253FD6" w:rsidP="00253FD6">
      <w:pPr>
        <w:spacing w:after="120"/>
        <w:ind w:firstLine="0"/>
        <w:jc w:val="center"/>
        <w:rPr>
          <w:rFonts w:ascii="Arial" w:hAnsi="Arial" w:cs="Arial"/>
          <w:b/>
          <w:sz w:val="22"/>
          <w:szCs w:val="22"/>
        </w:rPr>
      </w:pPr>
      <w:r>
        <w:rPr>
          <w:rFonts w:ascii="Arial" w:hAnsi="Arial" w:cs="Arial"/>
          <w:b/>
          <w:sz w:val="22"/>
          <w:szCs w:val="22"/>
        </w:rPr>
        <w:t>IMPUGNAÇÃO DE INSCRIÇÃO</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INSCRIÇÃO em desfavor do cidadão, [...], postulante a candidato à função de Conselheiro Tutelar no Município de [...], em razão dos fatos a seguir:</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253FD6" w:rsidRDefault="00253FD6" w:rsidP="00253FD6">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253FD6" w:rsidRDefault="00253FD6" w:rsidP="00253FD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253FD6" w:rsidRDefault="00253FD6" w:rsidP="00253FD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253FD6" w:rsidRDefault="00253FD6" w:rsidP="00253FD6">
      <w:pPr>
        <w:spacing w:after="120"/>
        <w:ind w:firstLine="3969"/>
        <w:rPr>
          <w:rFonts w:ascii="Arial" w:hAnsi="Arial" w:cs="Arial"/>
          <w:color w:val="2A2A2A"/>
          <w:sz w:val="22"/>
          <w:szCs w:val="22"/>
          <w:lang w:eastAsia="pt-BR"/>
        </w:rPr>
      </w:pPr>
    </w:p>
    <w:p w:rsidR="00253FD6" w:rsidRDefault="00253FD6" w:rsidP="00253FD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253FD6" w:rsidRDefault="00253FD6" w:rsidP="00253FD6">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253FD6" w:rsidRDefault="00253FD6" w:rsidP="00253FD6">
      <w:pPr>
        <w:spacing w:after="120"/>
        <w:ind w:firstLine="0"/>
        <w:rPr>
          <w:rFonts w:ascii="Arial" w:hAnsi="Arial" w:cs="Arial"/>
          <w:b/>
          <w:sz w:val="22"/>
          <w:szCs w:val="22"/>
        </w:rPr>
      </w:pPr>
    </w:p>
    <w:p w:rsidR="00253FD6" w:rsidRDefault="00253FD6" w:rsidP="00253FD6">
      <w:pPr>
        <w:spacing w:after="120"/>
        <w:ind w:firstLine="0"/>
        <w:rPr>
          <w:rFonts w:ascii="Arial" w:hAnsi="Arial" w:cs="Arial"/>
          <w:b/>
          <w:sz w:val="22"/>
          <w:szCs w:val="22"/>
        </w:rPr>
      </w:pPr>
    </w:p>
    <w:p w:rsidR="00253FD6" w:rsidRDefault="00253FD6" w:rsidP="00253FD6">
      <w:pPr>
        <w:spacing w:after="120"/>
        <w:ind w:firstLine="0"/>
        <w:rPr>
          <w:rFonts w:ascii="Arial" w:hAnsi="Arial" w:cs="Arial"/>
          <w:b/>
          <w:sz w:val="22"/>
          <w:szCs w:val="22"/>
        </w:rPr>
      </w:pPr>
    </w:p>
    <w:sectPr w:rsidR="00253FD6" w:rsidSect="00137B0D">
      <w:head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47B" w:rsidRDefault="009C547B">
      <w:pPr>
        <w:spacing w:after="0" w:line="240" w:lineRule="auto"/>
      </w:pPr>
      <w:r>
        <w:separator/>
      </w:r>
    </w:p>
  </w:endnote>
  <w:endnote w:type="continuationSeparator" w:id="1">
    <w:p w:rsidR="009C547B" w:rsidRDefault="009C5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Futura Md BT">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47B" w:rsidRDefault="009C547B">
      <w:pPr>
        <w:spacing w:after="0" w:line="240" w:lineRule="auto"/>
      </w:pPr>
      <w:r>
        <w:separator/>
      </w:r>
    </w:p>
  </w:footnote>
  <w:footnote w:type="continuationSeparator" w:id="1">
    <w:p w:rsidR="009C547B" w:rsidRDefault="009C5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DF" w:rsidRDefault="00EA0BDF">
    <w:pPr>
      <w:pStyle w:val="Cabealho"/>
      <w:spacing w:after="0" w:line="240" w:lineRule="auto"/>
      <w:ind w:firstLine="0"/>
      <w:jc w:val="center"/>
    </w:pPr>
    <w:r w:rsidRPr="001C0AB3">
      <w:rPr>
        <w:noProof/>
        <w:lang w:eastAsia="pt-BR"/>
      </w:rPr>
      <w:drawing>
        <wp:inline distT="0" distB="0" distL="0" distR="0">
          <wp:extent cx="983233" cy="784483"/>
          <wp:effectExtent l="19050" t="0" r="7367" b="0"/>
          <wp:docPr id="7" name="Imagem 7" descr="Resultado de imagem para logo co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cond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84" cy="786598"/>
                  </a:xfrm>
                  <a:prstGeom prst="rect">
                    <a:avLst/>
                  </a:prstGeom>
                  <a:noFill/>
                  <a:ln>
                    <a:noFill/>
                  </a:ln>
                </pic:spPr>
              </pic:pic>
            </a:graphicData>
          </a:graphic>
        </wp:inline>
      </w:drawing>
    </w:r>
  </w:p>
  <w:p w:rsidR="00EA0BDF" w:rsidRDefault="00EA0BDF">
    <w:pPr>
      <w:pStyle w:val="Cabealho"/>
      <w:spacing w:after="0" w:line="240" w:lineRule="auto"/>
      <w:ind w:firstLine="0"/>
      <w:jc w:val="center"/>
    </w:pPr>
    <w:r>
      <w:rPr>
        <w:rFonts w:ascii="Arial" w:hAnsi="Arial" w:cs="Arial"/>
        <w:b/>
      </w:rPr>
      <w:t>CONSELHO MUNICIPAL DOS DIREITOS DA CRIANÇA E DO ADOLESCENTE – TUNAS/RS</w:t>
    </w:r>
  </w:p>
  <w:p w:rsidR="00EA0BDF" w:rsidRDefault="00EA0BDF">
    <w:pPr>
      <w:pStyle w:val="Cabealho"/>
      <w:spacing w:after="0" w:line="240" w:lineRule="auto"/>
      <w:ind w:firstLine="0"/>
      <w:jc w:val="center"/>
      <w:rPr>
        <w:rFonts w:ascii="Arial" w:hAnsi="Arial" w:cs="Arial"/>
        <w:b/>
      </w:rPr>
    </w:pPr>
    <w:r>
      <w:rPr>
        <w:rFonts w:ascii="Arial" w:hAnsi="Arial" w:cs="Arial"/>
        <w:b/>
      </w:rPr>
      <w:t xml:space="preserve">Lei Municipal nº </w:t>
    </w:r>
    <w:r>
      <w:rPr>
        <w:rFonts w:asciiTheme="minorHAnsi" w:hAnsiTheme="minorHAnsi" w:cs="Arial"/>
        <w:b/>
        <w:color w:val="000000"/>
        <w:lang w:eastAsia="pt-BR"/>
      </w:rPr>
      <w:t>1366 de 04 de Abril de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6">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1">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0"/>
  </w:num>
  <w:num w:numId="2">
    <w:abstractNumId w:val="38"/>
  </w:num>
  <w:num w:numId="3">
    <w:abstractNumId w:val="42"/>
  </w:num>
  <w:num w:numId="4">
    <w:abstractNumId w:val="30"/>
  </w:num>
  <w:num w:numId="5">
    <w:abstractNumId w:val="33"/>
  </w:num>
  <w:num w:numId="6">
    <w:abstractNumId w:val="10"/>
  </w:num>
  <w:num w:numId="7">
    <w:abstractNumId w:val="36"/>
  </w:num>
  <w:num w:numId="8">
    <w:abstractNumId w:val="32"/>
  </w:num>
  <w:num w:numId="9">
    <w:abstractNumId w:val="31"/>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37B0D"/>
    <w:rsid w:val="0005676E"/>
    <w:rsid w:val="00137B0D"/>
    <w:rsid w:val="001C0AB3"/>
    <w:rsid w:val="001E55DB"/>
    <w:rsid w:val="0020072F"/>
    <w:rsid w:val="0020479B"/>
    <w:rsid w:val="002246AE"/>
    <w:rsid w:val="00253FD6"/>
    <w:rsid w:val="003A0FEC"/>
    <w:rsid w:val="003A1236"/>
    <w:rsid w:val="003F1166"/>
    <w:rsid w:val="00435A59"/>
    <w:rsid w:val="004E2B11"/>
    <w:rsid w:val="00517E6D"/>
    <w:rsid w:val="005666DF"/>
    <w:rsid w:val="005817B1"/>
    <w:rsid w:val="005A66DA"/>
    <w:rsid w:val="006550A7"/>
    <w:rsid w:val="006913A9"/>
    <w:rsid w:val="006D1A39"/>
    <w:rsid w:val="0078791B"/>
    <w:rsid w:val="008102FE"/>
    <w:rsid w:val="009120BA"/>
    <w:rsid w:val="009477DC"/>
    <w:rsid w:val="009C547B"/>
    <w:rsid w:val="00B4701C"/>
    <w:rsid w:val="00BF7BFF"/>
    <w:rsid w:val="00C42206"/>
    <w:rsid w:val="00C457D8"/>
    <w:rsid w:val="00C67C5C"/>
    <w:rsid w:val="00D63B2F"/>
    <w:rsid w:val="00E0036A"/>
    <w:rsid w:val="00E727E5"/>
    <w:rsid w:val="00E8065E"/>
    <w:rsid w:val="00EA0BDF"/>
    <w:rsid w:val="00F72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D"/>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137B0D"/>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137B0D"/>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137B0D"/>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137B0D"/>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137B0D"/>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137B0D"/>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137B0D"/>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137B0D"/>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137B0D"/>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B0D"/>
    <w:rPr>
      <w:rFonts w:ascii="Calibri" w:hAnsi="Calibri" w:cs="Times New Roman"/>
      <w:b/>
      <w:bCs/>
      <w:kern w:val="32"/>
      <w:sz w:val="24"/>
      <w:szCs w:val="24"/>
    </w:rPr>
  </w:style>
  <w:style w:type="character" w:customStyle="1" w:styleId="Ttulo2Char">
    <w:name w:val="Título 2 Char"/>
    <w:basedOn w:val="Fontepargpadro"/>
    <w:link w:val="Ttulo2"/>
    <w:rsid w:val="00137B0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137B0D"/>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137B0D"/>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37B0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137B0D"/>
    <w:rPr>
      <w:rFonts w:ascii="Times New Roman" w:eastAsia="Times New Roman" w:hAnsi="Times New Roman" w:cs="Times New Roman"/>
      <w:b/>
      <w:bCs/>
      <w:lang w:eastAsia="ar-SA"/>
    </w:rPr>
  </w:style>
  <w:style w:type="character" w:customStyle="1" w:styleId="Ttulo7Char">
    <w:name w:val="Título 7 Char"/>
    <w:basedOn w:val="Fontepargpadro"/>
    <w:link w:val="Ttulo7"/>
    <w:rsid w:val="00137B0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137B0D"/>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137B0D"/>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37B0D"/>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137B0D"/>
    <w:rPr>
      <w:rFonts w:ascii="Calibri" w:eastAsia="Calibri" w:hAnsi="Calibri" w:cs="Times New Roman"/>
      <w:sz w:val="20"/>
      <w:szCs w:val="20"/>
    </w:rPr>
  </w:style>
  <w:style w:type="character" w:styleId="Refdenotaderodap">
    <w:name w:val="footnote reference"/>
    <w:unhideWhenUsed/>
    <w:rsid w:val="00137B0D"/>
    <w:rPr>
      <w:vertAlign w:val="superscript"/>
    </w:rPr>
  </w:style>
  <w:style w:type="paragraph" w:customStyle="1" w:styleId="Contedodatabela">
    <w:name w:val="Conteúdo da tabela"/>
    <w:basedOn w:val="Normal"/>
    <w:rsid w:val="00137B0D"/>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137B0D"/>
  </w:style>
  <w:style w:type="paragraph" w:customStyle="1" w:styleId="normal1">
    <w:name w:val="normal1"/>
    <w:basedOn w:val="Normal"/>
    <w:rsid w:val="00137B0D"/>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7B0D"/>
    <w:rPr>
      <w:color w:val="0000FF"/>
      <w:u w:val="single"/>
    </w:rPr>
  </w:style>
  <w:style w:type="paragraph" w:styleId="NormalWeb">
    <w:name w:val="Normal (Web)"/>
    <w:basedOn w:val="Normal"/>
    <w:uiPriority w:val="99"/>
    <w:unhideWhenUsed/>
    <w:rsid w:val="00137B0D"/>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137B0D"/>
  </w:style>
  <w:style w:type="paragraph" w:styleId="Cabealho">
    <w:name w:val="header"/>
    <w:basedOn w:val="Normal"/>
    <w:link w:val="CabealhoChar"/>
    <w:uiPriority w:val="99"/>
    <w:unhideWhenUsed/>
    <w:rsid w:val="00137B0D"/>
    <w:pPr>
      <w:tabs>
        <w:tab w:val="center" w:pos="4252"/>
        <w:tab w:val="right" w:pos="8504"/>
      </w:tabs>
    </w:pPr>
  </w:style>
  <w:style w:type="character" w:customStyle="1" w:styleId="CabealhoChar">
    <w:name w:val="Cabeçalho Char"/>
    <w:basedOn w:val="Fontepargpadro"/>
    <w:link w:val="Cabealho"/>
    <w:uiPriority w:val="99"/>
    <w:rsid w:val="00137B0D"/>
    <w:rPr>
      <w:rFonts w:ascii="Calibri" w:eastAsia="Calibri" w:hAnsi="Calibri" w:cs="Times New Roman"/>
      <w:sz w:val="24"/>
      <w:szCs w:val="24"/>
    </w:rPr>
  </w:style>
  <w:style w:type="paragraph" w:styleId="Rodap">
    <w:name w:val="footer"/>
    <w:basedOn w:val="Normal"/>
    <w:link w:val="RodapChar"/>
    <w:unhideWhenUsed/>
    <w:rsid w:val="00137B0D"/>
    <w:pPr>
      <w:tabs>
        <w:tab w:val="center" w:pos="4252"/>
        <w:tab w:val="right" w:pos="8504"/>
      </w:tabs>
    </w:pPr>
  </w:style>
  <w:style w:type="character" w:customStyle="1" w:styleId="RodapChar">
    <w:name w:val="Rodapé Char"/>
    <w:basedOn w:val="Fontepargpadro"/>
    <w:link w:val="Rodap"/>
    <w:rsid w:val="00137B0D"/>
    <w:rPr>
      <w:rFonts w:ascii="Calibri" w:eastAsia="Calibri" w:hAnsi="Calibri" w:cs="Times New Roman"/>
      <w:sz w:val="24"/>
      <w:szCs w:val="24"/>
    </w:rPr>
  </w:style>
  <w:style w:type="paragraph" w:styleId="Subttulo">
    <w:name w:val="Subtitle"/>
    <w:basedOn w:val="Normal"/>
    <w:next w:val="Normal"/>
    <w:link w:val="SubttuloChar"/>
    <w:qFormat/>
    <w:rsid w:val="00137B0D"/>
    <w:pPr>
      <w:spacing w:after="60"/>
      <w:outlineLvl w:val="1"/>
    </w:pPr>
    <w:rPr>
      <w:rFonts w:eastAsia="Times New Roman"/>
      <w:b/>
    </w:rPr>
  </w:style>
  <w:style w:type="character" w:customStyle="1" w:styleId="SubttuloChar">
    <w:name w:val="Subtítulo Char"/>
    <w:basedOn w:val="Fontepargpadro"/>
    <w:link w:val="Subttulo"/>
    <w:rsid w:val="00137B0D"/>
    <w:rPr>
      <w:rFonts w:ascii="Calibri" w:eastAsia="Times New Roman" w:hAnsi="Calibri" w:cs="Times New Roman"/>
      <w:b/>
      <w:sz w:val="24"/>
      <w:szCs w:val="24"/>
    </w:rPr>
  </w:style>
  <w:style w:type="paragraph" w:styleId="Ttulo">
    <w:name w:val="Title"/>
    <w:basedOn w:val="Normal"/>
    <w:next w:val="Normal"/>
    <w:link w:val="TtuloChar"/>
    <w:qFormat/>
    <w:rsid w:val="00137B0D"/>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137B0D"/>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137B0D"/>
    <w:pPr>
      <w:ind w:left="220" w:hanging="220"/>
    </w:pPr>
  </w:style>
  <w:style w:type="character" w:styleId="nfase">
    <w:name w:val="Emphasis"/>
    <w:basedOn w:val="Fontepargpadro"/>
    <w:uiPriority w:val="20"/>
    <w:qFormat/>
    <w:rsid w:val="00137B0D"/>
    <w:rPr>
      <w:i/>
      <w:iCs/>
    </w:rPr>
  </w:style>
  <w:style w:type="character" w:styleId="TtulodoLivro">
    <w:name w:val="Book Title"/>
    <w:basedOn w:val="Fontepargpadro"/>
    <w:uiPriority w:val="33"/>
    <w:qFormat/>
    <w:rsid w:val="00137B0D"/>
    <w:rPr>
      <w:b/>
      <w:bCs/>
      <w:smallCaps/>
      <w:spacing w:val="5"/>
    </w:rPr>
  </w:style>
  <w:style w:type="paragraph" w:customStyle="1" w:styleId="Contedodoquadro">
    <w:name w:val="Conteúdo do quadro"/>
    <w:basedOn w:val="Corpodetexto"/>
    <w:rsid w:val="00137B0D"/>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137B0D"/>
    <w:pPr>
      <w:spacing w:after="0"/>
      <w:ind w:left="2835"/>
    </w:pPr>
    <w:rPr>
      <w:rFonts w:ascii="Arial" w:eastAsia="Times New Roman" w:hAnsi="Arial" w:cs="Arial"/>
      <w:b/>
      <w:bCs/>
      <w:caps/>
      <w:lang w:eastAsia="pt-BR"/>
    </w:rPr>
  </w:style>
  <w:style w:type="paragraph" w:customStyle="1" w:styleId="Ementa-Corpo">
    <w:name w:val="Ementa - Corpo"/>
    <w:basedOn w:val="Normal"/>
    <w:rsid w:val="00137B0D"/>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137B0D"/>
  </w:style>
  <w:style w:type="paragraph" w:styleId="Corpodetexto">
    <w:name w:val="Body Text"/>
    <w:basedOn w:val="Normal"/>
    <w:link w:val="CorpodetextoChar"/>
    <w:unhideWhenUsed/>
    <w:rsid w:val="00137B0D"/>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137B0D"/>
    <w:rPr>
      <w:sz w:val="24"/>
      <w:szCs w:val="24"/>
    </w:rPr>
  </w:style>
  <w:style w:type="paragraph" w:styleId="Recuodecorpodetexto2">
    <w:name w:val="Body Text Indent 2"/>
    <w:basedOn w:val="Normal"/>
    <w:link w:val="Recuodecorpodetexto2Char"/>
    <w:uiPriority w:val="99"/>
    <w:semiHidden/>
    <w:unhideWhenUsed/>
    <w:rsid w:val="00137B0D"/>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137B0D"/>
    <w:rPr>
      <w:sz w:val="24"/>
      <w:szCs w:val="24"/>
    </w:rPr>
  </w:style>
  <w:style w:type="paragraph" w:customStyle="1" w:styleId="body10">
    <w:name w:val="body10"/>
    <w:uiPriority w:val="99"/>
    <w:rsid w:val="00137B0D"/>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137B0D"/>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137B0D"/>
    <w:rPr>
      <w:rFonts w:ascii="Arial" w:hAnsi="Arial"/>
      <w:sz w:val="20"/>
      <w:vertAlign w:val="superscript"/>
    </w:rPr>
  </w:style>
  <w:style w:type="character" w:customStyle="1" w:styleId="firstementa">
    <w:name w:val="firstementa"/>
    <w:rsid w:val="00137B0D"/>
  </w:style>
  <w:style w:type="character" w:customStyle="1" w:styleId="hidden">
    <w:name w:val="hidden"/>
    <w:rsid w:val="00137B0D"/>
  </w:style>
  <w:style w:type="paragraph" w:styleId="Recuodecorpodetexto3">
    <w:name w:val="Body Text Indent 3"/>
    <w:basedOn w:val="Normal"/>
    <w:link w:val="Recuodecorpodetexto3Char"/>
    <w:uiPriority w:val="99"/>
    <w:semiHidden/>
    <w:unhideWhenUsed/>
    <w:rsid w:val="00137B0D"/>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137B0D"/>
    <w:rPr>
      <w:sz w:val="16"/>
      <w:szCs w:val="16"/>
    </w:rPr>
  </w:style>
  <w:style w:type="paragraph" w:styleId="Recuodecorpodetexto">
    <w:name w:val="Body Text Indent"/>
    <w:basedOn w:val="Normal"/>
    <w:link w:val="RecuodecorpodetextoChar"/>
    <w:unhideWhenUsed/>
    <w:rsid w:val="00137B0D"/>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137B0D"/>
    <w:rPr>
      <w:sz w:val="24"/>
      <w:szCs w:val="24"/>
    </w:rPr>
  </w:style>
  <w:style w:type="paragraph" w:styleId="Corpodetexto2">
    <w:name w:val="Body Text 2"/>
    <w:basedOn w:val="Normal"/>
    <w:link w:val="Corpodetexto2Char"/>
    <w:unhideWhenUsed/>
    <w:rsid w:val="00137B0D"/>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137B0D"/>
    <w:rPr>
      <w:sz w:val="24"/>
      <w:szCs w:val="24"/>
    </w:rPr>
  </w:style>
  <w:style w:type="paragraph" w:styleId="Corpodetexto3">
    <w:name w:val="Body Text 3"/>
    <w:basedOn w:val="Normal"/>
    <w:link w:val="Corpodetexto3Char"/>
    <w:uiPriority w:val="99"/>
    <w:semiHidden/>
    <w:unhideWhenUsed/>
    <w:rsid w:val="00137B0D"/>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137B0D"/>
    <w:rPr>
      <w:sz w:val="16"/>
      <w:szCs w:val="16"/>
    </w:rPr>
  </w:style>
  <w:style w:type="character" w:styleId="Forte">
    <w:name w:val="Strong"/>
    <w:basedOn w:val="Fontepargpadro"/>
    <w:uiPriority w:val="22"/>
    <w:qFormat/>
    <w:rsid w:val="00137B0D"/>
    <w:rPr>
      <w:b/>
    </w:rPr>
  </w:style>
  <w:style w:type="paragraph" w:customStyle="1" w:styleId="Estilo">
    <w:name w:val="Estilo"/>
    <w:rsid w:val="00137B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137B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137B0D"/>
    <w:rPr>
      <w:rFonts w:ascii="Tahoma" w:eastAsia="Calibri" w:hAnsi="Tahoma" w:cs="Tahoma"/>
      <w:sz w:val="16"/>
      <w:szCs w:val="16"/>
    </w:rPr>
  </w:style>
  <w:style w:type="numbering" w:customStyle="1" w:styleId="Semlista1">
    <w:name w:val="Sem lista1"/>
    <w:next w:val="Semlista"/>
    <w:uiPriority w:val="99"/>
    <w:semiHidden/>
    <w:unhideWhenUsed/>
    <w:rsid w:val="00137B0D"/>
  </w:style>
  <w:style w:type="table" w:customStyle="1" w:styleId="Tabelacomgrade1">
    <w:name w:val="Tabela com grade1"/>
    <w:basedOn w:val="Tabelanormal"/>
    <w:next w:val="Tabelacomgrade"/>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137B0D"/>
    <w:pPr>
      <w:spacing w:after="100"/>
    </w:pPr>
  </w:style>
  <w:style w:type="paragraph" w:styleId="Sumrio2">
    <w:name w:val="toc 2"/>
    <w:basedOn w:val="Normal"/>
    <w:next w:val="Normal"/>
    <w:autoRedefine/>
    <w:uiPriority w:val="39"/>
    <w:unhideWhenUsed/>
    <w:rsid w:val="00137B0D"/>
    <w:pPr>
      <w:spacing w:after="100"/>
      <w:ind w:left="220"/>
    </w:pPr>
  </w:style>
  <w:style w:type="paragraph" w:styleId="PargrafodaLista">
    <w:name w:val="List Paragraph"/>
    <w:basedOn w:val="Normal"/>
    <w:uiPriority w:val="34"/>
    <w:qFormat/>
    <w:rsid w:val="00137B0D"/>
    <w:pPr>
      <w:ind w:left="720"/>
      <w:contextualSpacing/>
    </w:pPr>
  </w:style>
  <w:style w:type="paragraph" w:styleId="Citao">
    <w:name w:val="Quote"/>
    <w:basedOn w:val="Normal"/>
    <w:next w:val="Normal"/>
    <w:link w:val="CitaoChar"/>
    <w:qFormat/>
    <w:rsid w:val="00137B0D"/>
    <w:pPr>
      <w:spacing w:line="240" w:lineRule="auto"/>
      <w:ind w:left="1701" w:firstLine="0"/>
    </w:pPr>
    <w:rPr>
      <w:sz w:val="22"/>
    </w:rPr>
  </w:style>
  <w:style w:type="character" w:customStyle="1" w:styleId="CitaoChar">
    <w:name w:val="Citação Char"/>
    <w:basedOn w:val="Fontepargpadro"/>
    <w:link w:val="Citao"/>
    <w:rsid w:val="00137B0D"/>
    <w:rPr>
      <w:rFonts w:ascii="Calibri" w:eastAsia="Calibri" w:hAnsi="Calibri" w:cs="Times New Roman"/>
      <w:szCs w:val="24"/>
    </w:rPr>
  </w:style>
  <w:style w:type="paragraph" w:customStyle="1" w:styleId="western">
    <w:name w:val="western"/>
    <w:basedOn w:val="Normal"/>
    <w:rsid w:val="00137B0D"/>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137B0D"/>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137B0D"/>
  </w:style>
  <w:style w:type="character" w:customStyle="1" w:styleId="WW8Num11z0">
    <w:name w:val="WW8Num11z0"/>
    <w:rsid w:val="00137B0D"/>
    <w:rPr>
      <w:b/>
    </w:rPr>
  </w:style>
  <w:style w:type="character" w:customStyle="1" w:styleId="Fontepargpadro1">
    <w:name w:val="Fonte parág. padrão1"/>
    <w:rsid w:val="00137B0D"/>
  </w:style>
  <w:style w:type="character" w:styleId="Nmerodepgina">
    <w:name w:val="page number"/>
    <w:basedOn w:val="Fontepargpadro1"/>
    <w:rsid w:val="00137B0D"/>
  </w:style>
  <w:style w:type="character" w:customStyle="1" w:styleId="rvts14">
    <w:name w:val="rvts14"/>
    <w:basedOn w:val="Fontepargpadro1"/>
    <w:rsid w:val="00137B0D"/>
    <w:rPr>
      <w:rFonts w:ascii="Times New Roman" w:hAnsi="Times New Roman" w:cs="Times New Roman"/>
      <w:color w:val="000000"/>
      <w:sz w:val="24"/>
      <w:szCs w:val="24"/>
    </w:rPr>
  </w:style>
  <w:style w:type="character" w:customStyle="1" w:styleId="rvts15">
    <w:name w:val="rvts15"/>
    <w:basedOn w:val="Fontepargpadro1"/>
    <w:rsid w:val="00137B0D"/>
    <w:rPr>
      <w:rFonts w:ascii="Times" w:hAnsi="Times" w:cs="Courier New"/>
      <w:color w:val="000000"/>
      <w:sz w:val="24"/>
      <w:szCs w:val="24"/>
    </w:rPr>
  </w:style>
  <w:style w:type="character" w:customStyle="1" w:styleId="rvts24">
    <w:name w:val="rvts24"/>
    <w:basedOn w:val="Fontepargpadro1"/>
    <w:rsid w:val="00137B0D"/>
    <w:rPr>
      <w:rFonts w:ascii="Times" w:hAnsi="Times" w:cs="Courier New"/>
      <w:b/>
      <w:bCs/>
      <w:color w:val="000000"/>
      <w:sz w:val="24"/>
      <w:szCs w:val="24"/>
    </w:rPr>
  </w:style>
  <w:style w:type="character" w:customStyle="1" w:styleId="identificador">
    <w:name w:val="identificador"/>
    <w:basedOn w:val="Fontepargpadro1"/>
    <w:rsid w:val="00137B0D"/>
  </w:style>
  <w:style w:type="character" w:styleId="HiperlinkVisitado">
    <w:name w:val="FollowedHyperlink"/>
    <w:basedOn w:val="Fontepargpadro1"/>
    <w:rsid w:val="00137B0D"/>
    <w:rPr>
      <w:color w:val="800080"/>
      <w:u w:val="single"/>
    </w:rPr>
  </w:style>
  <w:style w:type="character" w:styleId="AcrnimoHTML">
    <w:name w:val="HTML Acronym"/>
    <w:basedOn w:val="Fontepargpadro1"/>
    <w:rsid w:val="00137B0D"/>
  </w:style>
  <w:style w:type="character" w:customStyle="1" w:styleId="rvts11">
    <w:name w:val="rvts11"/>
    <w:rsid w:val="00137B0D"/>
    <w:rPr>
      <w:rFonts w:ascii="Times" w:hAnsi="Times"/>
    </w:rPr>
  </w:style>
  <w:style w:type="character" w:customStyle="1" w:styleId="rvts6">
    <w:name w:val="rvts6"/>
    <w:rsid w:val="00137B0D"/>
    <w:rPr>
      <w:rFonts w:ascii="Times" w:hAnsi="Times"/>
      <w:b/>
    </w:rPr>
  </w:style>
  <w:style w:type="character" w:customStyle="1" w:styleId="WW-Fontepargpadro">
    <w:name w:val="WW-Fonte parág. padrão"/>
    <w:rsid w:val="00137B0D"/>
  </w:style>
  <w:style w:type="character" w:customStyle="1" w:styleId="NormalWebChar">
    <w:name w:val="Normal (Web) Char"/>
    <w:basedOn w:val="Fontepargpadro1"/>
    <w:rsid w:val="00137B0D"/>
    <w:rPr>
      <w:rFonts w:ascii="tohama" w:hAnsi="tohama"/>
      <w:sz w:val="18"/>
      <w:szCs w:val="18"/>
      <w:lang w:val="pt-BR" w:eastAsia="ar-SA" w:bidi="ar-SA"/>
    </w:rPr>
  </w:style>
  <w:style w:type="paragraph" w:customStyle="1" w:styleId="Captulo">
    <w:name w:val="Capítulo"/>
    <w:basedOn w:val="Normal"/>
    <w:next w:val="Corpodetexto"/>
    <w:rsid w:val="00137B0D"/>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137B0D"/>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137B0D"/>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137B0D"/>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137B0D"/>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137B0D"/>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137B0D"/>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137B0D"/>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137B0D"/>
    <w:pPr>
      <w:spacing w:before="100"/>
    </w:pPr>
  </w:style>
  <w:style w:type="paragraph" w:customStyle="1" w:styleId="ATITULO">
    <w:name w:val="A TITULO"/>
    <w:basedOn w:val="Normal"/>
    <w:next w:val="Normal"/>
    <w:rsid w:val="00137B0D"/>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137B0D"/>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137B0D"/>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137B0D"/>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137B0D"/>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137B0D"/>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137B0D"/>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137B0D"/>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137B0D"/>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137B0D"/>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137B0D"/>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137B0D"/>
    <w:pPr>
      <w:tabs>
        <w:tab w:val="decimal" w:pos="7938"/>
      </w:tabs>
    </w:pPr>
  </w:style>
  <w:style w:type="paragraph" w:customStyle="1" w:styleId="Comando">
    <w:name w:val="Comand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137B0D"/>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137B0D"/>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137B0D"/>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137B0D"/>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137B0D"/>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137B0D"/>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13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137B0D"/>
    <w:rPr>
      <w:rFonts w:ascii="Courier New" w:eastAsia="Courier New" w:hAnsi="Courier New" w:cs="Times New Roman"/>
      <w:sz w:val="20"/>
      <w:szCs w:val="20"/>
      <w:lang w:eastAsia="ar-SA"/>
    </w:rPr>
  </w:style>
  <w:style w:type="paragraph" w:customStyle="1" w:styleId="Estilo1">
    <w:name w:val="Estilo1"/>
    <w:basedOn w:val="Normal"/>
    <w:next w:val="Ttulo1"/>
    <w:rsid w:val="00137B0D"/>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137B0D"/>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137B0D"/>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137B0D"/>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137B0D"/>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137B0D"/>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137B0D"/>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137B0D"/>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137B0D"/>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137B0D"/>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137B0D"/>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137B0D"/>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137B0D"/>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137B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137B0D"/>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137B0D"/>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137B0D"/>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137B0D"/>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137B0D"/>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137B0D"/>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137B0D"/>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137B0D"/>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137B0D"/>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137B0D"/>
    <w:rPr>
      <w:color w:val="000000"/>
    </w:rPr>
  </w:style>
  <w:style w:type="paragraph" w:customStyle="1" w:styleId="Style1">
    <w:name w:val="Style 1"/>
    <w:basedOn w:val="Normal"/>
    <w:rsid w:val="00137B0D"/>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137B0D"/>
  </w:style>
  <w:style w:type="character" w:customStyle="1" w:styleId="Fontepargpadro2">
    <w:name w:val="Fonte parág. padrão2"/>
    <w:rsid w:val="00137B0D"/>
  </w:style>
  <w:style w:type="character" w:customStyle="1" w:styleId="Absatz-Standardschriftart">
    <w:name w:val="Absatz-Standardschriftart"/>
    <w:rsid w:val="00137B0D"/>
  </w:style>
  <w:style w:type="character" w:customStyle="1" w:styleId="WW-Absatz-Standardschriftart">
    <w:name w:val="WW-Absatz-Standardschriftart"/>
    <w:rsid w:val="00137B0D"/>
  </w:style>
  <w:style w:type="character" w:customStyle="1" w:styleId="WW-Absatz-Standardschriftart1">
    <w:name w:val="WW-Absatz-Standardschriftart1"/>
    <w:rsid w:val="00137B0D"/>
  </w:style>
  <w:style w:type="character" w:customStyle="1" w:styleId="Refdenotaderodap1">
    <w:name w:val="Ref. de nota de rodapé1"/>
    <w:rsid w:val="00137B0D"/>
    <w:rPr>
      <w:vertAlign w:val="superscript"/>
    </w:rPr>
  </w:style>
  <w:style w:type="character" w:customStyle="1" w:styleId="Caracteresdenotadefim">
    <w:name w:val="Caracteres de nota de fim"/>
    <w:rsid w:val="00137B0D"/>
    <w:rPr>
      <w:vertAlign w:val="superscript"/>
    </w:rPr>
  </w:style>
  <w:style w:type="character" w:customStyle="1" w:styleId="WW-Caracteresdenotadefim">
    <w:name w:val="WW-Caracteres de nota de fim"/>
    <w:rsid w:val="00137B0D"/>
  </w:style>
  <w:style w:type="character" w:customStyle="1" w:styleId="Refdenotadefim1">
    <w:name w:val="Ref. de nota de fim1"/>
    <w:rsid w:val="00137B0D"/>
    <w:rPr>
      <w:vertAlign w:val="superscript"/>
    </w:rPr>
  </w:style>
  <w:style w:type="character" w:styleId="Refdenotadefim">
    <w:name w:val="endnote reference"/>
    <w:rsid w:val="00137B0D"/>
    <w:rPr>
      <w:vertAlign w:val="superscript"/>
    </w:rPr>
  </w:style>
  <w:style w:type="paragraph" w:customStyle="1" w:styleId="Ttulo20">
    <w:name w:val="Título2"/>
    <w:basedOn w:val="Normal"/>
    <w:next w:val="Corpodetexto"/>
    <w:rsid w:val="00137B0D"/>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137B0D"/>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137B0D"/>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137B0D"/>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137B0D"/>
    <w:pPr>
      <w:suppressLineNumbers/>
      <w:suppressAutoHyphens w:val="0"/>
      <w:jc w:val="center"/>
    </w:pPr>
    <w:rPr>
      <w:rFonts w:cs="Arial"/>
      <w:b/>
      <w:bCs/>
      <w:sz w:val="22"/>
    </w:rPr>
  </w:style>
  <w:style w:type="numbering" w:customStyle="1" w:styleId="Semlista4">
    <w:name w:val="Sem lista4"/>
    <w:next w:val="Semlista"/>
    <w:semiHidden/>
    <w:rsid w:val="00137B0D"/>
  </w:style>
  <w:style w:type="character" w:customStyle="1" w:styleId="WW-Absatz-Standardschriftart11">
    <w:name w:val="WW-Absatz-Standardschriftart11"/>
    <w:rsid w:val="00137B0D"/>
  </w:style>
  <w:style w:type="character" w:customStyle="1" w:styleId="Smbolosdenumerao">
    <w:name w:val="Símbolos de numeração"/>
    <w:rsid w:val="00137B0D"/>
  </w:style>
  <w:style w:type="paragraph" w:customStyle="1" w:styleId="TextosemFormatao2">
    <w:name w:val="Texto sem Formatação2"/>
    <w:basedOn w:val="Normal"/>
    <w:rsid w:val="00137B0D"/>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137B0D"/>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137B0D"/>
  </w:style>
  <w:style w:type="paragraph" w:customStyle="1" w:styleId="Standard">
    <w:name w:val="Standard"/>
    <w:rsid w:val="00137B0D"/>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137B0D"/>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137B0D"/>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137B0D"/>
    <w:rPr>
      <w:vertAlign w:val="superscript"/>
    </w:rPr>
  </w:style>
  <w:style w:type="character" w:customStyle="1" w:styleId="WW8Num1z0">
    <w:name w:val="WW8Num1z0"/>
    <w:rsid w:val="00137B0D"/>
    <w:rPr>
      <w:rFonts w:ascii="Times New Roman" w:eastAsia="Times New Roman" w:hAnsi="Times New Roman" w:cs="Times New Roman"/>
    </w:rPr>
  </w:style>
  <w:style w:type="character" w:customStyle="1" w:styleId="WW8Num1z1">
    <w:name w:val="WW8Num1z1"/>
    <w:rsid w:val="00137B0D"/>
    <w:rPr>
      <w:rFonts w:ascii="Courier New" w:hAnsi="Courier New" w:cs="Courier New"/>
    </w:rPr>
  </w:style>
  <w:style w:type="character" w:customStyle="1" w:styleId="WW8Num1z2">
    <w:name w:val="WW8Num1z2"/>
    <w:rsid w:val="00137B0D"/>
    <w:rPr>
      <w:rFonts w:ascii="Wingdings" w:hAnsi="Wingdings" w:cs="Wingdings"/>
    </w:rPr>
  </w:style>
  <w:style w:type="character" w:customStyle="1" w:styleId="WW8Num1z3">
    <w:name w:val="WW8Num1z3"/>
    <w:rsid w:val="00137B0D"/>
    <w:rPr>
      <w:rFonts w:ascii="Symbol" w:hAnsi="Symbol" w:cs="Symbol"/>
    </w:rPr>
  </w:style>
  <w:style w:type="character" w:customStyle="1" w:styleId="WW8Num1z4">
    <w:name w:val="WW8Num1z4"/>
    <w:rsid w:val="00137B0D"/>
  </w:style>
  <w:style w:type="character" w:customStyle="1" w:styleId="WW8Num1z5">
    <w:name w:val="WW8Num1z5"/>
    <w:rsid w:val="00137B0D"/>
  </w:style>
  <w:style w:type="character" w:customStyle="1" w:styleId="WW8Num1z6">
    <w:name w:val="WW8Num1z6"/>
    <w:rsid w:val="00137B0D"/>
  </w:style>
  <w:style w:type="character" w:customStyle="1" w:styleId="WW8Num1z7">
    <w:name w:val="WW8Num1z7"/>
    <w:rsid w:val="00137B0D"/>
  </w:style>
  <w:style w:type="character" w:customStyle="1" w:styleId="WW8Num1z8">
    <w:name w:val="WW8Num1z8"/>
    <w:rsid w:val="00137B0D"/>
  </w:style>
  <w:style w:type="character" w:customStyle="1" w:styleId="WW8Num2z0">
    <w:name w:val="WW8Num2z0"/>
    <w:rsid w:val="00137B0D"/>
  </w:style>
  <w:style w:type="character" w:customStyle="1" w:styleId="WW8Num2z1">
    <w:name w:val="WW8Num2z1"/>
    <w:rsid w:val="00137B0D"/>
  </w:style>
  <w:style w:type="character" w:customStyle="1" w:styleId="WW8Num2z2">
    <w:name w:val="WW8Num2z2"/>
    <w:rsid w:val="00137B0D"/>
  </w:style>
  <w:style w:type="character" w:customStyle="1" w:styleId="WW8Num2z3">
    <w:name w:val="WW8Num2z3"/>
    <w:rsid w:val="00137B0D"/>
  </w:style>
  <w:style w:type="character" w:customStyle="1" w:styleId="WW8Num2z4">
    <w:name w:val="WW8Num2z4"/>
    <w:rsid w:val="00137B0D"/>
  </w:style>
  <w:style w:type="character" w:customStyle="1" w:styleId="WW8Num2z5">
    <w:name w:val="WW8Num2z5"/>
    <w:rsid w:val="00137B0D"/>
  </w:style>
  <w:style w:type="character" w:customStyle="1" w:styleId="WW8Num2z6">
    <w:name w:val="WW8Num2z6"/>
    <w:rsid w:val="00137B0D"/>
  </w:style>
  <w:style w:type="character" w:customStyle="1" w:styleId="WW8Num2z7">
    <w:name w:val="WW8Num2z7"/>
    <w:rsid w:val="00137B0D"/>
  </w:style>
  <w:style w:type="character" w:customStyle="1" w:styleId="WW8Num2z8">
    <w:name w:val="WW8Num2z8"/>
    <w:rsid w:val="00137B0D"/>
  </w:style>
  <w:style w:type="character" w:customStyle="1" w:styleId="WW8Num3z0">
    <w:name w:val="WW8Num3z0"/>
    <w:rsid w:val="00137B0D"/>
    <w:rPr>
      <w:rFonts w:ascii="Arial" w:hAnsi="Arial" w:cs="Arial"/>
      <w:color w:val="auto"/>
    </w:rPr>
  </w:style>
  <w:style w:type="character" w:customStyle="1" w:styleId="WW8Num3z1">
    <w:name w:val="WW8Num3z1"/>
    <w:rsid w:val="00137B0D"/>
    <w:rPr>
      <w:rFonts w:ascii="Arial" w:hAnsi="Arial" w:cs="Arial"/>
    </w:rPr>
  </w:style>
  <w:style w:type="character" w:customStyle="1" w:styleId="WW8Num3z2">
    <w:name w:val="WW8Num3z2"/>
    <w:rsid w:val="00137B0D"/>
  </w:style>
  <w:style w:type="character" w:customStyle="1" w:styleId="WW8Num3z3">
    <w:name w:val="WW8Num3z3"/>
    <w:rsid w:val="00137B0D"/>
  </w:style>
  <w:style w:type="character" w:customStyle="1" w:styleId="WW8Num3z4">
    <w:name w:val="WW8Num3z4"/>
    <w:rsid w:val="00137B0D"/>
  </w:style>
  <w:style w:type="character" w:customStyle="1" w:styleId="WW8Num3z5">
    <w:name w:val="WW8Num3z5"/>
    <w:rsid w:val="00137B0D"/>
  </w:style>
  <w:style w:type="character" w:customStyle="1" w:styleId="WW8Num3z6">
    <w:name w:val="WW8Num3z6"/>
    <w:rsid w:val="00137B0D"/>
  </w:style>
  <w:style w:type="character" w:customStyle="1" w:styleId="WW8Num3z7">
    <w:name w:val="WW8Num3z7"/>
    <w:rsid w:val="00137B0D"/>
  </w:style>
  <w:style w:type="character" w:customStyle="1" w:styleId="WW8Num3z8">
    <w:name w:val="WW8Num3z8"/>
    <w:rsid w:val="00137B0D"/>
  </w:style>
  <w:style w:type="character" w:customStyle="1" w:styleId="WW8Num4z0">
    <w:name w:val="WW8Num4z0"/>
    <w:rsid w:val="00137B0D"/>
  </w:style>
  <w:style w:type="character" w:customStyle="1" w:styleId="WW8Num4z1">
    <w:name w:val="WW8Num4z1"/>
    <w:rsid w:val="00137B0D"/>
  </w:style>
  <w:style w:type="character" w:customStyle="1" w:styleId="WW8Num4z2">
    <w:name w:val="WW8Num4z2"/>
    <w:rsid w:val="00137B0D"/>
  </w:style>
  <w:style w:type="character" w:customStyle="1" w:styleId="WW8Num4z3">
    <w:name w:val="WW8Num4z3"/>
    <w:rsid w:val="00137B0D"/>
  </w:style>
  <w:style w:type="character" w:customStyle="1" w:styleId="WW8Num4z4">
    <w:name w:val="WW8Num4z4"/>
    <w:rsid w:val="00137B0D"/>
  </w:style>
  <w:style w:type="character" w:customStyle="1" w:styleId="WW8Num4z5">
    <w:name w:val="WW8Num4z5"/>
    <w:rsid w:val="00137B0D"/>
  </w:style>
  <w:style w:type="character" w:customStyle="1" w:styleId="WW8Num4z6">
    <w:name w:val="WW8Num4z6"/>
    <w:rsid w:val="00137B0D"/>
  </w:style>
  <w:style w:type="character" w:customStyle="1" w:styleId="WW8Num4z7">
    <w:name w:val="WW8Num4z7"/>
    <w:rsid w:val="00137B0D"/>
  </w:style>
  <w:style w:type="character" w:customStyle="1" w:styleId="WW8Num4z8">
    <w:name w:val="WW8Num4z8"/>
    <w:rsid w:val="00137B0D"/>
  </w:style>
  <w:style w:type="character" w:customStyle="1" w:styleId="WW8Num5z0">
    <w:name w:val="WW8Num5z0"/>
    <w:rsid w:val="00137B0D"/>
  </w:style>
  <w:style w:type="character" w:customStyle="1" w:styleId="WW8Num5z1">
    <w:name w:val="WW8Num5z1"/>
    <w:rsid w:val="00137B0D"/>
  </w:style>
  <w:style w:type="character" w:customStyle="1" w:styleId="WW8Num5z2">
    <w:name w:val="WW8Num5z2"/>
    <w:rsid w:val="00137B0D"/>
  </w:style>
  <w:style w:type="character" w:customStyle="1" w:styleId="WW8Num5z3">
    <w:name w:val="WW8Num5z3"/>
    <w:rsid w:val="00137B0D"/>
  </w:style>
  <w:style w:type="character" w:customStyle="1" w:styleId="WW8Num5z4">
    <w:name w:val="WW8Num5z4"/>
    <w:rsid w:val="00137B0D"/>
  </w:style>
  <w:style w:type="character" w:customStyle="1" w:styleId="WW8Num5z5">
    <w:name w:val="WW8Num5z5"/>
    <w:rsid w:val="00137B0D"/>
  </w:style>
  <w:style w:type="character" w:customStyle="1" w:styleId="WW8Num5z6">
    <w:name w:val="WW8Num5z6"/>
    <w:rsid w:val="00137B0D"/>
  </w:style>
  <w:style w:type="character" w:customStyle="1" w:styleId="WW8Num5z7">
    <w:name w:val="WW8Num5z7"/>
    <w:rsid w:val="00137B0D"/>
  </w:style>
  <w:style w:type="character" w:customStyle="1" w:styleId="WW8Num5z8">
    <w:name w:val="WW8Num5z8"/>
    <w:rsid w:val="00137B0D"/>
  </w:style>
  <w:style w:type="character" w:customStyle="1" w:styleId="WW8Num6z0">
    <w:name w:val="WW8Num6z0"/>
    <w:rsid w:val="00137B0D"/>
    <w:rPr>
      <w:rFonts w:eastAsia="Arial"/>
    </w:rPr>
  </w:style>
  <w:style w:type="character" w:customStyle="1" w:styleId="WW8Num6z1">
    <w:name w:val="WW8Num6z1"/>
    <w:rsid w:val="00137B0D"/>
  </w:style>
  <w:style w:type="character" w:customStyle="1" w:styleId="WW8Num6z2">
    <w:name w:val="WW8Num6z2"/>
    <w:rsid w:val="00137B0D"/>
  </w:style>
  <w:style w:type="character" w:customStyle="1" w:styleId="WW8Num6z3">
    <w:name w:val="WW8Num6z3"/>
    <w:rsid w:val="00137B0D"/>
  </w:style>
  <w:style w:type="character" w:customStyle="1" w:styleId="WW8Num6z4">
    <w:name w:val="WW8Num6z4"/>
    <w:rsid w:val="00137B0D"/>
  </w:style>
  <w:style w:type="character" w:customStyle="1" w:styleId="WW8Num6z5">
    <w:name w:val="WW8Num6z5"/>
    <w:rsid w:val="00137B0D"/>
  </w:style>
  <w:style w:type="character" w:customStyle="1" w:styleId="WW8Num6z6">
    <w:name w:val="WW8Num6z6"/>
    <w:rsid w:val="00137B0D"/>
  </w:style>
  <w:style w:type="character" w:customStyle="1" w:styleId="WW8Num6z7">
    <w:name w:val="WW8Num6z7"/>
    <w:rsid w:val="00137B0D"/>
  </w:style>
  <w:style w:type="character" w:customStyle="1" w:styleId="WW8Num6z8">
    <w:name w:val="WW8Num6z8"/>
    <w:rsid w:val="00137B0D"/>
  </w:style>
  <w:style w:type="paragraph" w:styleId="Legenda">
    <w:name w:val="caption"/>
    <w:basedOn w:val="Normal"/>
    <w:qFormat/>
    <w:rsid w:val="00137B0D"/>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137B0D"/>
    <w:rPr>
      <w:sz w:val="16"/>
      <w:szCs w:val="16"/>
    </w:rPr>
  </w:style>
  <w:style w:type="character" w:customStyle="1" w:styleId="CorpodetextoChar1">
    <w:name w:val="Corpo de texto Char1"/>
    <w:basedOn w:val="Fontepargpadro"/>
    <w:rsid w:val="00137B0D"/>
    <w:rPr>
      <w:rFonts w:ascii="Futura Md BT" w:hAnsi="Futura Md BT" w:cs="Futura Md BT"/>
      <w:color w:val="2A2B2B"/>
      <w:sz w:val="18"/>
      <w:szCs w:val="22"/>
      <w:lang w:eastAsia="zh-CN"/>
    </w:rPr>
  </w:style>
  <w:style w:type="character" w:customStyle="1" w:styleId="CabealhoChar1">
    <w:name w:val="Cabeçalho Char1"/>
    <w:basedOn w:val="Fontepargpadro"/>
    <w:rsid w:val="00137B0D"/>
    <w:rPr>
      <w:sz w:val="24"/>
      <w:szCs w:val="24"/>
      <w:lang w:eastAsia="zh-CN"/>
    </w:rPr>
  </w:style>
  <w:style w:type="character" w:customStyle="1" w:styleId="RodapChar1">
    <w:name w:val="Rodapé Char1"/>
    <w:basedOn w:val="Fontepargpadro"/>
    <w:rsid w:val="00137B0D"/>
    <w:rPr>
      <w:sz w:val="24"/>
      <w:szCs w:val="24"/>
      <w:lang w:eastAsia="zh-CN"/>
    </w:rPr>
  </w:style>
  <w:style w:type="character" w:customStyle="1" w:styleId="Refdenotaderodap5">
    <w:name w:val="Ref. de nota de rodapé5"/>
    <w:rsid w:val="00137B0D"/>
    <w:rPr>
      <w:vertAlign w:val="superscript"/>
    </w:rPr>
  </w:style>
  <w:style w:type="paragraph" w:styleId="Sumrio3">
    <w:name w:val="toc 3"/>
    <w:basedOn w:val="Normal"/>
    <w:next w:val="Normal"/>
    <w:autoRedefine/>
    <w:uiPriority w:val="39"/>
    <w:unhideWhenUsed/>
    <w:rsid w:val="00137B0D"/>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9CC2-BFD4-4F58-A98C-F61697F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Usuario</cp:lastModifiedBy>
  <cp:revision>2</cp:revision>
  <cp:lastPrinted>2023-05-02T12:00:00Z</cp:lastPrinted>
  <dcterms:created xsi:type="dcterms:W3CDTF">2023-05-02T12:06:00Z</dcterms:created>
  <dcterms:modified xsi:type="dcterms:W3CDTF">2023-05-02T12:06:00Z</dcterms:modified>
</cp:coreProperties>
</file>