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F6" w:rsidRDefault="00C83CF6" w:rsidP="00C83CF6">
      <w:pPr>
        <w:spacing w:after="120"/>
        <w:jc w:val="center"/>
        <w:rPr>
          <w:rFonts w:ascii="Arial" w:hAnsi="Arial" w:cs="Arial"/>
          <w:b/>
          <w:sz w:val="22"/>
          <w:szCs w:val="22"/>
        </w:rPr>
      </w:pPr>
      <w:r>
        <w:rPr>
          <w:rFonts w:ascii="Arial" w:hAnsi="Arial" w:cs="Arial"/>
          <w:b/>
          <w:sz w:val="22"/>
          <w:szCs w:val="22"/>
        </w:rPr>
        <w:t>IMPUGNAÇÃO DE MESÁRIO</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MESÁRIO em desfavor do cidadão, [...], convocado para atuar nas eleições para Conselheiro Tutelar, em razão dos fatos a seguir:</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C83CF6" w:rsidRDefault="00C83CF6" w:rsidP="00C83CF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C83CF6" w:rsidRDefault="00C83CF6" w:rsidP="00C83CF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C83CF6" w:rsidRDefault="00C83CF6" w:rsidP="00C83CF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C83CF6" w:rsidRDefault="00C83CF6" w:rsidP="00C83CF6">
      <w:pPr>
        <w:spacing w:after="120"/>
        <w:ind w:firstLine="3969"/>
        <w:rPr>
          <w:rFonts w:ascii="Arial" w:hAnsi="Arial" w:cs="Arial"/>
          <w:color w:val="2A2A2A"/>
          <w:sz w:val="22"/>
          <w:szCs w:val="22"/>
          <w:lang w:eastAsia="pt-BR"/>
        </w:rPr>
      </w:pPr>
    </w:p>
    <w:p w:rsidR="00C83CF6" w:rsidRDefault="00C83CF6" w:rsidP="00C83CF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C83CF6" w:rsidRDefault="00C83CF6" w:rsidP="00C83CF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C83CF6" w:rsidRDefault="00C83CF6" w:rsidP="00C83CF6">
      <w:pPr>
        <w:spacing w:after="120"/>
        <w:jc w:val="center"/>
        <w:rPr>
          <w:rFonts w:ascii="Arial" w:hAnsi="Arial" w:cs="Arial"/>
          <w:b/>
          <w:sz w:val="22"/>
          <w:szCs w:val="22"/>
        </w:rPr>
      </w:pPr>
    </w:p>
    <w:p w:rsidR="00C83CF6" w:rsidRDefault="00C83CF6" w:rsidP="00C83CF6">
      <w:pPr>
        <w:spacing w:after="120"/>
        <w:jc w:val="center"/>
        <w:rPr>
          <w:rFonts w:ascii="Arial" w:hAnsi="Arial" w:cs="Arial"/>
          <w:b/>
          <w:sz w:val="22"/>
          <w:szCs w:val="22"/>
        </w:rPr>
      </w:pPr>
    </w:p>
    <w:p w:rsidR="00C83CF6" w:rsidRDefault="00C83CF6" w:rsidP="00C83CF6">
      <w:pPr>
        <w:spacing w:after="120"/>
        <w:ind w:firstLine="0"/>
        <w:rPr>
          <w:rFonts w:ascii="Arial" w:hAnsi="Arial" w:cs="Arial"/>
          <w:b/>
          <w:sz w:val="22"/>
          <w:szCs w:val="22"/>
        </w:rPr>
      </w:pPr>
    </w:p>
    <w:p w:rsidR="00C83CF6" w:rsidRDefault="00C83CF6" w:rsidP="00C83CF6">
      <w:pPr>
        <w:spacing w:after="120"/>
        <w:ind w:firstLine="0"/>
        <w:rPr>
          <w:rFonts w:ascii="Arial" w:hAnsi="Arial" w:cs="Arial"/>
          <w:b/>
          <w:sz w:val="22"/>
          <w:szCs w:val="22"/>
        </w:rPr>
      </w:pPr>
    </w:p>
    <w:sectPr w:rsidR="00C83CF6" w:rsidSect="00137B0D">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FC" w:rsidRDefault="00BC78FC">
      <w:pPr>
        <w:spacing w:after="0" w:line="240" w:lineRule="auto"/>
      </w:pPr>
      <w:r>
        <w:separator/>
      </w:r>
    </w:p>
  </w:endnote>
  <w:endnote w:type="continuationSeparator" w:id="1">
    <w:p w:rsidR="00BC78FC" w:rsidRDefault="00BC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FC" w:rsidRDefault="00BC78FC">
      <w:pPr>
        <w:spacing w:after="0" w:line="240" w:lineRule="auto"/>
      </w:pPr>
      <w:r>
        <w:separator/>
      </w:r>
    </w:p>
  </w:footnote>
  <w:footnote w:type="continuationSeparator" w:id="1">
    <w:p w:rsidR="00BC78FC" w:rsidRDefault="00BC7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253FD6"/>
    <w:rsid w:val="003A0FEC"/>
    <w:rsid w:val="003A1236"/>
    <w:rsid w:val="003F1166"/>
    <w:rsid w:val="00435A59"/>
    <w:rsid w:val="004E2B11"/>
    <w:rsid w:val="00517E6D"/>
    <w:rsid w:val="005666DF"/>
    <w:rsid w:val="005817B1"/>
    <w:rsid w:val="005A66DA"/>
    <w:rsid w:val="006550A7"/>
    <w:rsid w:val="006913A9"/>
    <w:rsid w:val="006D1A39"/>
    <w:rsid w:val="0078791B"/>
    <w:rsid w:val="008102FE"/>
    <w:rsid w:val="009120BA"/>
    <w:rsid w:val="009477DC"/>
    <w:rsid w:val="00B4701C"/>
    <w:rsid w:val="00B55977"/>
    <w:rsid w:val="00BC78FC"/>
    <w:rsid w:val="00BF7BFF"/>
    <w:rsid w:val="00C42206"/>
    <w:rsid w:val="00C457D8"/>
    <w:rsid w:val="00C67C5C"/>
    <w:rsid w:val="00C83CF6"/>
    <w:rsid w:val="00D63B2F"/>
    <w:rsid w:val="00E0036A"/>
    <w:rsid w:val="00E727E5"/>
    <w:rsid w:val="00E8065E"/>
    <w:rsid w:val="00EA0BDF"/>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2023-05-02T12:07:00Z</dcterms:created>
  <dcterms:modified xsi:type="dcterms:W3CDTF">2023-05-02T12:07:00Z</dcterms:modified>
</cp:coreProperties>
</file>