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77" w:rsidRDefault="00B55977" w:rsidP="00B55977">
      <w:pPr>
        <w:spacing w:after="120"/>
        <w:jc w:val="center"/>
        <w:rPr>
          <w:rFonts w:ascii="Arial" w:hAnsi="Arial" w:cs="Arial"/>
          <w:b/>
          <w:sz w:val="22"/>
          <w:szCs w:val="22"/>
        </w:rPr>
      </w:pPr>
      <w:r>
        <w:rPr>
          <w:rFonts w:ascii="Arial" w:hAnsi="Arial" w:cs="Arial"/>
          <w:b/>
          <w:sz w:val="22"/>
          <w:szCs w:val="22"/>
        </w:rPr>
        <w:t>IMPUGNAÇÃO DE CANDIDATURA</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CANDIDATURA em desfavor do cidadão, [...], postulante a candidato à função de Conselheiro Tutelar no Município de [...], em razão dos fatos a seguir:</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B55977" w:rsidRDefault="00B55977" w:rsidP="00B55977">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B55977" w:rsidRDefault="00B55977" w:rsidP="00B55977">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B55977" w:rsidRDefault="00B55977" w:rsidP="00B55977">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B55977" w:rsidRDefault="00B55977" w:rsidP="00B55977">
      <w:pPr>
        <w:spacing w:after="120"/>
        <w:ind w:firstLine="3969"/>
        <w:rPr>
          <w:rFonts w:ascii="Arial" w:hAnsi="Arial" w:cs="Arial"/>
          <w:color w:val="2A2A2A"/>
          <w:sz w:val="22"/>
          <w:szCs w:val="22"/>
          <w:lang w:eastAsia="pt-BR"/>
        </w:rPr>
      </w:pPr>
    </w:p>
    <w:p w:rsidR="00B55977" w:rsidRDefault="00B55977" w:rsidP="00B55977">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B55977" w:rsidRDefault="00B55977" w:rsidP="00B55977">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B55977" w:rsidRDefault="00B55977" w:rsidP="00B55977">
      <w:pPr>
        <w:spacing w:after="120"/>
        <w:ind w:firstLine="0"/>
        <w:rPr>
          <w:rFonts w:ascii="Arial" w:hAnsi="Arial" w:cs="Arial"/>
          <w:b/>
          <w:sz w:val="22"/>
          <w:szCs w:val="22"/>
        </w:rPr>
      </w:pPr>
    </w:p>
    <w:p w:rsidR="00B55977" w:rsidRDefault="00B55977" w:rsidP="00B55977">
      <w:pPr>
        <w:spacing w:after="120"/>
        <w:ind w:firstLine="0"/>
        <w:rPr>
          <w:rFonts w:ascii="Arial" w:hAnsi="Arial" w:cs="Arial"/>
          <w:b/>
          <w:sz w:val="22"/>
          <w:szCs w:val="22"/>
        </w:rPr>
      </w:pPr>
    </w:p>
    <w:p w:rsidR="00B55977" w:rsidRDefault="00B55977" w:rsidP="00B55977">
      <w:pPr>
        <w:spacing w:after="120"/>
        <w:ind w:firstLine="0"/>
        <w:rPr>
          <w:rFonts w:ascii="Arial" w:hAnsi="Arial" w:cs="Arial"/>
          <w:b/>
          <w:sz w:val="22"/>
          <w:szCs w:val="22"/>
        </w:rPr>
      </w:pPr>
    </w:p>
    <w:sectPr w:rsidR="00B55977" w:rsidSect="00137B0D">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25" w:rsidRDefault="00E12225">
      <w:pPr>
        <w:spacing w:after="0" w:line="240" w:lineRule="auto"/>
      </w:pPr>
      <w:r>
        <w:separator/>
      </w:r>
    </w:p>
  </w:endnote>
  <w:endnote w:type="continuationSeparator" w:id="1">
    <w:p w:rsidR="00E12225" w:rsidRDefault="00E12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25" w:rsidRDefault="00E12225">
      <w:pPr>
        <w:spacing w:after="0" w:line="240" w:lineRule="auto"/>
      </w:pPr>
      <w:r>
        <w:separator/>
      </w:r>
    </w:p>
  </w:footnote>
  <w:footnote w:type="continuationSeparator" w:id="1">
    <w:p w:rsidR="00E12225" w:rsidRDefault="00E12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37B0D"/>
    <w:rsid w:val="0005676E"/>
    <w:rsid w:val="00137B0D"/>
    <w:rsid w:val="001C0AB3"/>
    <w:rsid w:val="001E55DB"/>
    <w:rsid w:val="0020072F"/>
    <w:rsid w:val="0020479B"/>
    <w:rsid w:val="002246AE"/>
    <w:rsid w:val="00253FD6"/>
    <w:rsid w:val="003A0FEC"/>
    <w:rsid w:val="003A1236"/>
    <w:rsid w:val="003F1166"/>
    <w:rsid w:val="00435A59"/>
    <w:rsid w:val="004E2B11"/>
    <w:rsid w:val="00517E6D"/>
    <w:rsid w:val="005666DF"/>
    <w:rsid w:val="005817B1"/>
    <w:rsid w:val="005A66DA"/>
    <w:rsid w:val="006550A7"/>
    <w:rsid w:val="006913A9"/>
    <w:rsid w:val="006D1A39"/>
    <w:rsid w:val="0078791B"/>
    <w:rsid w:val="008102FE"/>
    <w:rsid w:val="009120BA"/>
    <w:rsid w:val="009477DC"/>
    <w:rsid w:val="00B4701C"/>
    <w:rsid w:val="00B55977"/>
    <w:rsid w:val="00BF7BFF"/>
    <w:rsid w:val="00C42206"/>
    <w:rsid w:val="00C457D8"/>
    <w:rsid w:val="00C67C5C"/>
    <w:rsid w:val="00D63B2F"/>
    <w:rsid w:val="00E0036A"/>
    <w:rsid w:val="00E12225"/>
    <w:rsid w:val="00E727E5"/>
    <w:rsid w:val="00E8065E"/>
    <w:rsid w:val="00EA0BDF"/>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2023-05-02T12:06:00Z</dcterms:created>
  <dcterms:modified xsi:type="dcterms:W3CDTF">2023-05-02T12:06:00Z</dcterms:modified>
</cp:coreProperties>
</file>