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0D" w:rsidRDefault="00137B0D">
      <w:pPr>
        <w:shd w:val="clear" w:color="auto" w:fill="FFFFFF"/>
        <w:spacing w:after="120"/>
        <w:ind w:firstLine="0"/>
        <w:rPr>
          <w:rFonts w:ascii="Arial" w:hAnsi="Arial" w:cs="Arial"/>
          <w:b/>
          <w:color w:val="000000"/>
          <w:sz w:val="22"/>
          <w:szCs w:val="22"/>
          <w:lang w:eastAsia="pt-BR"/>
        </w:rPr>
      </w:pPr>
    </w:p>
    <w:p w:rsidR="00137B0D" w:rsidRDefault="002246AE">
      <w:pPr>
        <w:spacing w:after="120"/>
        <w:jc w:val="center"/>
        <w:rPr>
          <w:rFonts w:ascii="Arial" w:hAnsi="Arial" w:cs="Arial"/>
          <w:b/>
          <w:sz w:val="22"/>
          <w:szCs w:val="22"/>
        </w:rPr>
      </w:pPr>
      <w:r>
        <w:rPr>
          <w:rFonts w:ascii="Arial" w:hAnsi="Arial" w:cs="Arial"/>
          <w:b/>
          <w:sz w:val="22"/>
          <w:szCs w:val="22"/>
        </w:rPr>
        <w:t>FICHA DE INSCRIÇÃO</w:t>
      </w:r>
    </w:p>
    <w:p w:rsidR="00137B0D" w:rsidRDefault="002246AE">
      <w:pPr>
        <w:shd w:val="clear" w:color="auto" w:fill="FFFFFF"/>
        <w:spacing w:after="120"/>
        <w:rPr>
          <w:rFonts w:ascii="Arial" w:hAnsi="Arial" w:cs="Arial"/>
          <w:i/>
          <w:iCs/>
          <w:sz w:val="22"/>
          <w:szCs w:val="22"/>
          <w:lang w:eastAsia="pt-BR"/>
        </w:rPr>
      </w:pPr>
      <w:r>
        <w:rPr>
          <w:rFonts w:ascii="Arial" w:hAnsi="Arial" w:cs="Arial"/>
          <w:i/>
          <w:iCs/>
          <w:color w:val="4A4A4A"/>
          <w:sz w:val="22"/>
          <w:szCs w:val="22"/>
          <w:lang w:eastAsia="pt-BR"/>
        </w:rPr>
        <w:t> </w:t>
      </w:r>
      <w:r>
        <w:rPr>
          <w:rFonts w:ascii="Arial" w:hAnsi="Arial" w:cs="Arial"/>
          <w:i/>
          <w:iCs/>
          <w:sz w:val="22"/>
          <w:szCs w:val="22"/>
          <w:lang w:eastAsia="pt-BR"/>
        </w:rPr>
        <w:t> INSCRIÇÃO N° ________________</w:t>
      </w:r>
    </w:p>
    <w:tbl>
      <w:tblPr>
        <w:tblW w:w="9348" w:type="dxa"/>
        <w:tblCellSpacing w:w="0" w:type="dxa"/>
        <w:tblBorders>
          <w:top w:val="outset" w:sz="6" w:space="0" w:color="auto"/>
          <w:left w:val="outset" w:sz="6" w:space="0" w:color="auto"/>
          <w:bottom w:val="outset" w:sz="6" w:space="0" w:color="auto"/>
          <w:right w:val="outset" w:sz="6" w:space="0" w:color="auto"/>
        </w:tblBorders>
        <w:shd w:val="clear" w:color="auto" w:fill="EEEEEE"/>
        <w:tblCellMar>
          <w:left w:w="0" w:type="dxa"/>
          <w:right w:w="0" w:type="dxa"/>
        </w:tblCellMar>
        <w:tblLook w:val="04A0"/>
      </w:tblPr>
      <w:tblGrid>
        <w:gridCol w:w="2066"/>
        <w:gridCol w:w="2968"/>
        <w:gridCol w:w="61"/>
        <w:gridCol w:w="1342"/>
        <w:gridCol w:w="2911"/>
      </w:tblGrid>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b/>
                <w:bCs/>
                <w:sz w:val="22"/>
                <w:szCs w:val="22"/>
                <w:lang w:eastAsia="pt-BR"/>
              </w:rPr>
              <w:t> </w:t>
            </w:r>
            <w:r>
              <w:rPr>
                <w:rFonts w:ascii="Arial" w:hAnsi="Arial" w:cs="Arial"/>
                <w:i/>
                <w:iCs/>
                <w:sz w:val="22"/>
                <w:szCs w:val="22"/>
                <w:lang w:eastAsia="pt-BR"/>
              </w:rPr>
              <w:t>NOME:</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bCs/>
                <w:i/>
                <w:lang w:eastAsia="pt-BR"/>
              </w:rPr>
            </w:pPr>
            <w:r>
              <w:rPr>
                <w:rFonts w:ascii="Arial" w:hAnsi="Arial" w:cs="Arial"/>
                <w:bCs/>
                <w:i/>
                <w:sz w:val="22"/>
                <w:szCs w:val="22"/>
                <w:lang w:eastAsia="pt-BR"/>
              </w:rPr>
              <w:t>APELIDO (SE HOUVER):</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SEXO:          F (   )                         M (   )</w:t>
            </w:r>
          </w:p>
        </w:tc>
      </w:tr>
      <w:tr w:rsidR="00137B0D">
        <w:trPr>
          <w:tblCellSpacing w:w="0" w:type="dxa"/>
        </w:trPr>
        <w:tc>
          <w:tcPr>
            <w:tcW w:w="509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RG:</w:t>
            </w:r>
          </w:p>
        </w:tc>
        <w:tc>
          <w:tcPr>
            <w:tcW w:w="4253" w:type="dxa"/>
            <w:gridSpan w:val="2"/>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Órgão Emissor:</w:t>
            </w:r>
          </w:p>
        </w:tc>
      </w:tr>
      <w:tr w:rsidR="00137B0D">
        <w:trPr>
          <w:tblCellSpacing w:w="0" w:type="dxa"/>
        </w:trPr>
        <w:tc>
          <w:tcPr>
            <w:tcW w:w="5095" w:type="dxa"/>
            <w:gridSpan w:val="3"/>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TÍTULO DE ELEITOR:</w:t>
            </w:r>
          </w:p>
        </w:tc>
        <w:tc>
          <w:tcPr>
            <w:tcW w:w="1342"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ZONA:</w:t>
            </w:r>
          </w:p>
        </w:tc>
        <w:tc>
          <w:tcPr>
            <w:tcW w:w="2911"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SEÇÃO:</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DATA DE NASCIMENTO:</w:t>
            </w:r>
          </w:p>
        </w:tc>
      </w:tr>
      <w:tr w:rsidR="00137B0D">
        <w:trPr>
          <w:tblCellSpacing w:w="0" w:type="dxa"/>
        </w:trPr>
        <w:tc>
          <w:tcPr>
            <w:tcW w:w="20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 FILIAÇÃO:</w:t>
            </w: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NOME DO PAI:</w:t>
            </w:r>
          </w:p>
        </w:tc>
      </w:tr>
      <w:tr w:rsidR="00137B0D">
        <w:trPr>
          <w:trHeight w:val="472"/>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7B0D" w:rsidRDefault="00137B0D">
            <w:pPr>
              <w:spacing w:after="120"/>
              <w:rPr>
                <w:rFonts w:ascii="Arial" w:hAnsi="Arial" w:cs="Arial"/>
                <w:i/>
                <w:iCs/>
                <w:lang w:eastAsia="pt-BR"/>
              </w:rPr>
            </w:pP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NOME DA MÃE:</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ESTADO CIVIL:</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PROFISSÃO:</w:t>
            </w:r>
          </w:p>
        </w:tc>
      </w:tr>
      <w:tr w:rsidR="00137B0D">
        <w:trPr>
          <w:tblCellSpacing w:w="0" w:type="dxa"/>
        </w:trPr>
        <w:tc>
          <w:tcPr>
            <w:tcW w:w="206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 </w:t>
            </w:r>
          </w:p>
          <w:p w:rsidR="00137B0D" w:rsidRDefault="002246AE">
            <w:pPr>
              <w:spacing w:after="120"/>
              <w:rPr>
                <w:rFonts w:ascii="Arial" w:hAnsi="Arial" w:cs="Arial"/>
                <w:i/>
                <w:iCs/>
                <w:lang w:eastAsia="pt-BR"/>
              </w:rPr>
            </w:pPr>
            <w:r>
              <w:rPr>
                <w:rFonts w:ascii="Arial" w:hAnsi="Arial" w:cs="Arial"/>
                <w:i/>
                <w:iCs/>
                <w:sz w:val="22"/>
                <w:szCs w:val="22"/>
                <w:lang w:eastAsia="pt-BR"/>
              </w:rPr>
              <w:t>ENDEREÇO</w:t>
            </w:r>
          </w:p>
          <w:p w:rsidR="00137B0D" w:rsidRDefault="002246AE">
            <w:pPr>
              <w:spacing w:after="120"/>
              <w:rPr>
                <w:rFonts w:ascii="Arial" w:hAnsi="Arial" w:cs="Arial"/>
                <w:i/>
                <w:iCs/>
                <w:lang w:eastAsia="pt-BR"/>
              </w:rPr>
            </w:pPr>
            <w:r>
              <w:rPr>
                <w:rFonts w:ascii="Arial" w:hAnsi="Arial" w:cs="Arial"/>
                <w:i/>
                <w:iCs/>
                <w:sz w:val="22"/>
                <w:szCs w:val="22"/>
                <w:lang w:eastAsia="pt-BR"/>
              </w:rPr>
              <w:t>RESIDENCIAL</w:t>
            </w: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RUA/AV:</w:t>
            </w:r>
          </w:p>
        </w:tc>
      </w:tr>
      <w:tr w:rsidR="00137B0D">
        <w:trPr>
          <w:tblCellSpacing w:w="0" w:type="dxa"/>
        </w:trPr>
        <w:tc>
          <w:tcPr>
            <w:tcW w:w="2066" w:type="dxa"/>
            <w:vMerge/>
            <w:tcBorders>
              <w:top w:val="outset" w:sz="6" w:space="0" w:color="auto"/>
              <w:left w:val="outset" w:sz="6" w:space="0" w:color="auto"/>
              <w:bottom w:val="outset" w:sz="6" w:space="0" w:color="auto"/>
              <w:right w:val="outset" w:sz="6" w:space="0" w:color="auto"/>
            </w:tcBorders>
            <w:shd w:val="clear" w:color="auto" w:fill="FFFFFF"/>
          </w:tcPr>
          <w:p w:rsidR="00137B0D" w:rsidRDefault="00137B0D">
            <w:pPr>
              <w:spacing w:after="120"/>
              <w:rPr>
                <w:rFonts w:ascii="Arial" w:hAnsi="Arial" w:cs="Arial"/>
                <w:i/>
                <w:iCs/>
                <w:lang w:eastAsia="pt-BR"/>
              </w:rPr>
            </w:pPr>
          </w:p>
        </w:tc>
        <w:tc>
          <w:tcPr>
            <w:tcW w:w="2968"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Nº</w:t>
            </w:r>
          </w:p>
        </w:tc>
        <w:tc>
          <w:tcPr>
            <w:tcW w:w="4314" w:type="dxa"/>
            <w:gridSpan w:val="3"/>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COMPL.</w:t>
            </w:r>
          </w:p>
        </w:tc>
      </w:tr>
      <w:tr w:rsidR="00137B0D">
        <w:trPr>
          <w:tblCellSpacing w:w="0" w:type="dxa"/>
        </w:trPr>
        <w:tc>
          <w:tcPr>
            <w:tcW w:w="2066" w:type="dxa"/>
            <w:vMerge/>
            <w:tcBorders>
              <w:top w:val="outset" w:sz="6" w:space="0" w:color="auto"/>
              <w:left w:val="outset" w:sz="6" w:space="0" w:color="auto"/>
              <w:bottom w:val="outset" w:sz="6" w:space="0" w:color="auto"/>
              <w:right w:val="outset" w:sz="6" w:space="0" w:color="auto"/>
            </w:tcBorders>
            <w:shd w:val="clear" w:color="auto" w:fill="FFFFFF"/>
          </w:tcPr>
          <w:p w:rsidR="00137B0D" w:rsidRDefault="00137B0D">
            <w:pPr>
              <w:spacing w:after="120"/>
              <w:rPr>
                <w:rFonts w:ascii="Arial" w:hAnsi="Arial" w:cs="Arial"/>
                <w:i/>
                <w:iCs/>
                <w:lang w:eastAsia="pt-BR"/>
              </w:rPr>
            </w:pPr>
          </w:p>
        </w:tc>
        <w:tc>
          <w:tcPr>
            <w:tcW w:w="2968" w:type="dxa"/>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BAIRRO:</w:t>
            </w:r>
          </w:p>
        </w:tc>
        <w:tc>
          <w:tcPr>
            <w:tcW w:w="4314" w:type="dxa"/>
            <w:gridSpan w:val="3"/>
            <w:tcBorders>
              <w:top w:val="outset" w:sz="6" w:space="0" w:color="auto"/>
              <w:left w:val="outset" w:sz="6" w:space="0" w:color="auto"/>
              <w:bottom w:val="outset" w:sz="6" w:space="0" w:color="auto"/>
              <w:right w:val="outset" w:sz="6" w:space="0" w:color="auto"/>
            </w:tcBorders>
            <w:shd w:val="clear" w:color="auto" w:fill="FFFFFF"/>
          </w:tcPr>
          <w:p w:rsidR="00137B0D" w:rsidRDefault="002246AE">
            <w:pPr>
              <w:spacing w:after="120"/>
              <w:rPr>
                <w:rFonts w:ascii="Arial" w:hAnsi="Arial" w:cs="Arial"/>
                <w:i/>
                <w:iCs/>
                <w:lang w:eastAsia="pt-BR"/>
              </w:rPr>
            </w:pPr>
            <w:r>
              <w:rPr>
                <w:rFonts w:ascii="Arial" w:hAnsi="Arial" w:cs="Arial"/>
                <w:i/>
                <w:iCs/>
                <w:sz w:val="22"/>
                <w:szCs w:val="22"/>
                <w:lang w:eastAsia="pt-BR"/>
              </w:rPr>
              <w:t>CEP:</w:t>
            </w:r>
          </w:p>
        </w:tc>
      </w:tr>
      <w:tr w:rsidR="00137B0D">
        <w:trPr>
          <w:tblCellSpacing w:w="0" w:type="dxa"/>
        </w:trPr>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137B0D" w:rsidRDefault="00137B0D">
            <w:pPr>
              <w:spacing w:after="120"/>
              <w:rPr>
                <w:rFonts w:ascii="Arial" w:hAnsi="Arial" w:cs="Arial"/>
                <w:i/>
                <w:iCs/>
                <w:lang w:eastAsia="pt-BR"/>
              </w:rPr>
            </w:pPr>
          </w:p>
        </w:tc>
        <w:tc>
          <w:tcPr>
            <w:tcW w:w="7282" w:type="dxa"/>
            <w:gridSpan w:val="4"/>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MUNICÍPIO/UF:</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TELEFONE:</w:t>
            </w:r>
          </w:p>
        </w:tc>
      </w:tr>
      <w:tr w:rsidR="00137B0D">
        <w:trPr>
          <w:tblCellSpacing w:w="0" w:type="dxa"/>
        </w:trPr>
        <w:tc>
          <w:tcPr>
            <w:tcW w:w="9348" w:type="dxa"/>
            <w:gridSpan w:val="5"/>
            <w:tcBorders>
              <w:top w:val="outset" w:sz="6" w:space="0" w:color="auto"/>
              <w:left w:val="outset" w:sz="6" w:space="0" w:color="auto"/>
              <w:bottom w:val="outset" w:sz="6" w:space="0" w:color="auto"/>
              <w:right w:val="outset" w:sz="6" w:space="0" w:color="auto"/>
            </w:tcBorders>
            <w:shd w:val="clear" w:color="auto" w:fill="FFFFFF"/>
            <w:hideMark/>
          </w:tcPr>
          <w:p w:rsidR="00137B0D" w:rsidRDefault="002246AE">
            <w:pPr>
              <w:spacing w:after="120"/>
              <w:rPr>
                <w:rFonts w:ascii="Arial" w:hAnsi="Arial" w:cs="Arial"/>
                <w:i/>
                <w:iCs/>
                <w:lang w:eastAsia="pt-BR"/>
              </w:rPr>
            </w:pPr>
            <w:r>
              <w:rPr>
                <w:rFonts w:ascii="Arial" w:hAnsi="Arial" w:cs="Arial"/>
                <w:i/>
                <w:iCs/>
                <w:sz w:val="22"/>
                <w:szCs w:val="22"/>
                <w:lang w:eastAsia="pt-BR"/>
              </w:rPr>
              <w:t>E-MAIL:</w:t>
            </w:r>
          </w:p>
        </w:tc>
      </w:tr>
    </w:tbl>
    <w:p w:rsidR="00137B0D" w:rsidRDefault="00137B0D">
      <w:pPr>
        <w:shd w:val="clear" w:color="auto" w:fill="FFFFFF"/>
        <w:spacing w:after="120"/>
        <w:rPr>
          <w:rFonts w:ascii="Arial" w:hAnsi="Arial" w:cs="Arial"/>
          <w:iCs/>
          <w:sz w:val="22"/>
          <w:szCs w:val="22"/>
          <w:lang w:eastAsia="pt-BR"/>
        </w:rPr>
      </w:pPr>
    </w:p>
    <w:p w:rsidR="00137B0D" w:rsidRDefault="002246AE">
      <w:pPr>
        <w:shd w:val="clear" w:color="auto" w:fill="FFFFFF"/>
        <w:spacing w:after="120"/>
        <w:rPr>
          <w:rFonts w:ascii="Arial" w:hAnsi="Arial" w:cs="Arial"/>
          <w:iCs/>
          <w:sz w:val="22"/>
          <w:szCs w:val="22"/>
          <w:lang w:eastAsia="pt-BR"/>
        </w:rPr>
      </w:pPr>
      <w:r>
        <w:rPr>
          <w:rFonts w:ascii="Arial" w:hAnsi="Arial" w:cs="Arial"/>
          <w:iCs/>
          <w:sz w:val="22"/>
          <w:szCs w:val="22"/>
          <w:lang w:eastAsia="pt-BR"/>
        </w:rPr>
        <w:t xml:space="preserve">Eu, ______________________________________________________, acima </w:t>
      </w:r>
      <w:r w:rsidR="003A0FEC">
        <w:rPr>
          <w:rFonts w:ascii="Arial" w:hAnsi="Arial" w:cs="Arial"/>
          <w:iCs/>
          <w:sz w:val="22"/>
          <w:szCs w:val="22"/>
          <w:lang w:eastAsia="pt-BR"/>
        </w:rPr>
        <w:t>qualificado (</w:t>
      </w:r>
      <w:r>
        <w:rPr>
          <w:rFonts w:ascii="Arial" w:hAnsi="Arial" w:cs="Arial"/>
          <w:iCs/>
          <w:sz w:val="22"/>
          <w:szCs w:val="22"/>
          <w:lang w:eastAsia="pt-BR"/>
        </w:rPr>
        <w:t xml:space="preserve">a) solicito a inscrição para participar do processo eletivo a membro do Conselho Tutelar e declaro ainda, para efeitos legais, ter ciência dos termos e condições estabelecidas no EDITAL PARA ELEIÇÃO DOS MEMBROS DO CONSELHO TUTELAR DE </w:t>
      </w:r>
      <w:r w:rsidR="00EA0BDF">
        <w:rPr>
          <w:rFonts w:ascii="Arial" w:hAnsi="Arial" w:cs="Arial"/>
          <w:iCs/>
          <w:sz w:val="22"/>
          <w:szCs w:val="22"/>
          <w:lang w:eastAsia="pt-BR"/>
        </w:rPr>
        <w:t>TUNAS</w:t>
      </w:r>
      <w:r>
        <w:rPr>
          <w:rFonts w:ascii="Arial" w:hAnsi="Arial" w:cs="Arial"/>
          <w:iCs/>
          <w:sz w:val="22"/>
          <w:szCs w:val="22"/>
          <w:lang w:eastAsia="pt-BR"/>
        </w:rPr>
        <w:t>/RS – Edital nº 001/2023, bem como na legislação que rege a matéria, tendo juntado a minha inscrição os documentos necessários.</w:t>
      </w:r>
    </w:p>
    <w:p w:rsidR="00137B0D" w:rsidRDefault="00137B0D">
      <w:pPr>
        <w:shd w:val="clear" w:color="auto" w:fill="FFFFFF"/>
        <w:spacing w:after="120"/>
        <w:rPr>
          <w:rFonts w:ascii="Arial" w:hAnsi="Arial" w:cs="Arial"/>
          <w:iCs/>
          <w:sz w:val="22"/>
          <w:szCs w:val="22"/>
          <w:lang w:eastAsia="pt-BR"/>
        </w:rPr>
      </w:pPr>
    </w:p>
    <w:p w:rsidR="00137B0D" w:rsidRDefault="002246AE">
      <w:pPr>
        <w:shd w:val="clear" w:color="auto" w:fill="FFFFFF"/>
        <w:spacing w:after="0" w:line="240" w:lineRule="auto"/>
        <w:ind w:firstLine="0"/>
        <w:jc w:val="center"/>
        <w:rPr>
          <w:rFonts w:ascii="Arial" w:hAnsi="Arial" w:cs="Arial"/>
          <w:iCs/>
          <w:sz w:val="22"/>
          <w:szCs w:val="22"/>
          <w:lang w:eastAsia="pt-BR"/>
        </w:rPr>
      </w:pPr>
      <w:r>
        <w:rPr>
          <w:rFonts w:ascii="Arial" w:hAnsi="Arial" w:cs="Arial"/>
          <w:iCs/>
          <w:sz w:val="22"/>
          <w:szCs w:val="22"/>
          <w:lang w:eastAsia="pt-BR"/>
        </w:rPr>
        <w:t>__________________________________________</w:t>
      </w:r>
    </w:p>
    <w:p w:rsidR="00137B0D" w:rsidRDefault="002246AE">
      <w:pPr>
        <w:shd w:val="clear" w:color="auto" w:fill="FFFFFF"/>
        <w:spacing w:after="0" w:line="240" w:lineRule="auto"/>
        <w:ind w:firstLine="0"/>
        <w:jc w:val="center"/>
        <w:rPr>
          <w:rFonts w:ascii="Arial" w:hAnsi="Arial" w:cs="Arial"/>
          <w:iCs/>
          <w:sz w:val="22"/>
          <w:szCs w:val="22"/>
          <w:lang w:eastAsia="pt-BR"/>
        </w:rPr>
      </w:pPr>
      <w:r>
        <w:rPr>
          <w:rFonts w:ascii="Arial" w:hAnsi="Arial" w:cs="Arial"/>
          <w:iCs/>
          <w:sz w:val="22"/>
          <w:szCs w:val="22"/>
          <w:lang w:eastAsia="pt-BR"/>
        </w:rPr>
        <w:t xml:space="preserve">Assinatura </w:t>
      </w:r>
      <w:r w:rsidR="003A0FEC">
        <w:rPr>
          <w:rFonts w:ascii="Arial" w:hAnsi="Arial" w:cs="Arial"/>
          <w:iCs/>
          <w:sz w:val="22"/>
          <w:szCs w:val="22"/>
          <w:lang w:eastAsia="pt-BR"/>
        </w:rPr>
        <w:t>do (</w:t>
      </w:r>
      <w:r>
        <w:rPr>
          <w:rFonts w:ascii="Arial" w:hAnsi="Arial" w:cs="Arial"/>
          <w:iCs/>
          <w:sz w:val="22"/>
          <w:szCs w:val="22"/>
          <w:lang w:eastAsia="pt-BR"/>
        </w:rPr>
        <w:t xml:space="preserve">a) </w:t>
      </w:r>
      <w:r w:rsidR="003A0FEC">
        <w:rPr>
          <w:rFonts w:ascii="Arial" w:hAnsi="Arial" w:cs="Arial"/>
          <w:iCs/>
          <w:sz w:val="22"/>
          <w:szCs w:val="22"/>
          <w:lang w:eastAsia="pt-BR"/>
        </w:rPr>
        <w:t>candidato (</w:t>
      </w:r>
      <w:r>
        <w:rPr>
          <w:rFonts w:ascii="Arial" w:hAnsi="Arial" w:cs="Arial"/>
          <w:iCs/>
          <w:sz w:val="22"/>
          <w:szCs w:val="22"/>
          <w:lang w:eastAsia="pt-BR"/>
        </w:rPr>
        <w:t>a)</w:t>
      </w:r>
    </w:p>
    <w:p w:rsidR="00137B0D" w:rsidRDefault="002246AE">
      <w:pPr>
        <w:shd w:val="clear" w:color="auto" w:fill="FFFFFF"/>
        <w:spacing w:after="120"/>
        <w:ind w:firstLine="708"/>
        <w:jc w:val="center"/>
        <w:rPr>
          <w:rFonts w:ascii="Arial" w:hAnsi="Arial" w:cs="Arial"/>
          <w:iCs/>
          <w:sz w:val="22"/>
          <w:szCs w:val="22"/>
          <w:lang w:eastAsia="pt-BR"/>
        </w:rPr>
      </w:pPr>
      <w:r>
        <w:rPr>
          <w:rFonts w:ascii="Arial" w:hAnsi="Arial" w:cs="Arial"/>
          <w:noProof/>
          <w:sz w:val="22"/>
          <w:szCs w:val="22"/>
          <w:lang w:eastAsia="pt-BR"/>
        </w:rPr>
        <w:lastRenderedPageBreak/>
        <w:drawing>
          <wp:anchor distT="0" distB="0" distL="114300" distR="114300" simplePos="0" relativeHeight="251659264" behindDoc="1" locked="0" layoutInCell="1" allowOverlap="1">
            <wp:simplePos x="0" y="0"/>
            <wp:positionH relativeFrom="column">
              <wp:posOffset>-13335</wp:posOffset>
            </wp:positionH>
            <wp:positionV relativeFrom="paragraph">
              <wp:posOffset>264160</wp:posOffset>
            </wp:positionV>
            <wp:extent cx="1400175" cy="371475"/>
            <wp:effectExtent l="0" t="0" r="9525" b="9525"/>
            <wp:wrapThrough wrapText="bothSides">
              <wp:wrapPolygon edited="0">
                <wp:start x="0" y="0"/>
                <wp:lineTo x="0" y="21046"/>
                <wp:lineTo x="21453" y="21046"/>
                <wp:lineTo x="21453" y="0"/>
                <wp:lineTo x="0" y="0"/>
              </wp:wrapPolygon>
            </wp:wrapThrough>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00175" cy="371475"/>
                    </a:xfrm>
                    <a:prstGeom prst="rect">
                      <a:avLst/>
                    </a:prstGeom>
                    <a:noFill/>
                    <a:ln>
                      <a:noFill/>
                    </a:ln>
                  </pic:spPr>
                </pic:pic>
              </a:graphicData>
            </a:graphic>
          </wp:anchor>
        </w:drawing>
      </w:r>
    </w:p>
    <w:p w:rsidR="00137B0D" w:rsidRDefault="002246AE">
      <w:pPr>
        <w:shd w:val="clear" w:color="auto" w:fill="FFFFFF"/>
        <w:spacing w:after="120"/>
        <w:rPr>
          <w:rFonts w:ascii="Arial" w:hAnsi="Arial" w:cs="Arial"/>
          <w:iCs/>
          <w:sz w:val="22"/>
          <w:szCs w:val="22"/>
          <w:lang w:eastAsia="pt-BR"/>
        </w:rPr>
      </w:pPr>
      <w:r>
        <w:rPr>
          <w:rFonts w:ascii="Arial" w:hAnsi="Arial" w:cs="Arial"/>
          <w:iCs/>
          <w:sz w:val="22"/>
          <w:szCs w:val="22"/>
          <w:lang w:eastAsia="pt-BR"/>
        </w:rPr>
        <w:t> ______________________________________________________</w:t>
      </w:r>
    </w:p>
    <w:p w:rsidR="00137B0D" w:rsidRDefault="00137B0D">
      <w:pPr>
        <w:shd w:val="clear" w:color="auto" w:fill="FFFFFF"/>
        <w:spacing w:after="120"/>
        <w:rPr>
          <w:rFonts w:ascii="Arial" w:hAnsi="Arial" w:cs="Arial"/>
          <w:iCs/>
          <w:sz w:val="22"/>
          <w:szCs w:val="22"/>
          <w:lang w:eastAsia="pt-BR"/>
        </w:rPr>
      </w:pPr>
    </w:p>
    <w:p w:rsidR="00137B0D" w:rsidRDefault="002246AE">
      <w:pPr>
        <w:shd w:val="clear" w:color="auto" w:fill="EEEEEE"/>
        <w:spacing w:after="120"/>
        <w:jc w:val="center"/>
        <w:rPr>
          <w:rFonts w:ascii="Arial" w:hAnsi="Arial" w:cs="Arial"/>
          <w:i/>
          <w:iCs/>
          <w:color w:val="4A4A4A"/>
          <w:sz w:val="22"/>
          <w:szCs w:val="22"/>
          <w:lang w:eastAsia="pt-BR"/>
        </w:rPr>
      </w:pPr>
      <w:r>
        <w:rPr>
          <w:rFonts w:ascii="Arial" w:hAnsi="Arial" w:cs="Arial"/>
          <w:b/>
          <w:bCs/>
          <w:color w:val="4A4A4A"/>
          <w:sz w:val="22"/>
          <w:szCs w:val="22"/>
          <w:lang w:eastAsia="pt-BR"/>
        </w:rPr>
        <w:t>PROTOCOLO DE INSCRIÇÃO PARA ELE</w:t>
      </w:r>
      <w:r w:rsidR="003A0FEC">
        <w:rPr>
          <w:rFonts w:ascii="Arial" w:hAnsi="Arial" w:cs="Arial"/>
          <w:b/>
          <w:bCs/>
          <w:color w:val="4A4A4A"/>
          <w:sz w:val="22"/>
          <w:szCs w:val="22"/>
          <w:lang w:eastAsia="pt-BR"/>
        </w:rPr>
        <w:t>IÇÃO CONSELHO TUTELAR DE TUNAS</w:t>
      </w:r>
      <w:r>
        <w:rPr>
          <w:rFonts w:ascii="Arial" w:hAnsi="Arial" w:cs="Arial"/>
          <w:b/>
          <w:bCs/>
          <w:color w:val="4A4A4A"/>
          <w:sz w:val="22"/>
          <w:szCs w:val="22"/>
          <w:lang w:eastAsia="pt-BR"/>
        </w:rPr>
        <w:t>/RS</w:t>
      </w:r>
    </w:p>
    <w:p w:rsidR="00137B0D" w:rsidRDefault="002246AE">
      <w:pPr>
        <w:shd w:val="clear" w:color="auto" w:fill="EEEEEE"/>
        <w:spacing w:after="120"/>
        <w:rPr>
          <w:rFonts w:ascii="Arial" w:hAnsi="Arial" w:cs="Arial"/>
          <w:i/>
          <w:iCs/>
          <w:color w:val="4A4A4A"/>
          <w:sz w:val="22"/>
          <w:szCs w:val="22"/>
          <w:lang w:eastAsia="pt-BR"/>
        </w:rPr>
      </w:pPr>
      <w:r>
        <w:rPr>
          <w:rFonts w:ascii="Arial" w:hAnsi="Arial" w:cs="Arial"/>
          <w:i/>
          <w:iCs/>
          <w:color w:val="4A4A4A"/>
          <w:sz w:val="22"/>
          <w:szCs w:val="22"/>
          <w:lang w:eastAsia="pt-BR"/>
        </w:rPr>
        <w:t>INSCRIÇÃO N° _______________________</w:t>
      </w:r>
      <w:r w:rsidR="005A66DA">
        <w:rPr>
          <w:rFonts w:ascii="Arial" w:hAnsi="Arial" w:cs="Arial"/>
          <w:i/>
          <w:iCs/>
          <w:color w:val="4A4A4A"/>
          <w:sz w:val="22"/>
          <w:szCs w:val="22"/>
          <w:lang w:eastAsia="pt-BR"/>
        </w:rPr>
        <w:t xml:space="preserve"> </w:t>
      </w:r>
      <w:r>
        <w:rPr>
          <w:rFonts w:ascii="Arial" w:hAnsi="Arial" w:cs="Arial"/>
          <w:i/>
          <w:iCs/>
          <w:color w:val="4A4A4A"/>
          <w:sz w:val="22"/>
          <w:szCs w:val="22"/>
          <w:lang w:eastAsia="pt-BR"/>
        </w:rPr>
        <w:t>       DATA: _____/______/______</w:t>
      </w:r>
    </w:p>
    <w:p w:rsidR="00137B0D" w:rsidRDefault="002246AE">
      <w:pPr>
        <w:shd w:val="clear" w:color="auto" w:fill="EEEEEE"/>
        <w:spacing w:after="120"/>
        <w:rPr>
          <w:rFonts w:ascii="Arial" w:hAnsi="Arial" w:cs="Arial"/>
          <w:i/>
          <w:iCs/>
          <w:color w:val="4A4A4A"/>
          <w:sz w:val="22"/>
          <w:szCs w:val="22"/>
          <w:lang w:eastAsia="pt-BR"/>
        </w:rPr>
      </w:pPr>
      <w:r>
        <w:rPr>
          <w:rFonts w:ascii="Arial" w:hAnsi="Arial" w:cs="Arial"/>
          <w:i/>
          <w:iCs/>
          <w:color w:val="4A4A4A"/>
          <w:sz w:val="22"/>
          <w:szCs w:val="22"/>
          <w:lang w:eastAsia="pt-BR"/>
        </w:rPr>
        <w:t>NOME:__________________________________________________________</w:t>
      </w:r>
    </w:p>
    <w:p w:rsidR="00137B0D" w:rsidRDefault="002246AE">
      <w:pPr>
        <w:shd w:val="clear" w:color="auto" w:fill="EEEEEE"/>
        <w:spacing w:after="120"/>
        <w:rPr>
          <w:rFonts w:ascii="Arial" w:hAnsi="Arial" w:cs="Arial"/>
          <w:i/>
          <w:iCs/>
          <w:color w:val="4A4A4A"/>
          <w:sz w:val="22"/>
          <w:szCs w:val="22"/>
          <w:lang w:eastAsia="pt-BR"/>
        </w:rPr>
      </w:pPr>
      <w:r>
        <w:rPr>
          <w:rFonts w:ascii="Arial" w:hAnsi="Arial" w:cs="Arial"/>
          <w:i/>
          <w:iCs/>
          <w:color w:val="4A4A4A"/>
          <w:sz w:val="22"/>
          <w:szCs w:val="22"/>
          <w:lang w:eastAsia="pt-BR"/>
        </w:rPr>
        <w:t>ASSINATURA:____________________________________________________</w:t>
      </w:r>
    </w:p>
    <w:p w:rsidR="00137B0D" w:rsidRDefault="00137B0D">
      <w:pPr>
        <w:shd w:val="clear" w:color="auto" w:fill="EEEEEE"/>
        <w:spacing w:after="120"/>
        <w:rPr>
          <w:rFonts w:ascii="Arial" w:hAnsi="Arial" w:cs="Arial"/>
          <w:i/>
          <w:iCs/>
          <w:color w:val="4A4A4A"/>
          <w:sz w:val="22"/>
          <w:szCs w:val="22"/>
          <w:lang w:eastAsia="pt-BR"/>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137B0D" w:rsidRDefault="00137B0D">
      <w:pPr>
        <w:spacing w:after="120"/>
        <w:jc w:val="center"/>
        <w:rPr>
          <w:rFonts w:ascii="Arial" w:hAnsi="Arial" w:cs="Arial"/>
          <w:b/>
          <w:sz w:val="22"/>
          <w:szCs w:val="22"/>
        </w:rPr>
      </w:pPr>
    </w:p>
    <w:p w:rsidR="005A66DA" w:rsidRDefault="005A66DA">
      <w:pPr>
        <w:spacing w:after="120"/>
        <w:ind w:firstLine="0"/>
        <w:rPr>
          <w:rFonts w:ascii="Arial" w:hAnsi="Arial" w:cs="Arial"/>
          <w:b/>
          <w:sz w:val="22"/>
          <w:szCs w:val="22"/>
        </w:rPr>
      </w:pPr>
    </w:p>
    <w:sectPr w:rsidR="005A66DA" w:rsidSect="00137B0D">
      <w:headerReference w:type="firs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4620" w:rsidRDefault="006E4620">
      <w:pPr>
        <w:spacing w:after="0" w:line="240" w:lineRule="auto"/>
      </w:pPr>
      <w:r>
        <w:separator/>
      </w:r>
    </w:p>
  </w:endnote>
  <w:endnote w:type="continuationSeparator" w:id="1">
    <w:p w:rsidR="006E4620" w:rsidRDefault="006E4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tohama">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New Roman">
    <w:altName w:val="Times New Roman"/>
    <w:charset w:val="00"/>
    <w:family w:val="roman"/>
    <w:pitch w:val="default"/>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SimSun;宋体">
    <w:altName w:val="MS PMincho"/>
    <w:panose1 w:val="00000000000000000000"/>
    <w:charset w:val="80"/>
    <w:family w:val="roman"/>
    <w:notTrueType/>
    <w:pitch w:val="default"/>
    <w:sig w:usb0="00000000" w:usb1="00000000" w:usb2="00000000" w:usb3="00000000" w:csb0="00000000" w:csb1="00000000"/>
  </w:font>
  <w:font w:name="Futura Md BT">
    <w:altName w:val="Arial"/>
    <w:charset w:val="00"/>
    <w:family w:val="swiss"/>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4620" w:rsidRDefault="006E4620">
      <w:pPr>
        <w:spacing w:after="0" w:line="240" w:lineRule="auto"/>
      </w:pPr>
      <w:r>
        <w:separator/>
      </w:r>
    </w:p>
  </w:footnote>
  <w:footnote w:type="continuationSeparator" w:id="1">
    <w:p w:rsidR="006E4620" w:rsidRDefault="006E462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DF" w:rsidRDefault="00EA0BDF">
    <w:pPr>
      <w:pStyle w:val="Cabealho"/>
      <w:spacing w:after="0" w:line="240" w:lineRule="auto"/>
      <w:ind w:firstLine="0"/>
      <w:jc w:val="center"/>
    </w:pPr>
    <w:r w:rsidRPr="001C0AB3">
      <w:rPr>
        <w:noProof/>
        <w:lang w:eastAsia="pt-BR"/>
      </w:rPr>
      <w:drawing>
        <wp:inline distT="0" distB="0" distL="0" distR="0">
          <wp:extent cx="983233" cy="784483"/>
          <wp:effectExtent l="19050" t="0" r="7367" b="0"/>
          <wp:docPr id="7" name="Imagem 7" descr="Resultado de imagem para logo cond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m para logo condic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5884" cy="786598"/>
                  </a:xfrm>
                  <a:prstGeom prst="rect">
                    <a:avLst/>
                  </a:prstGeom>
                  <a:noFill/>
                  <a:ln>
                    <a:noFill/>
                  </a:ln>
                </pic:spPr>
              </pic:pic>
            </a:graphicData>
          </a:graphic>
        </wp:inline>
      </w:drawing>
    </w:r>
  </w:p>
  <w:p w:rsidR="00EA0BDF" w:rsidRDefault="00EA0BDF">
    <w:pPr>
      <w:pStyle w:val="Cabealho"/>
      <w:spacing w:after="0" w:line="240" w:lineRule="auto"/>
      <w:ind w:firstLine="0"/>
      <w:jc w:val="center"/>
    </w:pPr>
    <w:r>
      <w:rPr>
        <w:rFonts w:ascii="Arial" w:hAnsi="Arial" w:cs="Arial"/>
        <w:b/>
      </w:rPr>
      <w:t>CONSELHO MUNICIPAL DOS DIREITOS DA CRIANÇA E DO ADOLESCENTE – TUNAS/RS</w:t>
    </w:r>
  </w:p>
  <w:p w:rsidR="00EA0BDF" w:rsidRDefault="00EA0BDF">
    <w:pPr>
      <w:pStyle w:val="Cabealho"/>
      <w:spacing w:after="0" w:line="240" w:lineRule="auto"/>
      <w:ind w:firstLine="0"/>
      <w:jc w:val="center"/>
      <w:rPr>
        <w:rFonts w:ascii="Arial" w:hAnsi="Arial" w:cs="Arial"/>
        <w:b/>
      </w:rPr>
    </w:pPr>
    <w:r>
      <w:rPr>
        <w:rFonts w:ascii="Arial" w:hAnsi="Arial" w:cs="Arial"/>
        <w:b/>
      </w:rPr>
      <w:t xml:space="preserve">Lei Municipal nº </w:t>
    </w:r>
    <w:r>
      <w:rPr>
        <w:rFonts w:asciiTheme="minorHAnsi" w:hAnsiTheme="minorHAnsi" w:cs="Arial"/>
        <w:b/>
        <w:color w:val="000000"/>
        <w:lang w:eastAsia="pt-BR"/>
      </w:rPr>
      <w:t>1366 de 04 de Abril de 2023.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1662820"/>
    <w:lvl w:ilvl="0">
      <w:start w:val="1"/>
      <w:numFmt w:val="decimal"/>
      <w:lvlText w:val="%1."/>
      <w:lvlJc w:val="left"/>
      <w:pPr>
        <w:tabs>
          <w:tab w:val="num" w:pos="1492"/>
        </w:tabs>
        <w:ind w:left="1492" w:hanging="360"/>
      </w:pPr>
    </w:lvl>
  </w:abstractNum>
  <w:abstractNum w:abstractNumId="1">
    <w:nsid w:val="FFFFFF7D"/>
    <w:multiLevelType w:val="singleLevel"/>
    <w:tmpl w:val="F202F6AC"/>
    <w:lvl w:ilvl="0">
      <w:start w:val="1"/>
      <w:numFmt w:val="decimal"/>
      <w:lvlText w:val="%1."/>
      <w:lvlJc w:val="left"/>
      <w:pPr>
        <w:tabs>
          <w:tab w:val="num" w:pos="1209"/>
        </w:tabs>
        <w:ind w:left="1209" w:hanging="360"/>
      </w:pPr>
    </w:lvl>
  </w:abstractNum>
  <w:abstractNum w:abstractNumId="2">
    <w:nsid w:val="FFFFFF7E"/>
    <w:multiLevelType w:val="singleLevel"/>
    <w:tmpl w:val="25BE4164"/>
    <w:lvl w:ilvl="0">
      <w:start w:val="1"/>
      <w:numFmt w:val="decimal"/>
      <w:lvlText w:val="%1."/>
      <w:lvlJc w:val="left"/>
      <w:pPr>
        <w:tabs>
          <w:tab w:val="num" w:pos="926"/>
        </w:tabs>
        <w:ind w:left="926" w:hanging="360"/>
      </w:pPr>
    </w:lvl>
  </w:abstractNum>
  <w:abstractNum w:abstractNumId="3">
    <w:nsid w:val="FFFFFF7F"/>
    <w:multiLevelType w:val="singleLevel"/>
    <w:tmpl w:val="78E6710A"/>
    <w:lvl w:ilvl="0">
      <w:start w:val="1"/>
      <w:numFmt w:val="decimal"/>
      <w:lvlText w:val="%1."/>
      <w:lvlJc w:val="left"/>
      <w:pPr>
        <w:tabs>
          <w:tab w:val="num" w:pos="643"/>
        </w:tabs>
        <w:ind w:left="643" w:hanging="360"/>
      </w:pPr>
    </w:lvl>
  </w:abstractNum>
  <w:abstractNum w:abstractNumId="4">
    <w:nsid w:val="FFFFFF80"/>
    <w:multiLevelType w:val="singleLevel"/>
    <w:tmpl w:val="EAC630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13E415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CA6E3D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1EDB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1CA"/>
    <w:lvl w:ilvl="0">
      <w:start w:val="1"/>
      <w:numFmt w:val="decimal"/>
      <w:lvlText w:val="%1."/>
      <w:lvlJc w:val="left"/>
      <w:pPr>
        <w:tabs>
          <w:tab w:val="num" w:pos="360"/>
        </w:tabs>
        <w:ind w:left="360" w:hanging="360"/>
      </w:pPr>
    </w:lvl>
  </w:abstractNum>
  <w:abstractNum w:abstractNumId="9">
    <w:nsid w:val="FFFFFF89"/>
    <w:multiLevelType w:val="singleLevel"/>
    <w:tmpl w:val="95F0AE6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nsid w:val="00000002"/>
    <w:multiLevelType w:val="singleLevel"/>
    <w:tmpl w:val="00000002"/>
    <w:name w:val="WW8Num1"/>
    <w:lvl w:ilvl="0">
      <w:start w:val="1"/>
      <w:numFmt w:val="upperRoman"/>
      <w:lvlText w:val="%1."/>
      <w:lvlJc w:val="left"/>
      <w:pPr>
        <w:tabs>
          <w:tab w:val="num" w:pos="1474"/>
        </w:tabs>
        <w:ind w:left="1474" w:hanging="340"/>
      </w:pPr>
    </w:lvl>
  </w:abstractNum>
  <w:abstractNum w:abstractNumId="12">
    <w:nsid w:val="00000003"/>
    <w:multiLevelType w:val="singleLevel"/>
    <w:tmpl w:val="00000003"/>
    <w:name w:val="WW8Num2"/>
    <w:lvl w:ilvl="0">
      <w:start w:val="1"/>
      <w:numFmt w:val="upperRoman"/>
      <w:lvlText w:val="%1 ."/>
      <w:lvlJc w:val="left"/>
      <w:pPr>
        <w:tabs>
          <w:tab w:val="num" w:pos="113"/>
        </w:tabs>
        <w:ind w:left="113" w:hanging="113"/>
      </w:pPr>
    </w:lvl>
  </w:abstractNum>
  <w:abstractNum w:abstractNumId="13">
    <w:nsid w:val="00000004"/>
    <w:multiLevelType w:val="singleLevel"/>
    <w:tmpl w:val="00000004"/>
    <w:name w:val="WW8Num3"/>
    <w:lvl w:ilvl="0">
      <w:start w:val="1"/>
      <w:numFmt w:val="upperRoman"/>
      <w:lvlText w:val="%1."/>
      <w:lvlJc w:val="left"/>
      <w:pPr>
        <w:tabs>
          <w:tab w:val="num" w:pos="1474"/>
        </w:tabs>
        <w:ind w:left="1474" w:hanging="340"/>
      </w:pPr>
    </w:lvl>
  </w:abstractNum>
  <w:abstractNum w:abstractNumId="14">
    <w:nsid w:val="00000005"/>
    <w:multiLevelType w:val="singleLevel"/>
    <w:tmpl w:val="00000005"/>
    <w:name w:val="WW8Num4"/>
    <w:lvl w:ilvl="0">
      <w:start w:val="1"/>
      <w:numFmt w:val="lowerLetter"/>
      <w:lvlText w:val="%1)"/>
      <w:lvlJc w:val="left"/>
      <w:pPr>
        <w:tabs>
          <w:tab w:val="num" w:pos="360"/>
        </w:tabs>
        <w:ind w:left="360" w:hanging="360"/>
      </w:pPr>
    </w:lvl>
  </w:abstractNum>
  <w:abstractNum w:abstractNumId="15">
    <w:nsid w:val="00000006"/>
    <w:multiLevelType w:val="singleLevel"/>
    <w:tmpl w:val="00000006"/>
    <w:name w:val="WW8Num5"/>
    <w:lvl w:ilvl="0">
      <w:start w:val="1"/>
      <w:numFmt w:val="upperRoman"/>
      <w:lvlText w:val="%1."/>
      <w:lvlJc w:val="left"/>
      <w:pPr>
        <w:tabs>
          <w:tab w:val="num" w:pos="720"/>
        </w:tabs>
        <w:ind w:left="720" w:hanging="720"/>
      </w:pPr>
    </w:lvl>
  </w:abstractNum>
  <w:abstractNum w:abstractNumId="16">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7">
    <w:nsid w:val="00000008"/>
    <w:multiLevelType w:val="singleLevel"/>
    <w:tmpl w:val="00000008"/>
    <w:name w:val="WW8Num7"/>
    <w:lvl w:ilvl="0">
      <w:start w:val="1"/>
      <w:numFmt w:val="decimal"/>
      <w:lvlText w:val="%1)"/>
      <w:lvlJc w:val="left"/>
      <w:pPr>
        <w:tabs>
          <w:tab w:val="num" w:pos="340"/>
        </w:tabs>
        <w:ind w:left="340" w:hanging="340"/>
      </w:pPr>
    </w:lvl>
  </w:abstractNum>
  <w:abstractNum w:abstractNumId="18">
    <w:nsid w:val="00000009"/>
    <w:multiLevelType w:val="singleLevel"/>
    <w:tmpl w:val="00000009"/>
    <w:name w:val="WW8Num8"/>
    <w:lvl w:ilvl="0">
      <w:start w:val="1"/>
      <w:numFmt w:val="upperRoman"/>
      <w:lvlText w:val="%1."/>
      <w:lvlJc w:val="left"/>
      <w:pPr>
        <w:tabs>
          <w:tab w:val="num" w:pos="1474"/>
        </w:tabs>
        <w:ind w:left="1474" w:hanging="340"/>
      </w:pPr>
    </w:lvl>
  </w:abstractNum>
  <w:abstractNum w:abstractNumId="19">
    <w:nsid w:val="0000000A"/>
    <w:multiLevelType w:val="singleLevel"/>
    <w:tmpl w:val="0000000A"/>
    <w:name w:val="WW8Num9"/>
    <w:lvl w:ilvl="0">
      <w:start w:val="1"/>
      <w:numFmt w:val="upperRoman"/>
      <w:lvlText w:val="%1."/>
      <w:lvlJc w:val="left"/>
      <w:pPr>
        <w:tabs>
          <w:tab w:val="num" w:pos="1474"/>
        </w:tabs>
        <w:ind w:left="1474" w:hanging="340"/>
      </w:pPr>
    </w:lvl>
  </w:abstractNum>
  <w:abstractNum w:abstractNumId="20">
    <w:nsid w:val="0000000B"/>
    <w:multiLevelType w:val="singleLevel"/>
    <w:tmpl w:val="0000000B"/>
    <w:name w:val="WW8Num10"/>
    <w:lvl w:ilvl="0">
      <w:start w:val="1"/>
      <w:numFmt w:val="upperRoman"/>
      <w:lvlText w:val="%1."/>
      <w:lvlJc w:val="left"/>
      <w:pPr>
        <w:tabs>
          <w:tab w:val="num" w:pos="720"/>
        </w:tabs>
        <w:ind w:left="720" w:hanging="720"/>
      </w:pPr>
    </w:lvl>
  </w:abstractNum>
  <w:abstractNum w:abstractNumId="21">
    <w:nsid w:val="0000000C"/>
    <w:multiLevelType w:val="singleLevel"/>
    <w:tmpl w:val="0000000C"/>
    <w:name w:val="WW8Num11"/>
    <w:lvl w:ilvl="0">
      <w:start w:val="1"/>
      <w:numFmt w:val="upperRoman"/>
      <w:lvlText w:val="%1-"/>
      <w:lvlJc w:val="left"/>
      <w:pPr>
        <w:tabs>
          <w:tab w:val="num" w:pos="1854"/>
        </w:tabs>
        <w:ind w:left="1854" w:hanging="720"/>
      </w:pPr>
      <w:rPr>
        <w:b/>
      </w:rPr>
    </w:lvl>
  </w:abstractNum>
  <w:abstractNum w:abstractNumId="22">
    <w:nsid w:val="0000000D"/>
    <w:multiLevelType w:val="singleLevel"/>
    <w:tmpl w:val="0000000D"/>
    <w:name w:val="WW8Num12"/>
    <w:lvl w:ilvl="0">
      <w:start w:val="1"/>
      <w:numFmt w:val="upperRoman"/>
      <w:lvlText w:val="%1."/>
      <w:lvlJc w:val="left"/>
      <w:pPr>
        <w:tabs>
          <w:tab w:val="num" w:pos="340"/>
        </w:tabs>
        <w:ind w:left="340" w:hanging="340"/>
      </w:pPr>
    </w:lvl>
  </w:abstractNum>
  <w:abstractNum w:abstractNumId="23">
    <w:nsid w:val="0000000E"/>
    <w:multiLevelType w:val="singleLevel"/>
    <w:tmpl w:val="0000000E"/>
    <w:name w:val="WW8Num13"/>
    <w:lvl w:ilvl="0">
      <w:start w:val="1"/>
      <w:numFmt w:val="lowerLetter"/>
      <w:lvlText w:val="%1)"/>
      <w:lvlJc w:val="left"/>
      <w:pPr>
        <w:tabs>
          <w:tab w:val="num" w:pos="360"/>
        </w:tabs>
        <w:ind w:left="360" w:hanging="360"/>
      </w:pPr>
    </w:lvl>
  </w:abstractNum>
  <w:abstractNum w:abstractNumId="24">
    <w:nsid w:val="0000000F"/>
    <w:multiLevelType w:val="singleLevel"/>
    <w:tmpl w:val="0000000F"/>
    <w:name w:val="WW8Num14"/>
    <w:lvl w:ilvl="0">
      <w:start w:val="1"/>
      <w:numFmt w:val="decimal"/>
      <w:lvlText w:val="%1)"/>
      <w:lvlJc w:val="left"/>
      <w:pPr>
        <w:tabs>
          <w:tab w:val="num" w:pos="340"/>
        </w:tabs>
        <w:ind w:left="340" w:hanging="340"/>
      </w:pPr>
    </w:lvl>
  </w:abstractNum>
  <w:abstractNum w:abstractNumId="25">
    <w:nsid w:val="00000010"/>
    <w:multiLevelType w:val="singleLevel"/>
    <w:tmpl w:val="00000010"/>
    <w:name w:val="WW8Num15"/>
    <w:lvl w:ilvl="0">
      <w:start w:val="1"/>
      <w:numFmt w:val="lowerLetter"/>
      <w:lvlText w:val="%1)"/>
      <w:lvlJc w:val="left"/>
      <w:pPr>
        <w:tabs>
          <w:tab w:val="num" w:pos="360"/>
        </w:tabs>
        <w:ind w:left="360" w:hanging="360"/>
      </w:pPr>
    </w:lvl>
  </w:abstractNum>
  <w:abstractNum w:abstractNumId="26">
    <w:nsid w:val="00000011"/>
    <w:multiLevelType w:val="singleLevel"/>
    <w:tmpl w:val="00000011"/>
    <w:name w:val="WW8Num16"/>
    <w:lvl w:ilvl="0">
      <w:start w:val="1"/>
      <w:numFmt w:val="decimal"/>
      <w:lvlText w:val="%1)"/>
      <w:lvlJc w:val="left"/>
      <w:pPr>
        <w:tabs>
          <w:tab w:val="num" w:pos="624"/>
        </w:tabs>
        <w:ind w:left="624" w:hanging="624"/>
      </w:pPr>
    </w:lvl>
  </w:abstractNum>
  <w:abstractNum w:abstractNumId="27">
    <w:nsid w:val="00000012"/>
    <w:multiLevelType w:val="singleLevel"/>
    <w:tmpl w:val="00000012"/>
    <w:name w:val="WW8Num17"/>
    <w:lvl w:ilvl="0">
      <w:start w:val="1"/>
      <w:numFmt w:val="upperRoman"/>
      <w:lvlText w:val="%1."/>
      <w:lvlJc w:val="left"/>
      <w:pPr>
        <w:tabs>
          <w:tab w:val="num" w:pos="0"/>
        </w:tabs>
        <w:ind w:left="0" w:firstLine="0"/>
      </w:pPr>
    </w:lvl>
  </w:abstractNum>
  <w:abstractNum w:abstractNumId="28">
    <w:nsid w:val="00000013"/>
    <w:multiLevelType w:val="singleLevel"/>
    <w:tmpl w:val="00000013"/>
    <w:name w:val="WW8Num18"/>
    <w:lvl w:ilvl="0">
      <w:start w:val="1"/>
      <w:numFmt w:val="upperRoman"/>
      <w:lvlText w:val="%1."/>
      <w:lvlJc w:val="left"/>
      <w:pPr>
        <w:tabs>
          <w:tab w:val="num" w:pos="1474"/>
        </w:tabs>
        <w:ind w:left="1474" w:hanging="340"/>
      </w:pPr>
    </w:lvl>
  </w:abstractNum>
  <w:abstractNum w:abstractNumId="29">
    <w:nsid w:val="00000014"/>
    <w:multiLevelType w:val="singleLevel"/>
    <w:tmpl w:val="00000014"/>
    <w:name w:val="WW8Num19"/>
    <w:lvl w:ilvl="0">
      <w:start w:val="1"/>
      <w:numFmt w:val="upperRoman"/>
      <w:lvlText w:val="%1."/>
      <w:lvlJc w:val="left"/>
      <w:pPr>
        <w:tabs>
          <w:tab w:val="num" w:pos="720"/>
        </w:tabs>
        <w:ind w:left="720" w:hanging="720"/>
      </w:pPr>
    </w:lvl>
  </w:abstractNum>
  <w:abstractNum w:abstractNumId="30">
    <w:nsid w:val="03050B18"/>
    <w:multiLevelType w:val="hybridMultilevel"/>
    <w:tmpl w:val="9A902B0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0D6D4836"/>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12A915C5"/>
    <w:multiLevelType w:val="hybridMultilevel"/>
    <w:tmpl w:val="E544225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16A6249D"/>
    <w:multiLevelType w:val="hybridMultilevel"/>
    <w:tmpl w:val="AAEEF4E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nsid w:val="1CED792D"/>
    <w:multiLevelType w:val="hybridMultilevel"/>
    <w:tmpl w:val="8CCC1A00"/>
    <w:lvl w:ilvl="0" w:tplc="F4FE3564">
      <w:numFmt w:val="bullet"/>
      <w:lvlText w:val=""/>
      <w:lvlJc w:val="left"/>
      <w:pPr>
        <w:ind w:left="927" w:hanging="360"/>
      </w:pPr>
      <w:rPr>
        <w:rFonts w:ascii="Symbol" w:eastAsia="Times New Roman" w:hAnsi="Symbol" w:cs="Times New Roman" w:hint="default"/>
      </w:rPr>
    </w:lvl>
    <w:lvl w:ilvl="1" w:tplc="04160003" w:tentative="1">
      <w:start w:val="1"/>
      <w:numFmt w:val="bullet"/>
      <w:lvlText w:val="o"/>
      <w:lvlJc w:val="left"/>
      <w:pPr>
        <w:ind w:left="1647" w:hanging="360"/>
      </w:pPr>
      <w:rPr>
        <w:rFonts w:ascii="Courier New" w:hAnsi="Courier New" w:cs="Courier New" w:hint="default"/>
      </w:rPr>
    </w:lvl>
    <w:lvl w:ilvl="2" w:tplc="04160005" w:tentative="1">
      <w:start w:val="1"/>
      <w:numFmt w:val="bullet"/>
      <w:lvlText w:val=""/>
      <w:lvlJc w:val="left"/>
      <w:pPr>
        <w:ind w:left="2367" w:hanging="360"/>
      </w:pPr>
      <w:rPr>
        <w:rFonts w:ascii="Wingdings" w:hAnsi="Wingdings" w:hint="default"/>
      </w:rPr>
    </w:lvl>
    <w:lvl w:ilvl="3" w:tplc="04160001" w:tentative="1">
      <w:start w:val="1"/>
      <w:numFmt w:val="bullet"/>
      <w:lvlText w:val=""/>
      <w:lvlJc w:val="left"/>
      <w:pPr>
        <w:ind w:left="3087" w:hanging="360"/>
      </w:pPr>
      <w:rPr>
        <w:rFonts w:ascii="Symbol" w:hAnsi="Symbol" w:hint="default"/>
      </w:rPr>
    </w:lvl>
    <w:lvl w:ilvl="4" w:tplc="04160003" w:tentative="1">
      <w:start w:val="1"/>
      <w:numFmt w:val="bullet"/>
      <w:lvlText w:val="o"/>
      <w:lvlJc w:val="left"/>
      <w:pPr>
        <w:ind w:left="3807" w:hanging="360"/>
      </w:pPr>
      <w:rPr>
        <w:rFonts w:ascii="Courier New" w:hAnsi="Courier New" w:cs="Courier New" w:hint="default"/>
      </w:rPr>
    </w:lvl>
    <w:lvl w:ilvl="5" w:tplc="04160005" w:tentative="1">
      <w:start w:val="1"/>
      <w:numFmt w:val="bullet"/>
      <w:lvlText w:val=""/>
      <w:lvlJc w:val="left"/>
      <w:pPr>
        <w:ind w:left="4527" w:hanging="360"/>
      </w:pPr>
      <w:rPr>
        <w:rFonts w:ascii="Wingdings" w:hAnsi="Wingdings" w:hint="default"/>
      </w:rPr>
    </w:lvl>
    <w:lvl w:ilvl="6" w:tplc="04160001" w:tentative="1">
      <w:start w:val="1"/>
      <w:numFmt w:val="bullet"/>
      <w:lvlText w:val=""/>
      <w:lvlJc w:val="left"/>
      <w:pPr>
        <w:ind w:left="5247" w:hanging="360"/>
      </w:pPr>
      <w:rPr>
        <w:rFonts w:ascii="Symbol" w:hAnsi="Symbol" w:hint="default"/>
      </w:rPr>
    </w:lvl>
    <w:lvl w:ilvl="7" w:tplc="04160003" w:tentative="1">
      <w:start w:val="1"/>
      <w:numFmt w:val="bullet"/>
      <w:lvlText w:val="o"/>
      <w:lvlJc w:val="left"/>
      <w:pPr>
        <w:ind w:left="5967" w:hanging="360"/>
      </w:pPr>
      <w:rPr>
        <w:rFonts w:ascii="Courier New" w:hAnsi="Courier New" w:cs="Courier New" w:hint="default"/>
      </w:rPr>
    </w:lvl>
    <w:lvl w:ilvl="8" w:tplc="04160005" w:tentative="1">
      <w:start w:val="1"/>
      <w:numFmt w:val="bullet"/>
      <w:lvlText w:val=""/>
      <w:lvlJc w:val="left"/>
      <w:pPr>
        <w:ind w:left="6687" w:hanging="360"/>
      </w:pPr>
      <w:rPr>
        <w:rFonts w:ascii="Wingdings" w:hAnsi="Wingdings" w:hint="default"/>
      </w:rPr>
    </w:lvl>
  </w:abstractNum>
  <w:abstractNum w:abstractNumId="35">
    <w:nsid w:val="2CC81E21"/>
    <w:multiLevelType w:val="singleLevel"/>
    <w:tmpl w:val="02D636CE"/>
    <w:lvl w:ilvl="0">
      <w:start w:val="1"/>
      <w:numFmt w:val="lowerLetter"/>
      <w:lvlText w:val="%1)"/>
      <w:lvlJc w:val="left"/>
      <w:pPr>
        <w:tabs>
          <w:tab w:val="num" w:pos="2910"/>
        </w:tabs>
        <w:ind w:left="2910" w:hanging="360"/>
      </w:pPr>
      <w:rPr>
        <w:rFonts w:hint="default"/>
      </w:rPr>
    </w:lvl>
  </w:abstractNum>
  <w:abstractNum w:abstractNumId="36">
    <w:nsid w:val="30DC1362"/>
    <w:multiLevelType w:val="hybridMultilevel"/>
    <w:tmpl w:val="A99415A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7">
    <w:nsid w:val="317C12AA"/>
    <w:multiLevelType w:val="hybridMultilevel"/>
    <w:tmpl w:val="A77CE7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393030B6"/>
    <w:multiLevelType w:val="hybridMultilevel"/>
    <w:tmpl w:val="DF68597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5CF731F3"/>
    <w:multiLevelType w:val="hybridMultilevel"/>
    <w:tmpl w:val="779C259A"/>
    <w:lvl w:ilvl="0" w:tplc="BDD89C88">
      <w:start w:val="1"/>
      <w:numFmt w:val="upp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0">
    <w:nsid w:val="6C0B2141"/>
    <w:multiLevelType w:val="hybridMultilevel"/>
    <w:tmpl w:val="02D27376"/>
    <w:lvl w:ilvl="0" w:tplc="04160001">
      <w:start w:val="1"/>
      <w:numFmt w:val="bullet"/>
      <w:lvlText w:val=""/>
      <w:lvlJc w:val="left"/>
      <w:pPr>
        <w:ind w:left="720" w:hanging="360"/>
      </w:pPr>
      <w:rPr>
        <w:rFonts w:ascii="Symbol" w:hAnsi="Symbol" w:hint="default"/>
      </w:rPr>
    </w:lvl>
    <w:lvl w:ilvl="1" w:tplc="04160003" w:tentative="1">
      <w:start w:val="1"/>
      <w:numFmt w:val="bullet"/>
      <w:pStyle w:val="Ttulo2"/>
      <w:lvlText w:val="o"/>
      <w:lvlJc w:val="left"/>
      <w:pPr>
        <w:ind w:left="1440" w:hanging="360"/>
      </w:pPr>
      <w:rPr>
        <w:rFonts w:ascii="Courier New" w:hAnsi="Courier New" w:cs="Courier New" w:hint="default"/>
      </w:rPr>
    </w:lvl>
    <w:lvl w:ilvl="2" w:tplc="04160005" w:tentative="1">
      <w:start w:val="1"/>
      <w:numFmt w:val="bullet"/>
      <w:pStyle w:val="Ttulo3"/>
      <w:lvlText w:val=""/>
      <w:lvlJc w:val="left"/>
      <w:pPr>
        <w:ind w:left="2160" w:hanging="360"/>
      </w:pPr>
      <w:rPr>
        <w:rFonts w:ascii="Wingdings" w:hAnsi="Wingdings" w:hint="default"/>
      </w:rPr>
    </w:lvl>
    <w:lvl w:ilvl="3" w:tplc="04160001" w:tentative="1">
      <w:start w:val="1"/>
      <w:numFmt w:val="bullet"/>
      <w:pStyle w:val="Ttulo4"/>
      <w:lvlText w:val=""/>
      <w:lvlJc w:val="left"/>
      <w:pPr>
        <w:ind w:left="2880" w:hanging="360"/>
      </w:pPr>
      <w:rPr>
        <w:rFonts w:ascii="Symbol" w:hAnsi="Symbol" w:hint="default"/>
      </w:rPr>
    </w:lvl>
    <w:lvl w:ilvl="4" w:tplc="04160003" w:tentative="1">
      <w:start w:val="1"/>
      <w:numFmt w:val="bullet"/>
      <w:pStyle w:val="Ttulo5"/>
      <w:lvlText w:val="o"/>
      <w:lvlJc w:val="left"/>
      <w:pPr>
        <w:ind w:left="3600" w:hanging="360"/>
      </w:pPr>
      <w:rPr>
        <w:rFonts w:ascii="Courier New" w:hAnsi="Courier New" w:cs="Courier New" w:hint="default"/>
      </w:rPr>
    </w:lvl>
    <w:lvl w:ilvl="5" w:tplc="04160005" w:tentative="1">
      <w:start w:val="1"/>
      <w:numFmt w:val="bullet"/>
      <w:pStyle w:val="Ttulo6"/>
      <w:lvlText w:val=""/>
      <w:lvlJc w:val="left"/>
      <w:pPr>
        <w:ind w:left="4320" w:hanging="360"/>
      </w:pPr>
      <w:rPr>
        <w:rFonts w:ascii="Wingdings" w:hAnsi="Wingdings" w:hint="default"/>
      </w:rPr>
    </w:lvl>
    <w:lvl w:ilvl="6" w:tplc="04160001" w:tentative="1">
      <w:start w:val="1"/>
      <w:numFmt w:val="bullet"/>
      <w:pStyle w:val="Ttulo7"/>
      <w:lvlText w:val=""/>
      <w:lvlJc w:val="left"/>
      <w:pPr>
        <w:ind w:left="5040" w:hanging="360"/>
      </w:pPr>
      <w:rPr>
        <w:rFonts w:ascii="Symbol" w:hAnsi="Symbol" w:hint="default"/>
      </w:rPr>
    </w:lvl>
    <w:lvl w:ilvl="7" w:tplc="04160003" w:tentative="1">
      <w:start w:val="1"/>
      <w:numFmt w:val="bullet"/>
      <w:pStyle w:val="Ttulo8"/>
      <w:lvlText w:val="o"/>
      <w:lvlJc w:val="left"/>
      <w:pPr>
        <w:ind w:left="5760" w:hanging="360"/>
      </w:pPr>
      <w:rPr>
        <w:rFonts w:ascii="Courier New" w:hAnsi="Courier New" w:cs="Courier New" w:hint="default"/>
      </w:rPr>
    </w:lvl>
    <w:lvl w:ilvl="8" w:tplc="04160005" w:tentative="1">
      <w:start w:val="1"/>
      <w:numFmt w:val="bullet"/>
      <w:pStyle w:val="Ttulo9"/>
      <w:lvlText w:val=""/>
      <w:lvlJc w:val="left"/>
      <w:pPr>
        <w:ind w:left="6480" w:hanging="360"/>
      </w:pPr>
      <w:rPr>
        <w:rFonts w:ascii="Wingdings" w:hAnsi="Wingdings" w:hint="default"/>
      </w:rPr>
    </w:lvl>
  </w:abstractNum>
  <w:abstractNum w:abstractNumId="41">
    <w:nsid w:val="6DEB2250"/>
    <w:multiLevelType w:val="hybridMultilevel"/>
    <w:tmpl w:val="EC0C203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2">
    <w:nsid w:val="7500564F"/>
    <w:multiLevelType w:val="hybridMultilevel"/>
    <w:tmpl w:val="9ECCA3F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5A4741A"/>
    <w:multiLevelType w:val="hybridMultilevel"/>
    <w:tmpl w:val="E68E8F3C"/>
    <w:lvl w:ilvl="0" w:tplc="E0E41E32">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40"/>
  </w:num>
  <w:num w:numId="2">
    <w:abstractNumId w:val="38"/>
  </w:num>
  <w:num w:numId="3">
    <w:abstractNumId w:val="42"/>
  </w:num>
  <w:num w:numId="4">
    <w:abstractNumId w:val="30"/>
  </w:num>
  <w:num w:numId="5">
    <w:abstractNumId w:val="33"/>
  </w:num>
  <w:num w:numId="6">
    <w:abstractNumId w:val="10"/>
  </w:num>
  <w:num w:numId="7">
    <w:abstractNumId w:val="36"/>
  </w:num>
  <w:num w:numId="8">
    <w:abstractNumId w:val="32"/>
  </w:num>
  <w:num w:numId="9">
    <w:abstractNumId w:val="31"/>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4"/>
  </w:num>
  <w:num w:numId="24">
    <w:abstractNumId w:val="25"/>
  </w:num>
  <w:num w:numId="25">
    <w:abstractNumId w:val="26"/>
  </w:num>
  <w:num w:numId="26">
    <w:abstractNumId w:val="27"/>
  </w:num>
  <w:num w:numId="27">
    <w:abstractNumId w:val="28"/>
  </w:num>
  <w:num w:numId="28">
    <w:abstractNumId w:val="29"/>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3"/>
  </w:num>
  <w:num w:numId="40">
    <w:abstractNumId w:val="34"/>
  </w:num>
  <w:num w:numId="4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41"/>
  </w:num>
  <w:num w:numId="44">
    <w:abstractNumId w:val="39"/>
  </w:num>
  <w:num w:numId="45">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hyphenationZone w:val="425"/>
  <w:drawingGridHorizontalSpacing w:val="120"/>
  <w:displayHorizontalDrawingGridEvery w:val="2"/>
  <w:characterSpacingControl w:val="doNotCompress"/>
  <w:hdrShapeDefaults>
    <o:shapedefaults v:ext="edit" spidmax="19458"/>
  </w:hdrShapeDefaults>
  <w:footnotePr>
    <w:footnote w:id="0"/>
    <w:footnote w:id="1"/>
  </w:footnotePr>
  <w:endnotePr>
    <w:endnote w:id="0"/>
    <w:endnote w:id="1"/>
  </w:endnotePr>
  <w:compat/>
  <w:rsids>
    <w:rsidRoot w:val="00137B0D"/>
    <w:rsid w:val="0005676E"/>
    <w:rsid w:val="00137B0D"/>
    <w:rsid w:val="001C0AB3"/>
    <w:rsid w:val="001E55DB"/>
    <w:rsid w:val="0020072F"/>
    <w:rsid w:val="0020479B"/>
    <w:rsid w:val="002246AE"/>
    <w:rsid w:val="003A0FEC"/>
    <w:rsid w:val="003A1236"/>
    <w:rsid w:val="003F1166"/>
    <w:rsid w:val="00435A59"/>
    <w:rsid w:val="004E2B11"/>
    <w:rsid w:val="00517E6D"/>
    <w:rsid w:val="005666DF"/>
    <w:rsid w:val="005817B1"/>
    <w:rsid w:val="005A66DA"/>
    <w:rsid w:val="006550A7"/>
    <w:rsid w:val="006913A9"/>
    <w:rsid w:val="006D1A39"/>
    <w:rsid w:val="006E4620"/>
    <w:rsid w:val="0078791B"/>
    <w:rsid w:val="008102FE"/>
    <w:rsid w:val="009120BA"/>
    <w:rsid w:val="009477DC"/>
    <w:rsid w:val="00B4701C"/>
    <w:rsid w:val="00BF7BFF"/>
    <w:rsid w:val="00C42206"/>
    <w:rsid w:val="00C457D8"/>
    <w:rsid w:val="00C67C5C"/>
    <w:rsid w:val="00D63B2F"/>
    <w:rsid w:val="00E0036A"/>
    <w:rsid w:val="00E727E5"/>
    <w:rsid w:val="00E8065E"/>
    <w:rsid w:val="00EA0BDF"/>
    <w:rsid w:val="00F728D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E-mail Signature" w:uiPriority="0"/>
    <w:lsdException w:name="HTML Acronym"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B0D"/>
    <w:pPr>
      <w:spacing w:line="360" w:lineRule="auto"/>
      <w:ind w:firstLine="567"/>
      <w:jc w:val="both"/>
    </w:pPr>
    <w:rPr>
      <w:rFonts w:ascii="Calibri" w:eastAsia="Calibri" w:hAnsi="Calibri" w:cs="Times New Roman"/>
      <w:sz w:val="24"/>
      <w:szCs w:val="24"/>
    </w:rPr>
  </w:style>
  <w:style w:type="paragraph" w:styleId="Ttulo1">
    <w:name w:val="heading 1"/>
    <w:basedOn w:val="Normal"/>
    <w:next w:val="Normal"/>
    <w:link w:val="Ttulo1Char"/>
    <w:qFormat/>
    <w:rsid w:val="00137B0D"/>
    <w:pPr>
      <w:keepNext/>
      <w:spacing w:before="240" w:after="60" w:line="240" w:lineRule="auto"/>
      <w:ind w:left="3969" w:firstLine="0"/>
      <w:outlineLvl w:val="0"/>
    </w:pPr>
    <w:rPr>
      <w:rFonts w:eastAsiaTheme="minorHAnsi"/>
      <w:b/>
      <w:bCs/>
      <w:kern w:val="32"/>
    </w:rPr>
  </w:style>
  <w:style w:type="paragraph" w:styleId="Ttulo2">
    <w:name w:val="heading 2"/>
    <w:basedOn w:val="Normal"/>
    <w:next w:val="Normal"/>
    <w:link w:val="Ttulo2Char"/>
    <w:qFormat/>
    <w:rsid w:val="00137B0D"/>
    <w:pPr>
      <w:keepNext/>
      <w:numPr>
        <w:ilvl w:val="1"/>
        <w:numId w:val="1"/>
      </w:numPr>
      <w:suppressAutoHyphens/>
      <w:spacing w:after="0" w:line="240" w:lineRule="auto"/>
      <w:ind w:firstLine="851"/>
      <w:jc w:val="center"/>
      <w:outlineLvl w:val="1"/>
    </w:pPr>
    <w:rPr>
      <w:rFonts w:ascii="Times New Roman" w:eastAsia="Times New Roman" w:hAnsi="Times New Roman"/>
      <w:b/>
      <w:szCs w:val="20"/>
      <w:lang w:eastAsia="ar-SA"/>
    </w:rPr>
  </w:style>
  <w:style w:type="paragraph" w:styleId="Ttulo3">
    <w:name w:val="heading 3"/>
    <w:basedOn w:val="Normal"/>
    <w:next w:val="Normal"/>
    <w:link w:val="Ttulo3Char"/>
    <w:qFormat/>
    <w:rsid w:val="00137B0D"/>
    <w:pPr>
      <w:keepNext/>
      <w:numPr>
        <w:ilvl w:val="2"/>
        <w:numId w:val="1"/>
      </w:numPr>
      <w:suppressAutoHyphens/>
      <w:spacing w:after="0" w:line="240" w:lineRule="auto"/>
      <w:jc w:val="center"/>
      <w:outlineLvl w:val="2"/>
    </w:pPr>
    <w:rPr>
      <w:rFonts w:ascii="Times New Roman" w:eastAsia="Times New Roman" w:hAnsi="Times New Roman"/>
      <w:b/>
      <w:szCs w:val="20"/>
      <w:lang w:eastAsia="ar-SA"/>
    </w:rPr>
  </w:style>
  <w:style w:type="paragraph" w:styleId="Ttulo4">
    <w:name w:val="heading 4"/>
    <w:basedOn w:val="Normal"/>
    <w:next w:val="Normal"/>
    <w:link w:val="Ttulo4Char"/>
    <w:qFormat/>
    <w:rsid w:val="00137B0D"/>
    <w:pPr>
      <w:keepNext/>
      <w:numPr>
        <w:ilvl w:val="3"/>
        <w:numId w:val="1"/>
      </w:numPr>
      <w:suppressAutoHyphens/>
      <w:spacing w:after="0" w:line="240" w:lineRule="auto"/>
      <w:ind w:firstLine="851"/>
      <w:outlineLvl w:val="3"/>
    </w:pPr>
    <w:rPr>
      <w:rFonts w:ascii="Times New Roman" w:eastAsia="Times New Roman" w:hAnsi="Times New Roman"/>
      <w:b/>
      <w:szCs w:val="20"/>
      <w:lang w:eastAsia="ar-SA"/>
    </w:rPr>
  </w:style>
  <w:style w:type="paragraph" w:styleId="Ttulo5">
    <w:name w:val="heading 5"/>
    <w:basedOn w:val="Normal"/>
    <w:next w:val="Normal"/>
    <w:link w:val="Ttulo5Char"/>
    <w:qFormat/>
    <w:rsid w:val="00137B0D"/>
    <w:pPr>
      <w:keepNext/>
      <w:numPr>
        <w:ilvl w:val="4"/>
        <w:numId w:val="1"/>
      </w:numPr>
      <w:suppressAutoHyphens/>
      <w:spacing w:after="0" w:line="240" w:lineRule="auto"/>
      <w:ind w:firstLine="34"/>
      <w:jc w:val="center"/>
      <w:outlineLvl w:val="4"/>
    </w:pPr>
    <w:rPr>
      <w:rFonts w:ascii="Times New Roman" w:eastAsia="Times New Roman" w:hAnsi="Times New Roman"/>
      <w:b/>
      <w:szCs w:val="20"/>
      <w:lang w:eastAsia="ar-SA"/>
    </w:rPr>
  </w:style>
  <w:style w:type="paragraph" w:styleId="Ttulo6">
    <w:name w:val="heading 6"/>
    <w:basedOn w:val="Normal"/>
    <w:next w:val="Normal"/>
    <w:link w:val="Ttulo6Char"/>
    <w:qFormat/>
    <w:rsid w:val="00137B0D"/>
    <w:pPr>
      <w:numPr>
        <w:ilvl w:val="5"/>
        <w:numId w:val="1"/>
      </w:numPr>
      <w:suppressAutoHyphens/>
      <w:spacing w:before="240" w:after="60" w:line="240" w:lineRule="auto"/>
      <w:jc w:val="left"/>
      <w:outlineLvl w:val="5"/>
    </w:pPr>
    <w:rPr>
      <w:rFonts w:ascii="Times New Roman" w:eastAsia="Times New Roman" w:hAnsi="Times New Roman"/>
      <w:b/>
      <w:bCs/>
      <w:sz w:val="22"/>
      <w:szCs w:val="22"/>
      <w:lang w:eastAsia="ar-SA"/>
    </w:rPr>
  </w:style>
  <w:style w:type="paragraph" w:styleId="Ttulo7">
    <w:name w:val="heading 7"/>
    <w:basedOn w:val="Normal"/>
    <w:next w:val="Normal"/>
    <w:link w:val="Ttulo7Char"/>
    <w:qFormat/>
    <w:rsid w:val="00137B0D"/>
    <w:pPr>
      <w:numPr>
        <w:ilvl w:val="6"/>
        <w:numId w:val="1"/>
      </w:numPr>
      <w:suppressAutoHyphens/>
      <w:spacing w:before="240" w:after="60" w:line="240" w:lineRule="auto"/>
      <w:jc w:val="left"/>
      <w:outlineLvl w:val="6"/>
    </w:pPr>
    <w:rPr>
      <w:rFonts w:ascii="Times New Roman" w:eastAsia="Times New Roman" w:hAnsi="Times New Roman"/>
      <w:lang w:eastAsia="ar-SA"/>
    </w:rPr>
  </w:style>
  <w:style w:type="paragraph" w:styleId="Ttulo8">
    <w:name w:val="heading 8"/>
    <w:basedOn w:val="Normal"/>
    <w:next w:val="Normal"/>
    <w:link w:val="Ttulo8Char"/>
    <w:qFormat/>
    <w:rsid w:val="00137B0D"/>
    <w:pPr>
      <w:numPr>
        <w:ilvl w:val="7"/>
        <w:numId w:val="1"/>
      </w:numPr>
      <w:suppressAutoHyphens/>
      <w:spacing w:before="240" w:after="60" w:line="240" w:lineRule="auto"/>
      <w:jc w:val="left"/>
      <w:outlineLvl w:val="7"/>
    </w:pPr>
    <w:rPr>
      <w:rFonts w:ascii="Times New Roman" w:eastAsia="Times New Roman" w:hAnsi="Times New Roman"/>
      <w:i/>
      <w:iCs/>
      <w:lang w:eastAsia="ar-SA"/>
    </w:rPr>
  </w:style>
  <w:style w:type="paragraph" w:styleId="Ttulo9">
    <w:name w:val="heading 9"/>
    <w:basedOn w:val="Normal"/>
    <w:next w:val="Normal"/>
    <w:link w:val="Ttulo9Char"/>
    <w:qFormat/>
    <w:rsid w:val="00137B0D"/>
    <w:pPr>
      <w:numPr>
        <w:ilvl w:val="8"/>
        <w:numId w:val="1"/>
      </w:numPr>
      <w:suppressAutoHyphens/>
      <w:spacing w:before="240" w:after="60" w:line="240" w:lineRule="auto"/>
      <w:jc w:val="left"/>
      <w:outlineLvl w:val="8"/>
    </w:pPr>
    <w:rPr>
      <w:rFonts w:ascii="Arial" w:eastAsia="Times New Roman" w:hAnsi="Arial" w:cs="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37B0D"/>
    <w:rPr>
      <w:rFonts w:ascii="Calibri" w:hAnsi="Calibri" w:cs="Times New Roman"/>
      <w:b/>
      <w:bCs/>
      <w:kern w:val="32"/>
      <w:sz w:val="24"/>
      <w:szCs w:val="24"/>
    </w:rPr>
  </w:style>
  <w:style w:type="character" w:customStyle="1" w:styleId="Ttulo2Char">
    <w:name w:val="Título 2 Char"/>
    <w:basedOn w:val="Fontepargpadro"/>
    <w:link w:val="Ttulo2"/>
    <w:rsid w:val="00137B0D"/>
    <w:rPr>
      <w:rFonts w:ascii="Times New Roman" w:eastAsia="Times New Roman" w:hAnsi="Times New Roman" w:cs="Times New Roman"/>
      <w:b/>
      <w:sz w:val="24"/>
      <w:szCs w:val="20"/>
      <w:lang w:eastAsia="ar-SA"/>
    </w:rPr>
  </w:style>
  <w:style w:type="character" w:customStyle="1" w:styleId="Ttulo3Char">
    <w:name w:val="Título 3 Char"/>
    <w:basedOn w:val="Fontepargpadro"/>
    <w:link w:val="Ttulo3"/>
    <w:rsid w:val="00137B0D"/>
    <w:rPr>
      <w:rFonts w:ascii="Times New Roman" w:eastAsia="Times New Roman" w:hAnsi="Times New Roman" w:cs="Times New Roman"/>
      <w:b/>
      <w:sz w:val="24"/>
      <w:szCs w:val="20"/>
      <w:lang w:eastAsia="ar-SA"/>
    </w:rPr>
  </w:style>
  <w:style w:type="character" w:customStyle="1" w:styleId="Ttulo4Char">
    <w:name w:val="Título 4 Char"/>
    <w:basedOn w:val="Fontepargpadro"/>
    <w:link w:val="Ttulo4"/>
    <w:rsid w:val="00137B0D"/>
    <w:rPr>
      <w:rFonts w:ascii="Times New Roman" w:eastAsia="Times New Roman" w:hAnsi="Times New Roman" w:cs="Times New Roman"/>
      <w:b/>
      <w:sz w:val="24"/>
      <w:szCs w:val="20"/>
      <w:lang w:eastAsia="ar-SA"/>
    </w:rPr>
  </w:style>
  <w:style w:type="character" w:customStyle="1" w:styleId="Ttulo5Char">
    <w:name w:val="Título 5 Char"/>
    <w:basedOn w:val="Fontepargpadro"/>
    <w:link w:val="Ttulo5"/>
    <w:rsid w:val="00137B0D"/>
    <w:rPr>
      <w:rFonts w:ascii="Times New Roman" w:eastAsia="Times New Roman" w:hAnsi="Times New Roman" w:cs="Times New Roman"/>
      <w:b/>
      <w:sz w:val="24"/>
      <w:szCs w:val="20"/>
      <w:lang w:eastAsia="ar-SA"/>
    </w:rPr>
  </w:style>
  <w:style w:type="character" w:customStyle="1" w:styleId="Ttulo6Char">
    <w:name w:val="Título 6 Char"/>
    <w:basedOn w:val="Fontepargpadro"/>
    <w:link w:val="Ttulo6"/>
    <w:rsid w:val="00137B0D"/>
    <w:rPr>
      <w:rFonts w:ascii="Times New Roman" w:eastAsia="Times New Roman" w:hAnsi="Times New Roman" w:cs="Times New Roman"/>
      <w:b/>
      <w:bCs/>
      <w:lang w:eastAsia="ar-SA"/>
    </w:rPr>
  </w:style>
  <w:style w:type="character" w:customStyle="1" w:styleId="Ttulo7Char">
    <w:name w:val="Título 7 Char"/>
    <w:basedOn w:val="Fontepargpadro"/>
    <w:link w:val="Ttulo7"/>
    <w:rsid w:val="00137B0D"/>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137B0D"/>
    <w:rPr>
      <w:rFonts w:ascii="Times New Roman" w:eastAsia="Times New Roman" w:hAnsi="Times New Roman" w:cs="Times New Roman"/>
      <w:i/>
      <w:iCs/>
      <w:sz w:val="24"/>
      <w:szCs w:val="24"/>
      <w:lang w:eastAsia="ar-SA"/>
    </w:rPr>
  </w:style>
  <w:style w:type="character" w:customStyle="1" w:styleId="Ttulo9Char">
    <w:name w:val="Título 9 Char"/>
    <w:basedOn w:val="Fontepargpadro"/>
    <w:link w:val="Ttulo9"/>
    <w:rsid w:val="00137B0D"/>
    <w:rPr>
      <w:rFonts w:ascii="Arial" w:eastAsia="Times New Roman" w:hAnsi="Arial" w:cs="Arial"/>
      <w:lang w:eastAsia="ar-SA"/>
    </w:rPr>
  </w:style>
  <w:style w:type="paragraph" w:styleId="Textodenotaderodap">
    <w:name w:val="footnote text"/>
    <w:aliases w:val="Char Char Char Char,Char Char Char,Char Char Char Char Char Char,Char Char Char Char Char Char Char Char,Char Char Char Char Char1 Char Char,Char Char Char Char Char1 Char,Char Char Char Char Char1 Char Char Char"/>
    <w:basedOn w:val="Normal"/>
    <w:link w:val="TextodenotaderodapChar"/>
    <w:uiPriority w:val="99"/>
    <w:unhideWhenUsed/>
    <w:rsid w:val="00137B0D"/>
    <w:rPr>
      <w:sz w:val="20"/>
      <w:szCs w:val="20"/>
    </w:rPr>
  </w:style>
  <w:style w:type="character" w:customStyle="1" w:styleId="TextodenotaderodapChar">
    <w:name w:val="Texto de nota de rodapé Char"/>
    <w:aliases w:val="Char Char Char Char Char,Char Char Char Char1,Char Char Char Char Char Char Char,Char Char Char Char Char Char Char Char Char,Char Char Char Char Char1 Char Char Char1,Char Char Char Char Char1 Char Char1"/>
    <w:basedOn w:val="Fontepargpadro"/>
    <w:link w:val="Textodenotaderodap"/>
    <w:uiPriority w:val="99"/>
    <w:rsid w:val="00137B0D"/>
    <w:rPr>
      <w:rFonts w:ascii="Calibri" w:eastAsia="Calibri" w:hAnsi="Calibri" w:cs="Times New Roman"/>
      <w:sz w:val="20"/>
      <w:szCs w:val="20"/>
    </w:rPr>
  </w:style>
  <w:style w:type="character" w:styleId="Refdenotaderodap">
    <w:name w:val="footnote reference"/>
    <w:unhideWhenUsed/>
    <w:rsid w:val="00137B0D"/>
    <w:rPr>
      <w:vertAlign w:val="superscript"/>
    </w:rPr>
  </w:style>
  <w:style w:type="paragraph" w:customStyle="1" w:styleId="Contedodatabela">
    <w:name w:val="Conteúdo da tabela"/>
    <w:basedOn w:val="Normal"/>
    <w:rsid w:val="00137B0D"/>
    <w:pPr>
      <w:widowControl w:val="0"/>
      <w:suppressLineNumbers/>
      <w:suppressAutoHyphens/>
      <w:spacing w:after="0"/>
    </w:pPr>
    <w:rPr>
      <w:rFonts w:ascii="Arial" w:eastAsia="Lucida Sans Unicode" w:hAnsi="Arial" w:cs="Mangal"/>
      <w:kern w:val="1"/>
      <w:lang w:eastAsia="zh-CN" w:bidi="hi-IN"/>
    </w:rPr>
  </w:style>
  <w:style w:type="character" w:customStyle="1" w:styleId="apple-converted-space">
    <w:name w:val="apple-converted-space"/>
    <w:rsid w:val="00137B0D"/>
  </w:style>
  <w:style w:type="paragraph" w:customStyle="1" w:styleId="normal1">
    <w:name w:val="normal1"/>
    <w:basedOn w:val="Normal"/>
    <w:rsid w:val="00137B0D"/>
    <w:pPr>
      <w:tabs>
        <w:tab w:val="left" w:pos="1701"/>
      </w:tabs>
      <w:autoSpaceDE w:val="0"/>
      <w:autoSpaceDN w:val="0"/>
      <w:adjustRightInd w:val="0"/>
      <w:spacing w:after="0"/>
      <w:ind w:firstLine="1560"/>
    </w:pPr>
    <w:rPr>
      <w:rFonts w:ascii="Courier New" w:eastAsia="Times New Roman" w:hAnsi="Courier New" w:cs="Courier New"/>
      <w:lang w:eastAsia="pt-BR"/>
    </w:rPr>
  </w:style>
  <w:style w:type="table" w:styleId="Tabelacomgrade">
    <w:name w:val="Table Grid"/>
    <w:basedOn w:val="Tabelanormal"/>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37B0D"/>
    <w:rPr>
      <w:color w:val="0000FF"/>
      <w:u w:val="single"/>
    </w:rPr>
  </w:style>
  <w:style w:type="paragraph" w:styleId="NormalWeb">
    <w:name w:val="Normal (Web)"/>
    <w:basedOn w:val="Normal"/>
    <w:uiPriority w:val="99"/>
    <w:unhideWhenUsed/>
    <w:rsid w:val="00137B0D"/>
    <w:pPr>
      <w:spacing w:before="100" w:beforeAutospacing="1" w:after="100" w:afterAutospacing="1"/>
    </w:pPr>
    <w:rPr>
      <w:rFonts w:ascii="Times New Roman" w:eastAsia="Times New Roman" w:hAnsi="Times New Roman"/>
      <w:lang w:eastAsia="pt-BR"/>
    </w:rPr>
  </w:style>
  <w:style w:type="character" w:customStyle="1" w:styleId="Caracteresdenotaderodap">
    <w:name w:val="Caracteres de nota de rodapé"/>
    <w:rsid w:val="00137B0D"/>
  </w:style>
  <w:style w:type="paragraph" w:styleId="Cabealho">
    <w:name w:val="header"/>
    <w:basedOn w:val="Normal"/>
    <w:link w:val="CabealhoChar"/>
    <w:uiPriority w:val="99"/>
    <w:unhideWhenUsed/>
    <w:rsid w:val="00137B0D"/>
    <w:pPr>
      <w:tabs>
        <w:tab w:val="center" w:pos="4252"/>
        <w:tab w:val="right" w:pos="8504"/>
      </w:tabs>
    </w:pPr>
  </w:style>
  <w:style w:type="character" w:customStyle="1" w:styleId="CabealhoChar">
    <w:name w:val="Cabeçalho Char"/>
    <w:basedOn w:val="Fontepargpadro"/>
    <w:link w:val="Cabealho"/>
    <w:uiPriority w:val="99"/>
    <w:rsid w:val="00137B0D"/>
    <w:rPr>
      <w:rFonts w:ascii="Calibri" w:eastAsia="Calibri" w:hAnsi="Calibri" w:cs="Times New Roman"/>
      <w:sz w:val="24"/>
      <w:szCs w:val="24"/>
    </w:rPr>
  </w:style>
  <w:style w:type="paragraph" w:styleId="Rodap">
    <w:name w:val="footer"/>
    <w:basedOn w:val="Normal"/>
    <w:link w:val="RodapChar"/>
    <w:unhideWhenUsed/>
    <w:rsid w:val="00137B0D"/>
    <w:pPr>
      <w:tabs>
        <w:tab w:val="center" w:pos="4252"/>
        <w:tab w:val="right" w:pos="8504"/>
      </w:tabs>
    </w:pPr>
  </w:style>
  <w:style w:type="character" w:customStyle="1" w:styleId="RodapChar">
    <w:name w:val="Rodapé Char"/>
    <w:basedOn w:val="Fontepargpadro"/>
    <w:link w:val="Rodap"/>
    <w:rsid w:val="00137B0D"/>
    <w:rPr>
      <w:rFonts w:ascii="Calibri" w:eastAsia="Calibri" w:hAnsi="Calibri" w:cs="Times New Roman"/>
      <w:sz w:val="24"/>
      <w:szCs w:val="24"/>
    </w:rPr>
  </w:style>
  <w:style w:type="paragraph" w:styleId="Subttulo">
    <w:name w:val="Subtitle"/>
    <w:basedOn w:val="Normal"/>
    <w:next w:val="Normal"/>
    <w:link w:val="SubttuloChar"/>
    <w:qFormat/>
    <w:rsid w:val="00137B0D"/>
    <w:pPr>
      <w:spacing w:after="60"/>
      <w:outlineLvl w:val="1"/>
    </w:pPr>
    <w:rPr>
      <w:rFonts w:eastAsia="Times New Roman"/>
      <w:b/>
    </w:rPr>
  </w:style>
  <w:style w:type="character" w:customStyle="1" w:styleId="SubttuloChar">
    <w:name w:val="Subtítulo Char"/>
    <w:basedOn w:val="Fontepargpadro"/>
    <w:link w:val="Subttulo"/>
    <w:rsid w:val="00137B0D"/>
    <w:rPr>
      <w:rFonts w:ascii="Calibri" w:eastAsia="Times New Roman" w:hAnsi="Calibri" w:cs="Times New Roman"/>
      <w:b/>
      <w:sz w:val="24"/>
      <w:szCs w:val="24"/>
    </w:rPr>
  </w:style>
  <w:style w:type="paragraph" w:styleId="Ttulo">
    <w:name w:val="Title"/>
    <w:basedOn w:val="Normal"/>
    <w:next w:val="Normal"/>
    <w:link w:val="TtuloChar"/>
    <w:qFormat/>
    <w:rsid w:val="00137B0D"/>
    <w:pPr>
      <w:spacing w:before="240" w:after="60"/>
      <w:outlineLvl w:val="0"/>
    </w:pPr>
    <w:rPr>
      <w:rFonts w:eastAsiaTheme="majorEastAsia" w:cstheme="majorBidi"/>
      <w:b/>
      <w:bCs/>
      <w:kern w:val="28"/>
    </w:rPr>
  </w:style>
  <w:style w:type="character" w:customStyle="1" w:styleId="TtuloChar">
    <w:name w:val="Título Char"/>
    <w:basedOn w:val="Fontepargpadro"/>
    <w:link w:val="Ttulo"/>
    <w:rsid w:val="00137B0D"/>
    <w:rPr>
      <w:rFonts w:ascii="Calibri" w:eastAsiaTheme="majorEastAsia" w:hAnsi="Calibri" w:cstheme="majorBidi"/>
      <w:b/>
      <w:bCs/>
      <w:kern w:val="28"/>
      <w:sz w:val="24"/>
      <w:szCs w:val="24"/>
    </w:rPr>
  </w:style>
  <w:style w:type="paragraph" w:styleId="Remissivo1">
    <w:name w:val="index 1"/>
    <w:basedOn w:val="Normal"/>
    <w:next w:val="Normal"/>
    <w:autoRedefine/>
    <w:uiPriority w:val="99"/>
    <w:semiHidden/>
    <w:unhideWhenUsed/>
    <w:rsid w:val="00137B0D"/>
    <w:pPr>
      <w:ind w:left="220" w:hanging="220"/>
    </w:pPr>
  </w:style>
  <w:style w:type="character" w:styleId="nfase">
    <w:name w:val="Emphasis"/>
    <w:basedOn w:val="Fontepargpadro"/>
    <w:uiPriority w:val="20"/>
    <w:qFormat/>
    <w:rsid w:val="00137B0D"/>
    <w:rPr>
      <w:i/>
      <w:iCs/>
    </w:rPr>
  </w:style>
  <w:style w:type="character" w:styleId="TtulodoLivro">
    <w:name w:val="Book Title"/>
    <w:basedOn w:val="Fontepargpadro"/>
    <w:uiPriority w:val="33"/>
    <w:qFormat/>
    <w:rsid w:val="00137B0D"/>
    <w:rPr>
      <w:b/>
      <w:bCs/>
      <w:smallCaps/>
      <w:spacing w:val="5"/>
    </w:rPr>
  </w:style>
  <w:style w:type="paragraph" w:customStyle="1" w:styleId="Contedodoquadro">
    <w:name w:val="Conteúdo do quadro"/>
    <w:basedOn w:val="Corpodetexto"/>
    <w:rsid w:val="00137B0D"/>
    <w:pPr>
      <w:tabs>
        <w:tab w:val="left" w:pos="1701"/>
        <w:tab w:val="right" w:pos="2268"/>
        <w:tab w:val="right" w:pos="2835"/>
        <w:tab w:val="right" w:pos="3119"/>
        <w:tab w:val="left" w:pos="4253"/>
      </w:tabs>
      <w:suppressAutoHyphens/>
      <w:spacing w:before="120" w:line="240" w:lineRule="auto"/>
      <w:ind w:left="2268"/>
    </w:pPr>
    <w:rPr>
      <w:rFonts w:ascii="Arial" w:eastAsia="Times New Roman" w:hAnsi="Arial" w:cs="Times New Roman"/>
      <w:sz w:val="20"/>
      <w:szCs w:val="20"/>
      <w:lang w:eastAsia="ar-SA"/>
    </w:rPr>
  </w:style>
  <w:style w:type="paragraph" w:customStyle="1" w:styleId="Ementa-Ttulo">
    <w:name w:val="Ementa - Título"/>
    <w:basedOn w:val="Normal"/>
    <w:rsid w:val="00137B0D"/>
    <w:pPr>
      <w:spacing w:after="0"/>
      <w:ind w:left="2835"/>
    </w:pPr>
    <w:rPr>
      <w:rFonts w:ascii="Arial" w:eastAsia="Times New Roman" w:hAnsi="Arial" w:cs="Arial"/>
      <w:b/>
      <w:bCs/>
      <w:caps/>
      <w:lang w:eastAsia="pt-BR"/>
    </w:rPr>
  </w:style>
  <w:style w:type="paragraph" w:customStyle="1" w:styleId="Ementa-Corpo">
    <w:name w:val="Ementa - Corpo"/>
    <w:basedOn w:val="Normal"/>
    <w:rsid w:val="00137B0D"/>
    <w:pPr>
      <w:spacing w:after="0"/>
      <w:ind w:left="2835"/>
    </w:pPr>
    <w:rPr>
      <w:rFonts w:ascii="Arial" w:eastAsia="Times New Roman" w:hAnsi="Arial" w:cs="Arial"/>
      <w:b/>
      <w:bCs/>
      <w:lang w:eastAsia="pt-BR"/>
    </w:rPr>
  </w:style>
  <w:style w:type="character" w:customStyle="1" w:styleId="PargrafoNormalChar">
    <w:name w:val="Parágrafo Normal Char"/>
    <w:basedOn w:val="Fontepargpadro"/>
    <w:link w:val="PargrafoNormal"/>
    <w:rsid w:val="00137B0D"/>
  </w:style>
  <w:style w:type="paragraph" w:styleId="Corpodetexto">
    <w:name w:val="Body Text"/>
    <w:basedOn w:val="Normal"/>
    <w:link w:val="CorpodetextoChar"/>
    <w:unhideWhenUsed/>
    <w:rsid w:val="00137B0D"/>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137B0D"/>
    <w:rPr>
      <w:sz w:val="24"/>
      <w:szCs w:val="24"/>
    </w:rPr>
  </w:style>
  <w:style w:type="paragraph" w:styleId="Recuodecorpodetexto2">
    <w:name w:val="Body Text Indent 2"/>
    <w:basedOn w:val="Normal"/>
    <w:link w:val="Recuodecorpodetexto2Char"/>
    <w:uiPriority w:val="99"/>
    <w:semiHidden/>
    <w:unhideWhenUsed/>
    <w:rsid w:val="00137B0D"/>
    <w:pPr>
      <w:spacing w:after="120" w:line="480" w:lineRule="auto"/>
      <w:ind w:left="283"/>
    </w:pPr>
    <w:rPr>
      <w:rFonts w:asciiTheme="minorHAnsi" w:eastAsiaTheme="minorHAnsi" w:hAnsiTheme="minorHAnsi" w:cstheme="minorBidi"/>
    </w:rPr>
  </w:style>
  <w:style w:type="character" w:customStyle="1" w:styleId="Recuodecorpodetexto2Char">
    <w:name w:val="Recuo de corpo de texto 2 Char"/>
    <w:basedOn w:val="Fontepargpadro"/>
    <w:link w:val="Recuodecorpodetexto2"/>
    <w:uiPriority w:val="99"/>
    <w:semiHidden/>
    <w:rsid w:val="00137B0D"/>
    <w:rPr>
      <w:sz w:val="24"/>
      <w:szCs w:val="24"/>
    </w:rPr>
  </w:style>
  <w:style w:type="paragraph" w:customStyle="1" w:styleId="body10">
    <w:name w:val="body10"/>
    <w:uiPriority w:val="99"/>
    <w:rsid w:val="00137B0D"/>
    <w:pPr>
      <w:spacing w:after="0" w:line="220" w:lineRule="atLeast"/>
      <w:ind w:firstLine="454"/>
      <w:jc w:val="both"/>
    </w:pPr>
    <w:rPr>
      <w:rFonts w:ascii="Times New Roman" w:eastAsia="Times New Roman" w:hAnsi="Times New Roman" w:cs="Times New Roman"/>
      <w:sz w:val="20"/>
      <w:szCs w:val="20"/>
      <w:lang w:eastAsia="pt-BR"/>
    </w:rPr>
  </w:style>
  <w:style w:type="paragraph" w:customStyle="1" w:styleId="tit1">
    <w:name w:val="tit1"/>
    <w:uiPriority w:val="99"/>
    <w:rsid w:val="00137B0D"/>
    <w:pPr>
      <w:spacing w:before="113" w:after="0" w:line="240" w:lineRule="atLeast"/>
    </w:pPr>
    <w:rPr>
      <w:rFonts w:ascii="Times New Roman" w:eastAsia="Times New Roman" w:hAnsi="Times New Roman" w:cs="Times New Roman"/>
      <w:b/>
      <w:bCs/>
      <w:i/>
      <w:iCs/>
      <w:lang w:eastAsia="pt-BR"/>
    </w:rPr>
  </w:style>
  <w:style w:type="character" w:customStyle="1" w:styleId="CaracteresdeNotadeRodap0">
    <w:name w:val="Caracteres de Nota de Rodapé"/>
    <w:rsid w:val="00137B0D"/>
    <w:rPr>
      <w:rFonts w:ascii="Arial" w:hAnsi="Arial"/>
      <w:sz w:val="20"/>
      <w:vertAlign w:val="superscript"/>
    </w:rPr>
  </w:style>
  <w:style w:type="character" w:customStyle="1" w:styleId="firstementa">
    <w:name w:val="firstementa"/>
    <w:rsid w:val="00137B0D"/>
  </w:style>
  <w:style w:type="character" w:customStyle="1" w:styleId="hidden">
    <w:name w:val="hidden"/>
    <w:rsid w:val="00137B0D"/>
  </w:style>
  <w:style w:type="paragraph" w:styleId="Recuodecorpodetexto3">
    <w:name w:val="Body Text Indent 3"/>
    <w:basedOn w:val="Normal"/>
    <w:link w:val="Recuodecorpodetexto3Char"/>
    <w:uiPriority w:val="99"/>
    <w:semiHidden/>
    <w:unhideWhenUsed/>
    <w:rsid w:val="00137B0D"/>
    <w:pPr>
      <w:spacing w:after="120" w:line="276" w:lineRule="auto"/>
      <w:ind w:left="283"/>
    </w:pPr>
    <w:rPr>
      <w:rFonts w:asciiTheme="minorHAnsi" w:eastAsiaTheme="minorHAnsi" w:hAnsiTheme="minorHAnsi" w:cstheme="minorBidi"/>
      <w:sz w:val="16"/>
      <w:szCs w:val="16"/>
    </w:rPr>
  </w:style>
  <w:style w:type="character" w:customStyle="1" w:styleId="Recuodecorpodetexto3Char">
    <w:name w:val="Recuo de corpo de texto 3 Char"/>
    <w:basedOn w:val="Fontepargpadro"/>
    <w:link w:val="Recuodecorpodetexto3"/>
    <w:uiPriority w:val="99"/>
    <w:semiHidden/>
    <w:rsid w:val="00137B0D"/>
    <w:rPr>
      <w:sz w:val="16"/>
      <w:szCs w:val="16"/>
    </w:rPr>
  </w:style>
  <w:style w:type="paragraph" w:styleId="Recuodecorpodetexto">
    <w:name w:val="Body Text Indent"/>
    <w:basedOn w:val="Normal"/>
    <w:link w:val="RecuodecorpodetextoChar"/>
    <w:unhideWhenUsed/>
    <w:rsid w:val="00137B0D"/>
    <w:pPr>
      <w:spacing w:after="120" w:line="276" w:lineRule="auto"/>
      <w:ind w:left="283"/>
    </w:pPr>
    <w:rPr>
      <w:rFonts w:asciiTheme="minorHAnsi" w:eastAsiaTheme="minorHAnsi" w:hAnsiTheme="minorHAnsi" w:cstheme="minorBidi"/>
    </w:rPr>
  </w:style>
  <w:style w:type="character" w:customStyle="1" w:styleId="RecuodecorpodetextoChar">
    <w:name w:val="Recuo de corpo de texto Char"/>
    <w:basedOn w:val="Fontepargpadro"/>
    <w:link w:val="Recuodecorpodetexto"/>
    <w:rsid w:val="00137B0D"/>
    <w:rPr>
      <w:sz w:val="24"/>
      <w:szCs w:val="24"/>
    </w:rPr>
  </w:style>
  <w:style w:type="paragraph" w:styleId="Corpodetexto2">
    <w:name w:val="Body Text 2"/>
    <w:basedOn w:val="Normal"/>
    <w:link w:val="Corpodetexto2Char"/>
    <w:unhideWhenUsed/>
    <w:rsid w:val="00137B0D"/>
    <w:pPr>
      <w:spacing w:after="120" w:line="480" w:lineRule="auto"/>
    </w:pPr>
    <w:rPr>
      <w:rFonts w:asciiTheme="minorHAnsi" w:eastAsiaTheme="minorHAnsi" w:hAnsiTheme="minorHAnsi" w:cstheme="minorBidi"/>
    </w:rPr>
  </w:style>
  <w:style w:type="character" w:customStyle="1" w:styleId="Corpodetexto2Char">
    <w:name w:val="Corpo de texto 2 Char"/>
    <w:basedOn w:val="Fontepargpadro"/>
    <w:link w:val="Corpodetexto2"/>
    <w:rsid w:val="00137B0D"/>
    <w:rPr>
      <w:sz w:val="24"/>
      <w:szCs w:val="24"/>
    </w:rPr>
  </w:style>
  <w:style w:type="paragraph" w:styleId="Corpodetexto3">
    <w:name w:val="Body Text 3"/>
    <w:basedOn w:val="Normal"/>
    <w:link w:val="Corpodetexto3Char"/>
    <w:uiPriority w:val="99"/>
    <w:semiHidden/>
    <w:unhideWhenUsed/>
    <w:rsid w:val="00137B0D"/>
    <w:pPr>
      <w:spacing w:after="120" w:line="276" w:lineRule="auto"/>
    </w:pPr>
    <w:rPr>
      <w:rFonts w:asciiTheme="minorHAnsi" w:eastAsiaTheme="minorHAnsi" w:hAnsiTheme="minorHAnsi" w:cstheme="minorBidi"/>
      <w:sz w:val="16"/>
      <w:szCs w:val="16"/>
    </w:rPr>
  </w:style>
  <w:style w:type="character" w:customStyle="1" w:styleId="Corpodetexto3Char">
    <w:name w:val="Corpo de texto 3 Char"/>
    <w:basedOn w:val="Fontepargpadro"/>
    <w:link w:val="Corpodetexto3"/>
    <w:uiPriority w:val="99"/>
    <w:semiHidden/>
    <w:rsid w:val="00137B0D"/>
    <w:rPr>
      <w:sz w:val="16"/>
      <w:szCs w:val="16"/>
    </w:rPr>
  </w:style>
  <w:style w:type="character" w:styleId="Forte">
    <w:name w:val="Strong"/>
    <w:basedOn w:val="Fontepargpadro"/>
    <w:uiPriority w:val="22"/>
    <w:qFormat/>
    <w:rsid w:val="00137B0D"/>
    <w:rPr>
      <w:b/>
    </w:rPr>
  </w:style>
  <w:style w:type="paragraph" w:customStyle="1" w:styleId="Estilo">
    <w:name w:val="Estilo"/>
    <w:rsid w:val="00137B0D"/>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unhideWhenUsed/>
    <w:rsid w:val="00137B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137B0D"/>
    <w:rPr>
      <w:rFonts w:ascii="Tahoma" w:eastAsia="Calibri" w:hAnsi="Tahoma" w:cs="Tahoma"/>
      <w:sz w:val="16"/>
      <w:szCs w:val="16"/>
    </w:rPr>
  </w:style>
  <w:style w:type="numbering" w:customStyle="1" w:styleId="Semlista1">
    <w:name w:val="Sem lista1"/>
    <w:next w:val="Semlista"/>
    <w:uiPriority w:val="99"/>
    <w:semiHidden/>
    <w:unhideWhenUsed/>
    <w:rsid w:val="00137B0D"/>
  </w:style>
  <w:style w:type="table" w:customStyle="1" w:styleId="Tabelacomgrade1">
    <w:name w:val="Tabela com grade1"/>
    <w:basedOn w:val="Tabelanormal"/>
    <w:next w:val="Tabelacomgrade"/>
    <w:uiPriority w:val="39"/>
    <w:rsid w:val="00137B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mrio1">
    <w:name w:val="toc 1"/>
    <w:basedOn w:val="Normal"/>
    <w:next w:val="Normal"/>
    <w:autoRedefine/>
    <w:uiPriority w:val="39"/>
    <w:unhideWhenUsed/>
    <w:rsid w:val="00137B0D"/>
    <w:pPr>
      <w:spacing w:after="100"/>
    </w:pPr>
  </w:style>
  <w:style w:type="paragraph" w:styleId="Sumrio2">
    <w:name w:val="toc 2"/>
    <w:basedOn w:val="Normal"/>
    <w:next w:val="Normal"/>
    <w:autoRedefine/>
    <w:uiPriority w:val="39"/>
    <w:unhideWhenUsed/>
    <w:rsid w:val="00137B0D"/>
    <w:pPr>
      <w:spacing w:after="100"/>
      <w:ind w:left="220"/>
    </w:pPr>
  </w:style>
  <w:style w:type="paragraph" w:styleId="PargrafodaLista">
    <w:name w:val="List Paragraph"/>
    <w:basedOn w:val="Normal"/>
    <w:uiPriority w:val="34"/>
    <w:qFormat/>
    <w:rsid w:val="00137B0D"/>
    <w:pPr>
      <w:ind w:left="720"/>
      <w:contextualSpacing/>
    </w:pPr>
  </w:style>
  <w:style w:type="paragraph" w:styleId="Citao">
    <w:name w:val="Quote"/>
    <w:basedOn w:val="Normal"/>
    <w:next w:val="Normal"/>
    <w:link w:val="CitaoChar"/>
    <w:qFormat/>
    <w:rsid w:val="00137B0D"/>
    <w:pPr>
      <w:spacing w:line="240" w:lineRule="auto"/>
      <w:ind w:left="1701" w:firstLine="0"/>
    </w:pPr>
    <w:rPr>
      <w:sz w:val="22"/>
    </w:rPr>
  </w:style>
  <w:style w:type="character" w:customStyle="1" w:styleId="CitaoChar">
    <w:name w:val="Citação Char"/>
    <w:basedOn w:val="Fontepargpadro"/>
    <w:link w:val="Citao"/>
    <w:rsid w:val="00137B0D"/>
    <w:rPr>
      <w:rFonts w:ascii="Calibri" w:eastAsia="Calibri" w:hAnsi="Calibri" w:cs="Times New Roman"/>
      <w:szCs w:val="24"/>
    </w:rPr>
  </w:style>
  <w:style w:type="paragraph" w:customStyle="1" w:styleId="western">
    <w:name w:val="western"/>
    <w:basedOn w:val="Normal"/>
    <w:rsid w:val="00137B0D"/>
    <w:pPr>
      <w:spacing w:before="100" w:after="119" w:line="240" w:lineRule="auto"/>
      <w:ind w:firstLine="0"/>
      <w:jc w:val="left"/>
    </w:pPr>
    <w:rPr>
      <w:rFonts w:ascii="Times New Roman" w:hAnsi="Times New Roman"/>
      <w:kern w:val="1"/>
      <w:lang w:eastAsia="zh-CN"/>
    </w:rPr>
  </w:style>
  <w:style w:type="paragraph" w:customStyle="1" w:styleId="Recuodecorpodetexto31">
    <w:name w:val="Recuo de corpo de texto 31"/>
    <w:basedOn w:val="Normal"/>
    <w:rsid w:val="00137B0D"/>
    <w:pPr>
      <w:tabs>
        <w:tab w:val="left" w:pos="4238"/>
      </w:tabs>
      <w:spacing w:after="0" w:line="240" w:lineRule="auto"/>
      <w:ind w:left="2548" w:firstLine="1705"/>
    </w:pPr>
    <w:rPr>
      <w:rFonts w:ascii="Arial" w:eastAsia="Times New Roman" w:hAnsi="Arial"/>
      <w:i/>
      <w:sz w:val="22"/>
      <w:szCs w:val="20"/>
      <w:lang w:eastAsia="ar-SA"/>
    </w:rPr>
  </w:style>
  <w:style w:type="paragraph" w:customStyle="1" w:styleId="p13">
    <w:name w:val="p13"/>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paragraph" w:customStyle="1" w:styleId="p5">
    <w:name w:val="p5"/>
    <w:basedOn w:val="Normal"/>
    <w:rsid w:val="00137B0D"/>
    <w:pPr>
      <w:spacing w:before="100" w:beforeAutospacing="1" w:after="100" w:afterAutospacing="1" w:line="240" w:lineRule="auto"/>
      <w:ind w:firstLine="0"/>
      <w:jc w:val="left"/>
    </w:pPr>
    <w:rPr>
      <w:rFonts w:ascii="Times New Roman" w:eastAsia="Times New Roman" w:hAnsi="Times New Roman"/>
      <w:lang w:eastAsia="pt-BR"/>
    </w:rPr>
  </w:style>
  <w:style w:type="numbering" w:customStyle="1" w:styleId="Semlista2">
    <w:name w:val="Sem lista2"/>
    <w:next w:val="Semlista"/>
    <w:semiHidden/>
    <w:rsid w:val="00137B0D"/>
  </w:style>
  <w:style w:type="character" w:customStyle="1" w:styleId="WW8Num11z0">
    <w:name w:val="WW8Num11z0"/>
    <w:rsid w:val="00137B0D"/>
    <w:rPr>
      <w:b/>
    </w:rPr>
  </w:style>
  <w:style w:type="character" w:customStyle="1" w:styleId="Fontepargpadro1">
    <w:name w:val="Fonte parág. padrão1"/>
    <w:rsid w:val="00137B0D"/>
  </w:style>
  <w:style w:type="character" w:styleId="Nmerodepgina">
    <w:name w:val="page number"/>
    <w:basedOn w:val="Fontepargpadro1"/>
    <w:rsid w:val="00137B0D"/>
  </w:style>
  <w:style w:type="character" w:customStyle="1" w:styleId="rvts14">
    <w:name w:val="rvts14"/>
    <w:basedOn w:val="Fontepargpadro1"/>
    <w:rsid w:val="00137B0D"/>
    <w:rPr>
      <w:rFonts w:ascii="Times New Roman" w:hAnsi="Times New Roman" w:cs="Times New Roman"/>
      <w:color w:val="000000"/>
      <w:sz w:val="24"/>
      <w:szCs w:val="24"/>
    </w:rPr>
  </w:style>
  <w:style w:type="character" w:customStyle="1" w:styleId="rvts15">
    <w:name w:val="rvts15"/>
    <w:basedOn w:val="Fontepargpadro1"/>
    <w:rsid w:val="00137B0D"/>
    <w:rPr>
      <w:rFonts w:ascii="Times" w:hAnsi="Times" w:cs="Courier New"/>
      <w:color w:val="000000"/>
      <w:sz w:val="24"/>
      <w:szCs w:val="24"/>
    </w:rPr>
  </w:style>
  <w:style w:type="character" w:customStyle="1" w:styleId="rvts24">
    <w:name w:val="rvts24"/>
    <w:basedOn w:val="Fontepargpadro1"/>
    <w:rsid w:val="00137B0D"/>
    <w:rPr>
      <w:rFonts w:ascii="Times" w:hAnsi="Times" w:cs="Courier New"/>
      <w:b/>
      <w:bCs/>
      <w:color w:val="000000"/>
      <w:sz w:val="24"/>
      <w:szCs w:val="24"/>
    </w:rPr>
  </w:style>
  <w:style w:type="character" w:customStyle="1" w:styleId="identificador">
    <w:name w:val="identificador"/>
    <w:basedOn w:val="Fontepargpadro1"/>
    <w:rsid w:val="00137B0D"/>
  </w:style>
  <w:style w:type="character" w:styleId="HiperlinkVisitado">
    <w:name w:val="FollowedHyperlink"/>
    <w:basedOn w:val="Fontepargpadro1"/>
    <w:rsid w:val="00137B0D"/>
    <w:rPr>
      <w:color w:val="800080"/>
      <w:u w:val="single"/>
    </w:rPr>
  </w:style>
  <w:style w:type="character" w:styleId="AcrnimoHTML">
    <w:name w:val="HTML Acronym"/>
    <w:basedOn w:val="Fontepargpadro1"/>
    <w:rsid w:val="00137B0D"/>
  </w:style>
  <w:style w:type="character" w:customStyle="1" w:styleId="rvts11">
    <w:name w:val="rvts11"/>
    <w:rsid w:val="00137B0D"/>
    <w:rPr>
      <w:rFonts w:ascii="Times" w:hAnsi="Times"/>
    </w:rPr>
  </w:style>
  <w:style w:type="character" w:customStyle="1" w:styleId="rvts6">
    <w:name w:val="rvts6"/>
    <w:rsid w:val="00137B0D"/>
    <w:rPr>
      <w:rFonts w:ascii="Times" w:hAnsi="Times"/>
      <w:b/>
    </w:rPr>
  </w:style>
  <w:style w:type="character" w:customStyle="1" w:styleId="WW-Fontepargpadro">
    <w:name w:val="WW-Fonte parág. padrão"/>
    <w:rsid w:val="00137B0D"/>
  </w:style>
  <w:style w:type="character" w:customStyle="1" w:styleId="NormalWebChar">
    <w:name w:val="Normal (Web) Char"/>
    <w:basedOn w:val="Fontepargpadro1"/>
    <w:rsid w:val="00137B0D"/>
    <w:rPr>
      <w:rFonts w:ascii="tohama" w:hAnsi="tohama"/>
      <w:sz w:val="18"/>
      <w:szCs w:val="18"/>
      <w:lang w:val="pt-BR" w:eastAsia="ar-SA" w:bidi="ar-SA"/>
    </w:rPr>
  </w:style>
  <w:style w:type="paragraph" w:customStyle="1" w:styleId="Captulo">
    <w:name w:val="Capítulo"/>
    <w:basedOn w:val="Normal"/>
    <w:next w:val="Corpodetexto"/>
    <w:rsid w:val="00137B0D"/>
    <w:pPr>
      <w:keepNext/>
      <w:suppressAutoHyphens/>
      <w:spacing w:before="240" w:after="120" w:line="240" w:lineRule="auto"/>
      <w:ind w:firstLine="0"/>
      <w:jc w:val="left"/>
    </w:pPr>
    <w:rPr>
      <w:rFonts w:ascii="Arial" w:eastAsia="Lucida Sans Unicode" w:hAnsi="Arial" w:cs="Tahoma"/>
      <w:sz w:val="28"/>
      <w:szCs w:val="28"/>
      <w:lang w:eastAsia="ar-SA"/>
    </w:rPr>
  </w:style>
  <w:style w:type="paragraph" w:styleId="Lista">
    <w:name w:val="List"/>
    <w:basedOn w:val="Normal"/>
    <w:rsid w:val="00137B0D"/>
    <w:pPr>
      <w:suppressAutoHyphens/>
      <w:spacing w:after="0" w:line="240" w:lineRule="auto"/>
      <w:ind w:left="283" w:hanging="283"/>
    </w:pPr>
    <w:rPr>
      <w:rFonts w:ascii="Arial" w:eastAsia="Times New Roman" w:hAnsi="Arial"/>
      <w:sz w:val="22"/>
      <w:szCs w:val="20"/>
      <w:lang w:eastAsia="ar-SA"/>
    </w:rPr>
  </w:style>
  <w:style w:type="paragraph" w:customStyle="1" w:styleId="Legenda1">
    <w:name w:val="Legenda1"/>
    <w:basedOn w:val="Normal"/>
    <w:next w:val="Normal"/>
    <w:rsid w:val="00137B0D"/>
    <w:pPr>
      <w:suppressAutoHyphens/>
      <w:spacing w:after="0" w:line="240" w:lineRule="auto"/>
      <w:ind w:firstLine="0"/>
      <w:jc w:val="center"/>
    </w:pPr>
    <w:rPr>
      <w:rFonts w:ascii="Arial" w:eastAsia="Times New Roman" w:hAnsi="Arial" w:cs="Arial"/>
      <w:szCs w:val="20"/>
      <w:lang w:eastAsia="ar-SA"/>
    </w:rPr>
  </w:style>
  <w:style w:type="paragraph" w:customStyle="1" w:styleId="ndice">
    <w:name w:val="Índice"/>
    <w:basedOn w:val="Normal"/>
    <w:rsid w:val="00137B0D"/>
    <w:pPr>
      <w:suppressLineNumbers/>
      <w:suppressAutoHyphens/>
      <w:spacing w:after="0" w:line="240" w:lineRule="auto"/>
      <w:ind w:firstLine="0"/>
      <w:jc w:val="left"/>
    </w:pPr>
    <w:rPr>
      <w:rFonts w:ascii="Times New Roman" w:eastAsia="Times New Roman" w:hAnsi="Times New Roman" w:cs="Lucida Sans Unicode"/>
      <w:szCs w:val="20"/>
      <w:lang w:eastAsia="ar-SA"/>
    </w:rPr>
  </w:style>
  <w:style w:type="paragraph" w:customStyle="1" w:styleId="Corpodetexto21">
    <w:name w:val="Corpo de texto 21"/>
    <w:basedOn w:val="Normal"/>
    <w:rsid w:val="00137B0D"/>
    <w:pPr>
      <w:suppressAutoHyphens/>
      <w:spacing w:after="0" w:line="240" w:lineRule="auto"/>
      <w:ind w:firstLine="0"/>
      <w:jc w:val="center"/>
    </w:pPr>
    <w:rPr>
      <w:rFonts w:ascii="Times New Roman" w:eastAsia="Times New Roman" w:hAnsi="Times New Roman"/>
      <w:szCs w:val="20"/>
      <w:lang w:eastAsia="ar-SA"/>
    </w:rPr>
  </w:style>
  <w:style w:type="paragraph" w:customStyle="1" w:styleId="Recuodecorpodetexto21">
    <w:name w:val="Recuo de corpo de texto 21"/>
    <w:basedOn w:val="Normal"/>
    <w:rsid w:val="00137B0D"/>
    <w:pPr>
      <w:suppressAutoHyphens/>
      <w:spacing w:after="120" w:line="480" w:lineRule="auto"/>
      <w:ind w:left="283" w:firstLine="0"/>
      <w:jc w:val="left"/>
    </w:pPr>
    <w:rPr>
      <w:rFonts w:ascii="Times New Roman" w:eastAsia="Times New Roman" w:hAnsi="Times New Roman"/>
      <w:szCs w:val="20"/>
      <w:lang w:eastAsia="ar-SA"/>
    </w:rPr>
  </w:style>
  <w:style w:type="paragraph" w:customStyle="1" w:styleId="AEMENTA">
    <w:name w:val="A EMENTA"/>
    <w:basedOn w:val="Normal"/>
    <w:rsid w:val="00137B0D"/>
    <w:pPr>
      <w:suppressAutoHyphens/>
      <w:spacing w:before="360" w:after="0" w:line="240" w:lineRule="auto"/>
      <w:ind w:left="4536"/>
    </w:pPr>
    <w:rPr>
      <w:rFonts w:ascii="Times New Roman" w:eastAsia="Times New Roman" w:hAnsi="Times New Roman"/>
      <w:szCs w:val="20"/>
      <w:lang w:eastAsia="ar-SA"/>
    </w:rPr>
  </w:style>
  <w:style w:type="paragraph" w:customStyle="1" w:styleId="AARTIGO">
    <w:name w:val="A ARTIGO"/>
    <w:basedOn w:val="Normal"/>
    <w:rsid w:val="00137B0D"/>
    <w:pPr>
      <w:suppressAutoHyphens/>
      <w:spacing w:before="360" w:after="0" w:line="240" w:lineRule="auto"/>
    </w:pPr>
    <w:rPr>
      <w:rFonts w:ascii="Times New Roman" w:eastAsia="Times New Roman" w:hAnsi="Times New Roman"/>
      <w:lang w:eastAsia="ar-SA"/>
    </w:rPr>
  </w:style>
  <w:style w:type="paragraph" w:customStyle="1" w:styleId="APARAGRAFO">
    <w:name w:val="A PARAGRAFO"/>
    <w:basedOn w:val="AARTIGO"/>
    <w:rsid w:val="00137B0D"/>
    <w:pPr>
      <w:spacing w:before="100"/>
    </w:pPr>
  </w:style>
  <w:style w:type="paragraph" w:customStyle="1" w:styleId="ATITULO">
    <w:name w:val="A TITULO"/>
    <w:basedOn w:val="Normal"/>
    <w:next w:val="Normal"/>
    <w:rsid w:val="00137B0D"/>
    <w:pPr>
      <w:suppressAutoHyphens/>
      <w:spacing w:before="360" w:after="0" w:line="240" w:lineRule="auto"/>
      <w:ind w:firstLine="0"/>
      <w:jc w:val="center"/>
    </w:pPr>
    <w:rPr>
      <w:rFonts w:ascii="Times New Roman" w:eastAsia="Times New Roman" w:hAnsi="Times New Roman"/>
      <w:b/>
      <w:lang w:eastAsia="ar-SA"/>
    </w:rPr>
  </w:style>
  <w:style w:type="paragraph" w:customStyle="1" w:styleId="AINCISO">
    <w:name w:val="A INCISO"/>
    <w:basedOn w:val="Normal"/>
    <w:rsid w:val="00137B0D"/>
    <w:pPr>
      <w:suppressAutoHyphens/>
      <w:spacing w:before="100" w:after="0" w:line="240" w:lineRule="auto"/>
      <w:ind w:left="851" w:firstLine="0"/>
    </w:pPr>
    <w:rPr>
      <w:rFonts w:ascii="Times New Roman" w:eastAsia="Times New Roman" w:hAnsi="Times New Roman"/>
      <w:bCs/>
      <w:lang w:eastAsia="ar-SA"/>
    </w:rPr>
  </w:style>
  <w:style w:type="paragraph" w:customStyle="1" w:styleId="Assinaturadecorreioeletrnico">
    <w:name w:val="Assinatura de correio eletrônico"/>
    <w:basedOn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AALINEA">
    <w:name w:val="A ALINEA"/>
    <w:basedOn w:val="Normal"/>
    <w:rsid w:val="00137B0D"/>
    <w:pPr>
      <w:suppressAutoHyphens/>
      <w:spacing w:before="100" w:after="0" w:line="240" w:lineRule="auto"/>
      <w:ind w:left="1134" w:firstLine="0"/>
    </w:pPr>
    <w:rPr>
      <w:rFonts w:ascii="Times New Roman" w:eastAsia="Times New Roman" w:hAnsi="Times New Roman"/>
      <w:lang w:eastAsia="ar-SA"/>
    </w:rPr>
  </w:style>
  <w:style w:type="paragraph" w:customStyle="1" w:styleId="ASUBTITULO">
    <w:name w:val="A 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Nofcio">
    <w:name w:val="Nº ofício"/>
    <w:basedOn w:val="Normal"/>
    <w:rsid w:val="00137B0D"/>
    <w:pPr>
      <w:suppressAutoHyphens/>
      <w:overflowPunct w:val="0"/>
      <w:autoSpaceDE w:val="0"/>
      <w:spacing w:after="120" w:line="240" w:lineRule="auto"/>
      <w:ind w:firstLine="0"/>
      <w:textAlignment w:val="baseline"/>
    </w:pPr>
    <w:rPr>
      <w:rFonts w:ascii="Times New Roman" w:eastAsia="Times New Roman" w:hAnsi="Times New Roman"/>
      <w:szCs w:val="20"/>
      <w:lang w:eastAsia="ar-SA"/>
    </w:rPr>
  </w:style>
  <w:style w:type="paragraph" w:customStyle="1" w:styleId="Registre-se">
    <w:name w:val="Registre-se"/>
    <w:basedOn w:val="Normal"/>
    <w:rsid w:val="00137B0D"/>
    <w:pPr>
      <w:widowControl w:val="0"/>
      <w:suppressAutoHyphens/>
      <w:overflowPunct w:val="0"/>
      <w:autoSpaceDE w:val="0"/>
      <w:spacing w:before="240" w:after="0" w:line="240" w:lineRule="auto"/>
      <w:ind w:firstLine="0"/>
      <w:jc w:val="left"/>
      <w:textAlignment w:val="baseline"/>
    </w:pPr>
    <w:rPr>
      <w:rFonts w:ascii="Times New Roman" w:eastAsia="Times New Roman" w:hAnsi="Times New Roman"/>
      <w:szCs w:val="20"/>
      <w:lang w:eastAsia="ar-SA"/>
    </w:rPr>
  </w:style>
  <w:style w:type="paragraph" w:customStyle="1" w:styleId="NormalWeb2">
    <w:name w:val="Normal (Web)2"/>
    <w:basedOn w:val="Normal"/>
    <w:rsid w:val="00137B0D"/>
    <w:pPr>
      <w:suppressAutoHyphens/>
      <w:spacing w:after="0" w:line="240" w:lineRule="auto"/>
      <w:ind w:firstLine="0"/>
      <w:jc w:val="left"/>
    </w:pPr>
    <w:rPr>
      <w:rFonts w:ascii="Arial Unicode MS" w:eastAsia="Arial Unicode MS" w:hAnsi="Arial Unicode MS"/>
      <w:lang w:eastAsia="ar-SA"/>
    </w:rPr>
  </w:style>
  <w:style w:type="paragraph" w:styleId="AssinaturadeEmail">
    <w:name w:val="E-mail Signature"/>
    <w:basedOn w:val="Normal"/>
    <w:link w:val="AssinaturadeEmailChar"/>
    <w:rsid w:val="00137B0D"/>
    <w:pPr>
      <w:widowControl w:val="0"/>
      <w:suppressAutoHyphens/>
      <w:spacing w:before="240" w:after="0" w:line="240" w:lineRule="auto"/>
      <w:ind w:firstLine="288"/>
    </w:pPr>
    <w:rPr>
      <w:rFonts w:ascii="Times New Roman" w:eastAsia="Times New Roman" w:hAnsi="Times New Roman"/>
      <w:color w:val="000000"/>
      <w:szCs w:val="20"/>
      <w:lang w:eastAsia="ar-SA"/>
    </w:rPr>
  </w:style>
  <w:style w:type="character" w:customStyle="1" w:styleId="AssinaturadeEmailChar">
    <w:name w:val="Assinatura de Email Char"/>
    <w:basedOn w:val="Fontepargpadro"/>
    <w:link w:val="AssinaturadeEmail"/>
    <w:rsid w:val="00137B0D"/>
    <w:rPr>
      <w:rFonts w:ascii="Times New Roman" w:eastAsia="Times New Roman" w:hAnsi="Times New Roman" w:cs="Times New Roman"/>
      <w:color w:val="000000"/>
      <w:sz w:val="24"/>
      <w:szCs w:val="20"/>
      <w:lang w:eastAsia="ar-SA"/>
    </w:rPr>
  </w:style>
  <w:style w:type="paragraph" w:customStyle="1" w:styleId="Corpodetexto31">
    <w:name w:val="Corpo de texto 31"/>
    <w:basedOn w:val="Normal"/>
    <w:rsid w:val="00137B0D"/>
    <w:pPr>
      <w:suppressAutoHyphens/>
      <w:spacing w:after="120" w:line="240" w:lineRule="auto"/>
      <w:ind w:firstLine="0"/>
      <w:jc w:val="left"/>
    </w:pPr>
    <w:rPr>
      <w:rFonts w:ascii="Times New Roman" w:eastAsia="Times New Roman" w:hAnsi="Times New Roman"/>
      <w:sz w:val="16"/>
      <w:szCs w:val="16"/>
      <w:lang w:eastAsia="ar-SA"/>
    </w:rPr>
  </w:style>
  <w:style w:type="paragraph" w:customStyle="1" w:styleId="ATLpontos">
    <w:name w:val="ATLpontos"/>
    <w:basedOn w:val="Normal"/>
    <w:rsid w:val="00137B0D"/>
    <w:pPr>
      <w:tabs>
        <w:tab w:val="decimal" w:leader="dot" w:pos="7938"/>
      </w:tabs>
      <w:suppressAutoHyphens/>
      <w:spacing w:after="0" w:line="240" w:lineRule="auto"/>
      <w:ind w:firstLine="113"/>
      <w:jc w:val="left"/>
    </w:pPr>
    <w:rPr>
      <w:rFonts w:ascii="Times New Roman" w:eastAsia="Times New Roman" w:hAnsi="Times New Roman"/>
      <w:lang w:eastAsia="ar-SA"/>
    </w:rPr>
  </w:style>
  <w:style w:type="paragraph" w:customStyle="1" w:styleId="ATLtriplice">
    <w:name w:val="ATLtriplice"/>
    <w:basedOn w:val="Normal"/>
    <w:rsid w:val="00137B0D"/>
    <w:pPr>
      <w:tabs>
        <w:tab w:val="decimal" w:pos="4253"/>
        <w:tab w:val="decimal" w:pos="6067"/>
        <w:tab w:val="decimal" w:pos="7938"/>
      </w:tabs>
      <w:suppressAutoHyphens/>
      <w:spacing w:after="0" w:line="240" w:lineRule="auto"/>
      <w:ind w:firstLine="113"/>
      <w:jc w:val="left"/>
    </w:pPr>
    <w:rPr>
      <w:rFonts w:ascii="Times New Roman" w:eastAsia="Times New Roman" w:hAnsi="Times New Roman"/>
      <w:lang w:eastAsia="ar-SA"/>
    </w:rPr>
  </w:style>
  <w:style w:type="paragraph" w:customStyle="1" w:styleId="ATLsempontos">
    <w:name w:val="ATLsempontos"/>
    <w:basedOn w:val="ATLpontos"/>
    <w:rsid w:val="00137B0D"/>
    <w:pPr>
      <w:tabs>
        <w:tab w:val="decimal" w:pos="7938"/>
      </w:tabs>
    </w:pPr>
  </w:style>
  <w:style w:type="paragraph" w:customStyle="1" w:styleId="Comando">
    <w:name w:val="Comand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b/>
      <w:szCs w:val="20"/>
      <w:lang w:eastAsia="ar-SA"/>
    </w:rPr>
  </w:style>
  <w:style w:type="paragraph" w:customStyle="1" w:styleId="AAUTOR">
    <w:name w:val="A AUTOR"/>
    <w:basedOn w:val="Normal"/>
    <w:rsid w:val="00137B0D"/>
    <w:pPr>
      <w:suppressAutoHyphens/>
      <w:spacing w:before="360" w:after="0" w:line="240" w:lineRule="auto"/>
      <w:ind w:firstLine="0"/>
      <w:jc w:val="center"/>
    </w:pPr>
    <w:rPr>
      <w:rFonts w:ascii="Times New Roman" w:eastAsia="Times New Roman" w:hAnsi="Times New Roman"/>
      <w:lang w:eastAsia="ar-SA"/>
    </w:rPr>
  </w:style>
  <w:style w:type="paragraph" w:customStyle="1" w:styleId="Lista21">
    <w:name w:val="Lista 21"/>
    <w:basedOn w:val="Normal"/>
    <w:rsid w:val="00137B0D"/>
    <w:pPr>
      <w:suppressAutoHyphens/>
      <w:spacing w:after="0" w:line="240" w:lineRule="auto"/>
      <w:ind w:left="566" w:hanging="283"/>
      <w:jc w:val="left"/>
    </w:pPr>
    <w:rPr>
      <w:rFonts w:ascii="Times New Roman" w:eastAsia="Times New Roman" w:hAnsi="Times New Roman"/>
      <w:sz w:val="20"/>
      <w:szCs w:val="20"/>
      <w:lang w:eastAsia="ar-SA"/>
    </w:rPr>
  </w:style>
  <w:style w:type="paragraph" w:customStyle="1" w:styleId="rvps3">
    <w:name w:val="rvps3"/>
    <w:basedOn w:val="Normal"/>
    <w:rsid w:val="00137B0D"/>
    <w:pPr>
      <w:suppressAutoHyphens/>
      <w:spacing w:before="360" w:after="0" w:line="240" w:lineRule="auto"/>
      <w:ind w:left="4530" w:firstLine="570"/>
    </w:pPr>
    <w:rPr>
      <w:rFonts w:ascii="Arial Unicode MS" w:eastAsia="Arial Unicode MS" w:hAnsi="Arial Unicode MS" w:cs="Arial Unicode MS"/>
      <w:lang w:eastAsia="ar-SA"/>
    </w:rPr>
  </w:style>
  <w:style w:type="paragraph" w:customStyle="1" w:styleId="rvps4">
    <w:name w:val="rvps4"/>
    <w:basedOn w:val="Normal"/>
    <w:rsid w:val="00137B0D"/>
    <w:pPr>
      <w:suppressAutoHyphens/>
      <w:spacing w:before="360" w:after="0" w:line="240" w:lineRule="auto"/>
      <w:ind w:firstLine="570"/>
    </w:pPr>
    <w:rPr>
      <w:rFonts w:ascii="Arial Unicode MS" w:eastAsia="Arial Unicode MS" w:hAnsi="Arial Unicode MS" w:cs="Arial Unicode MS"/>
      <w:lang w:eastAsia="ar-SA"/>
    </w:rPr>
  </w:style>
  <w:style w:type="paragraph" w:customStyle="1" w:styleId="Ndecreto">
    <w:name w:val="Nº decreto"/>
    <w:basedOn w:val="Normal"/>
    <w:rsid w:val="00137B0D"/>
    <w:pPr>
      <w:suppressAutoHyphens/>
      <w:overflowPunct w:val="0"/>
      <w:autoSpaceDE w:val="0"/>
      <w:spacing w:before="480" w:after="240" w:line="240" w:lineRule="auto"/>
      <w:ind w:firstLine="0"/>
      <w:jc w:val="left"/>
      <w:textAlignment w:val="baseline"/>
    </w:pPr>
    <w:rPr>
      <w:rFonts w:ascii="Times New Roman" w:eastAsia="Times New Roman" w:hAnsi="Times New Roman"/>
      <w:b/>
      <w:szCs w:val="20"/>
      <w:lang w:eastAsia="ar-SA"/>
    </w:rPr>
  </w:style>
  <w:style w:type="paragraph" w:customStyle="1" w:styleId="titulo">
    <w:name w:val="titul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texto">
    <w:name w:val="texto"/>
    <w:basedOn w:val="Normal"/>
    <w:rsid w:val="00137B0D"/>
    <w:pPr>
      <w:suppressAutoHyphens/>
      <w:spacing w:after="0" w:line="240" w:lineRule="auto"/>
      <w:ind w:firstLine="0"/>
      <w:jc w:val="left"/>
    </w:pPr>
    <w:rPr>
      <w:rFonts w:ascii="Times New Roman" w:eastAsia="Times New Roman" w:hAnsi="Times New Roman"/>
      <w:lang w:eastAsia="ar-SA"/>
    </w:rPr>
  </w:style>
  <w:style w:type="paragraph" w:customStyle="1" w:styleId="Artigo">
    <w:name w:val="Artigo"/>
    <w:basedOn w:val="Normal"/>
    <w:rsid w:val="00137B0D"/>
    <w:pPr>
      <w:widowControl w:val="0"/>
      <w:suppressAutoHyphens/>
      <w:overflowPunct w:val="0"/>
      <w:autoSpaceDE w:val="0"/>
      <w:spacing w:before="120" w:after="120" w:line="240" w:lineRule="auto"/>
      <w:ind w:firstLine="2835"/>
      <w:textAlignment w:val="baseline"/>
    </w:pPr>
    <w:rPr>
      <w:rFonts w:ascii="Times New Roman" w:eastAsia="Times New Roman" w:hAnsi="Times New Roman"/>
      <w:szCs w:val="20"/>
      <w:lang w:eastAsia="ar-SA"/>
    </w:rPr>
  </w:style>
  <w:style w:type="paragraph" w:customStyle="1" w:styleId="TextodaAlterao">
    <w:name w:val="Texto da Alteração"/>
    <w:basedOn w:val="Normal"/>
    <w:rsid w:val="00137B0D"/>
    <w:pPr>
      <w:widowControl w:val="0"/>
      <w:tabs>
        <w:tab w:val="left" w:pos="9356"/>
      </w:tabs>
      <w:suppressAutoHyphens/>
      <w:overflowPunct w:val="0"/>
      <w:autoSpaceDE w:val="0"/>
      <w:spacing w:before="120" w:after="120" w:line="240" w:lineRule="auto"/>
      <w:ind w:firstLine="2835"/>
    </w:pPr>
    <w:rPr>
      <w:rFonts w:ascii="Times New Roman" w:eastAsia="Times New Roman" w:hAnsi="Times New Roman"/>
      <w:szCs w:val="20"/>
      <w:lang w:eastAsia="ar-SA"/>
    </w:rPr>
  </w:style>
  <w:style w:type="paragraph" w:styleId="Pr-formataoHTML">
    <w:name w:val="HTML Preformatted"/>
    <w:basedOn w:val="Normal"/>
    <w:link w:val="Pr-formataoHTMLChar"/>
    <w:rsid w:val="00137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0"/>
      <w:jc w:val="left"/>
    </w:pPr>
    <w:rPr>
      <w:rFonts w:ascii="Courier New" w:eastAsia="Courier New" w:hAnsi="Courier New"/>
      <w:sz w:val="20"/>
      <w:szCs w:val="20"/>
      <w:lang w:eastAsia="ar-SA"/>
    </w:rPr>
  </w:style>
  <w:style w:type="character" w:customStyle="1" w:styleId="Pr-formataoHTMLChar">
    <w:name w:val="Pré-formatação HTML Char"/>
    <w:basedOn w:val="Fontepargpadro"/>
    <w:link w:val="Pr-formataoHTML"/>
    <w:rsid w:val="00137B0D"/>
    <w:rPr>
      <w:rFonts w:ascii="Courier New" w:eastAsia="Courier New" w:hAnsi="Courier New" w:cs="Times New Roman"/>
      <w:sz w:val="20"/>
      <w:szCs w:val="20"/>
      <w:lang w:eastAsia="ar-SA"/>
    </w:rPr>
  </w:style>
  <w:style w:type="paragraph" w:customStyle="1" w:styleId="Estilo1">
    <w:name w:val="Estilo1"/>
    <w:basedOn w:val="Normal"/>
    <w:next w:val="Ttulo1"/>
    <w:rsid w:val="00137B0D"/>
    <w:pPr>
      <w:suppressAutoHyphens/>
      <w:spacing w:after="0" w:line="240" w:lineRule="auto"/>
      <w:ind w:firstLine="0"/>
    </w:pPr>
    <w:rPr>
      <w:rFonts w:ascii="Times New Roman" w:eastAsia="Times New Roman" w:hAnsi="Times New Roman"/>
      <w:kern w:val="1"/>
      <w:szCs w:val="20"/>
      <w:lang w:eastAsia="ar-SA"/>
    </w:rPr>
  </w:style>
  <w:style w:type="paragraph" w:customStyle="1" w:styleId="ASIGNATARIOS">
    <w:name w:val="A SIGNATARIO(S)"/>
    <w:rsid w:val="00137B0D"/>
    <w:pPr>
      <w:widowControl w:val="0"/>
      <w:tabs>
        <w:tab w:val="left" w:pos="5103"/>
      </w:tabs>
      <w:suppressAutoHyphens/>
      <w:spacing w:before="100" w:after="0" w:line="240" w:lineRule="auto"/>
      <w:ind w:firstLine="1134"/>
      <w:jc w:val="both"/>
    </w:pPr>
    <w:rPr>
      <w:rFonts w:ascii="Times New Roman" w:eastAsia="Times New Roman" w:hAnsi="Times New Roman" w:cs="Times New Roman"/>
      <w:color w:val="000000"/>
      <w:sz w:val="24"/>
      <w:szCs w:val="20"/>
      <w:lang w:eastAsia="ar-SA"/>
    </w:rPr>
  </w:style>
  <w:style w:type="paragraph" w:customStyle="1" w:styleId="Textoembloco1">
    <w:name w:val="Texto em bloco1"/>
    <w:basedOn w:val="Normal"/>
    <w:rsid w:val="00137B0D"/>
    <w:pPr>
      <w:suppressAutoHyphens/>
      <w:spacing w:after="0" w:line="240" w:lineRule="auto"/>
      <w:ind w:left="567" w:right="284" w:firstLine="1134"/>
    </w:pPr>
    <w:rPr>
      <w:rFonts w:ascii="Times New Roman" w:eastAsia="Times New Roman" w:hAnsi="Times New Roman"/>
      <w:sz w:val="28"/>
      <w:szCs w:val="20"/>
      <w:lang w:eastAsia="ar-SA"/>
    </w:rPr>
  </w:style>
  <w:style w:type="paragraph" w:customStyle="1" w:styleId="font5">
    <w:name w:val="font5"/>
    <w:basedOn w:val="Normal"/>
    <w:rsid w:val="00137B0D"/>
    <w:pPr>
      <w:suppressAutoHyphens/>
      <w:spacing w:before="100" w:after="100" w:line="240" w:lineRule="auto"/>
      <w:ind w:firstLine="0"/>
      <w:jc w:val="left"/>
    </w:pPr>
    <w:rPr>
      <w:rFonts w:ascii="Times New Roman" w:eastAsia="Times New Roman" w:hAnsi="Times New Roman"/>
      <w:szCs w:val="20"/>
      <w:lang w:eastAsia="ar-SA"/>
    </w:rPr>
  </w:style>
  <w:style w:type="paragraph" w:customStyle="1" w:styleId="WW-Corpodetexto2">
    <w:name w:val="WW-Corpo de texto 2"/>
    <w:basedOn w:val="Normal"/>
    <w:rsid w:val="00137B0D"/>
    <w:pPr>
      <w:suppressAutoHyphens/>
      <w:spacing w:after="0" w:line="240" w:lineRule="auto"/>
      <w:ind w:firstLine="0"/>
    </w:pPr>
    <w:rPr>
      <w:rFonts w:ascii="Times New Roman" w:eastAsia="Times New Roman" w:hAnsi="Times New Roman"/>
      <w:szCs w:val="20"/>
      <w:lang w:eastAsia="ar-SA"/>
    </w:rPr>
  </w:style>
  <w:style w:type="paragraph" w:customStyle="1" w:styleId="iniciolaser">
    <w:name w:val="inicio laser"/>
    <w:rsid w:val="00137B0D"/>
    <w:pPr>
      <w:suppressAutoHyphens/>
      <w:overflowPunct w:val="0"/>
      <w:autoSpaceDE w:val="0"/>
      <w:spacing w:after="0" w:line="240" w:lineRule="auto"/>
      <w:ind w:left="567"/>
      <w:jc w:val="both"/>
      <w:textAlignment w:val="baseline"/>
    </w:pPr>
    <w:rPr>
      <w:rFonts w:ascii="Courier" w:eastAsia="Times New Roman" w:hAnsi="Courier" w:cs="Times New Roman"/>
      <w:sz w:val="24"/>
      <w:szCs w:val="20"/>
      <w:lang w:eastAsia="ar-SA"/>
    </w:rPr>
  </w:style>
  <w:style w:type="paragraph" w:customStyle="1" w:styleId="Pf4">
    <w:name w:val="Pf4"/>
    <w:rsid w:val="00137B0D"/>
    <w:pPr>
      <w:widowControl w:val="0"/>
      <w:suppressAutoHyphens/>
      <w:spacing w:after="0" w:line="240" w:lineRule="auto"/>
      <w:jc w:val="both"/>
    </w:pPr>
    <w:rPr>
      <w:rFonts w:ascii="Times New Roman" w:eastAsia="Times New Roman" w:hAnsi="Times New Roman" w:cs="Times New Roman"/>
      <w:sz w:val="24"/>
      <w:szCs w:val="20"/>
      <w:lang w:val="en-US" w:eastAsia="ar-SA"/>
    </w:rPr>
  </w:style>
  <w:style w:type="paragraph" w:customStyle="1" w:styleId="Corpodetexto22">
    <w:name w:val="Corpo de texto 22"/>
    <w:basedOn w:val="Normal"/>
    <w:rsid w:val="00137B0D"/>
    <w:pPr>
      <w:suppressAutoHyphens/>
      <w:overflowPunct w:val="0"/>
      <w:autoSpaceDE w:val="0"/>
      <w:spacing w:after="0" w:line="240" w:lineRule="auto"/>
      <w:ind w:firstLine="0"/>
      <w:textAlignment w:val="baseline"/>
    </w:pPr>
    <w:rPr>
      <w:rFonts w:ascii="Arial" w:eastAsia="Times New Roman" w:hAnsi="Arial"/>
      <w:szCs w:val="20"/>
      <w:lang w:val="pt-PT" w:eastAsia="ar-SA"/>
    </w:rPr>
  </w:style>
  <w:style w:type="paragraph" w:customStyle="1" w:styleId="Ementa">
    <w:name w:val="Ementa"/>
    <w:basedOn w:val="Normal"/>
    <w:rsid w:val="00137B0D"/>
    <w:pPr>
      <w:widowControl w:val="0"/>
      <w:suppressAutoHyphens/>
      <w:overflowPunct w:val="0"/>
      <w:autoSpaceDE w:val="0"/>
      <w:spacing w:after="720" w:line="240" w:lineRule="auto"/>
      <w:ind w:left="4820" w:firstLine="0"/>
      <w:textAlignment w:val="baseline"/>
    </w:pPr>
    <w:rPr>
      <w:rFonts w:ascii="Times New Roman" w:eastAsia="Times New Roman" w:hAnsi="Times New Roman"/>
      <w:szCs w:val="20"/>
      <w:lang w:eastAsia="ar-SA"/>
    </w:rPr>
  </w:style>
  <w:style w:type="paragraph" w:customStyle="1" w:styleId="Saudao1">
    <w:name w:val="Saudação1"/>
    <w:basedOn w:val="Normal"/>
    <w:next w:val="Normal"/>
    <w:rsid w:val="00137B0D"/>
    <w:pPr>
      <w:suppressAutoHyphens/>
      <w:spacing w:after="0" w:line="240" w:lineRule="auto"/>
      <w:ind w:firstLine="0"/>
      <w:jc w:val="left"/>
    </w:pPr>
    <w:rPr>
      <w:rFonts w:ascii="Times New Roman" w:eastAsia="Times New Roman" w:hAnsi="Times New Roman"/>
      <w:szCs w:val="20"/>
      <w:lang w:eastAsia="ar-SA"/>
    </w:rPr>
  </w:style>
  <w:style w:type="paragraph" w:customStyle="1" w:styleId="Epgrafe">
    <w:name w:val="Epígrafe"/>
    <w:rsid w:val="00137B0D"/>
    <w:pPr>
      <w:suppressAutoHyphens/>
      <w:spacing w:before="240" w:after="240" w:line="240" w:lineRule="auto"/>
      <w:jc w:val="center"/>
    </w:pPr>
    <w:rPr>
      <w:rFonts w:ascii="Arial" w:eastAsia="Times  New Roman" w:hAnsi="Arial" w:cs="Times New Roman"/>
      <w:b/>
      <w:i/>
      <w:caps/>
      <w:sz w:val="24"/>
      <w:szCs w:val="20"/>
      <w:lang w:eastAsia="ar-SA"/>
    </w:rPr>
  </w:style>
  <w:style w:type="paragraph" w:customStyle="1" w:styleId="Inciso">
    <w:name w:val="Inciso"/>
    <w:rsid w:val="00137B0D"/>
    <w:pPr>
      <w:suppressAutoHyphens/>
      <w:spacing w:after="120" w:line="240" w:lineRule="atLeast"/>
      <w:ind w:firstLine="567"/>
      <w:jc w:val="both"/>
    </w:pPr>
    <w:rPr>
      <w:rFonts w:ascii="Arial" w:eastAsia="Times  New Roman" w:hAnsi="Arial" w:cs="Times New Roman"/>
      <w:b/>
      <w:i/>
      <w:sz w:val="20"/>
      <w:szCs w:val="20"/>
      <w:lang w:eastAsia="ar-SA"/>
    </w:rPr>
  </w:style>
  <w:style w:type="paragraph" w:customStyle="1" w:styleId="Pargrafo">
    <w:name w:val="Parágrafo"/>
    <w:basedOn w:val="Normal"/>
    <w:rsid w:val="00137B0D"/>
    <w:pPr>
      <w:suppressAutoHyphens/>
      <w:spacing w:after="120" w:line="240" w:lineRule="atLeast"/>
    </w:pPr>
    <w:rPr>
      <w:rFonts w:ascii="Arial" w:eastAsia="Times  New Roman" w:hAnsi="Arial"/>
      <w:b/>
      <w:i/>
      <w:sz w:val="20"/>
      <w:szCs w:val="20"/>
      <w:lang w:eastAsia="ar-SA"/>
    </w:rPr>
  </w:style>
  <w:style w:type="paragraph" w:customStyle="1" w:styleId="CESEAO">
    <w:name w:val="CESEÇAO"/>
    <w:basedOn w:val="Normal"/>
    <w:rsid w:val="00137B0D"/>
    <w:pPr>
      <w:suppressAutoHyphens/>
      <w:spacing w:before="360" w:after="0" w:line="240" w:lineRule="auto"/>
      <w:ind w:firstLine="0"/>
      <w:jc w:val="center"/>
    </w:pPr>
    <w:rPr>
      <w:rFonts w:ascii="Times New Roman" w:eastAsia="Times New Roman" w:hAnsi="Times New Roman"/>
      <w:b/>
      <w:bCs/>
      <w:lang w:eastAsia="ar-SA"/>
    </w:rPr>
  </w:style>
  <w:style w:type="paragraph" w:customStyle="1" w:styleId="CEsubtitulo">
    <w:name w:val="CEsubtitulo"/>
    <w:basedOn w:val="Normal"/>
    <w:next w:val="Normal"/>
    <w:rsid w:val="00137B0D"/>
    <w:pPr>
      <w:suppressAutoHyphens/>
      <w:spacing w:after="0" w:line="240" w:lineRule="auto"/>
      <w:ind w:firstLine="0"/>
      <w:jc w:val="center"/>
    </w:pPr>
    <w:rPr>
      <w:rFonts w:ascii="Times New Roman" w:eastAsia="Times New Roman" w:hAnsi="Times New Roman"/>
      <w:b/>
      <w:lang w:eastAsia="ar-SA"/>
    </w:rPr>
  </w:style>
  <w:style w:type="paragraph" w:customStyle="1" w:styleId="WW-Padro">
    <w:name w:val="WW-Padrão"/>
    <w:rsid w:val="00137B0D"/>
    <w:pPr>
      <w:widowControl w:val="0"/>
      <w:suppressAutoHyphens/>
      <w:spacing w:after="0" w:line="240" w:lineRule="auto"/>
    </w:pPr>
    <w:rPr>
      <w:rFonts w:ascii="Times New Roman" w:eastAsia="Times New Roman" w:hAnsi="Times New Roman" w:cs="Times New Roman"/>
      <w:sz w:val="24"/>
      <w:szCs w:val="20"/>
      <w:lang w:eastAsia="ar-SA"/>
    </w:rPr>
  </w:style>
  <w:style w:type="paragraph" w:customStyle="1" w:styleId="TextosemFormatao1">
    <w:name w:val="Texto sem Formatação1"/>
    <w:basedOn w:val="Normal"/>
    <w:rsid w:val="00137B0D"/>
    <w:pPr>
      <w:suppressAutoHyphens/>
      <w:spacing w:after="0" w:line="240" w:lineRule="auto"/>
      <w:ind w:firstLine="0"/>
      <w:jc w:val="left"/>
    </w:pPr>
    <w:rPr>
      <w:rFonts w:ascii="Courier New" w:eastAsia="Times New Roman" w:hAnsi="Courier New"/>
      <w:sz w:val="20"/>
      <w:lang w:eastAsia="ar-SA"/>
    </w:rPr>
  </w:style>
  <w:style w:type="paragraph" w:customStyle="1" w:styleId="xl29">
    <w:name w:val="xl29"/>
    <w:basedOn w:val="Normal"/>
    <w:rsid w:val="00137B0D"/>
    <w:pPr>
      <w:suppressAutoHyphens/>
      <w:spacing w:before="100" w:after="100" w:line="240" w:lineRule="auto"/>
      <w:ind w:firstLine="0"/>
      <w:jc w:val="right"/>
    </w:pPr>
    <w:rPr>
      <w:rFonts w:ascii="Times New Roman" w:eastAsia="Times New Roman" w:hAnsi="Times New Roman"/>
      <w:szCs w:val="20"/>
      <w:lang w:eastAsia="ar-SA"/>
    </w:rPr>
  </w:style>
  <w:style w:type="paragraph" w:customStyle="1" w:styleId="Contedodetabela">
    <w:name w:val="Conteúdo de tabela"/>
    <w:basedOn w:val="Corpodetexto"/>
    <w:rsid w:val="00137B0D"/>
    <w:pPr>
      <w:suppressAutoHyphens/>
      <w:spacing w:after="0" w:line="240" w:lineRule="auto"/>
      <w:ind w:firstLine="0"/>
    </w:pPr>
    <w:rPr>
      <w:rFonts w:ascii="Arial" w:eastAsia="Times New Roman" w:hAnsi="Arial" w:cs="Times New Roman"/>
      <w:szCs w:val="20"/>
      <w:lang w:eastAsia="ar-SA"/>
    </w:rPr>
  </w:style>
  <w:style w:type="paragraph" w:customStyle="1" w:styleId="CHAVE">
    <w:name w:val="CHAVE"/>
    <w:basedOn w:val="Normal"/>
    <w:rsid w:val="00137B0D"/>
    <w:pPr>
      <w:suppressAutoHyphens/>
      <w:spacing w:after="0" w:line="240" w:lineRule="auto"/>
      <w:ind w:firstLine="0"/>
    </w:pPr>
    <w:rPr>
      <w:rFonts w:ascii="Tms Rmn" w:eastAsia="Times New Roman" w:hAnsi="Tms Rmn"/>
      <w:szCs w:val="20"/>
      <w:lang w:eastAsia="ar-SA"/>
    </w:rPr>
  </w:style>
  <w:style w:type="paragraph" w:customStyle="1" w:styleId="A160166">
    <w:name w:val="_A160166"/>
    <w:basedOn w:val="Normal"/>
    <w:rsid w:val="00137B0D"/>
    <w:pPr>
      <w:suppressAutoHyphens/>
      <w:spacing w:after="0" w:line="240" w:lineRule="auto"/>
      <w:ind w:firstLine="2160"/>
    </w:pPr>
    <w:rPr>
      <w:rFonts w:ascii="Tms Rmn" w:eastAsia="Times New Roman" w:hAnsi="Tms Rmn"/>
      <w:szCs w:val="20"/>
      <w:lang w:eastAsia="ar-SA"/>
    </w:rPr>
  </w:style>
  <w:style w:type="paragraph" w:customStyle="1" w:styleId="A161766">
    <w:name w:val="_A161766"/>
    <w:basedOn w:val="Normal"/>
    <w:rsid w:val="00137B0D"/>
    <w:pPr>
      <w:suppressAutoHyphens/>
      <w:spacing w:after="0" w:line="240" w:lineRule="auto"/>
      <w:ind w:left="2304" w:firstLine="2160"/>
    </w:pPr>
    <w:rPr>
      <w:rFonts w:ascii="Tms Rmn" w:eastAsia="Times New Roman" w:hAnsi="Tms Rmn"/>
      <w:szCs w:val="20"/>
      <w:lang w:eastAsia="ar-SA"/>
    </w:rPr>
  </w:style>
  <w:style w:type="paragraph" w:customStyle="1" w:styleId="A130165">
    <w:name w:val="_A130165"/>
    <w:rsid w:val="00137B0D"/>
    <w:pPr>
      <w:widowControl w:val="0"/>
      <w:suppressAutoHyphens/>
      <w:spacing w:after="0" w:line="240" w:lineRule="auto"/>
      <w:ind w:firstLine="1728"/>
      <w:jc w:val="both"/>
    </w:pPr>
    <w:rPr>
      <w:rFonts w:ascii="Times New Roman" w:eastAsia="Times New Roman" w:hAnsi="Times New Roman" w:cs="Times New Roman"/>
      <w:color w:val="000000"/>
      <w:sz w:val="24"/>
      <w:szCs w:val="20"/>
      <w:lang w:eastAsia="ar-SA"/>
    </w:rPr>
  </w:style>
  <w:style w:type="paragraph" w:customStyle="1" w:styleId="A393266">
    <w:name w:val="_A393266"/>
    <w:basedOn w:val="Normal"/>
    <w:rsid w:val="00137B0D"/>
    <w:pPr>
      <w:suppressAutoHyphens/>
      <w:spacing w:after="0" w:line="240" w:lineRule="auto"/>
      <w:ind w:left="4463" w:firstLine="5471"/>
    </w:pPr>
    <w:rPr>
      <w:rFonts w:ascii="Tms Rmn" w:eastAsia="Times New Roman" w:hAnsi="Tms Rmn"/>
      <w:szCs w:val="20"/>
      <w:lang w:eastAsia="ar-SA"/>
    </w:rPr>
  </w:style>
  <w:style w:type="paragraph" w:customStyle="1" w:styleId="Ttulodatabela">
    <w:name w:val="Título da tabela"/>
    <w:basedOn w:val="Contedodatabela"/>
    <w:rsid w:val="00137B0D"/>
    <w:pPr>
      <w:widowControl/>
      <w:spacing w:line="240" w:lineRule="auto"/>
      <w:ind w:firstLine="0"/>
      <w:jc w:val="center"/>
    </w:pPr>
    <w:rPr>
      <w:rFonts w:ascii="Times New Roman" w:eastAsia="Times New Roman" w:hAnsi="Times New Roman" w:cs="Times New Roman"/>
      <w:b/>
      <w:bCs/>
      <w:kern w:val="0"/>
      <w:szCs w:val="20"/>
      <w:lang w:eastAsia="ar-SA" w:bidi="ar-SA"/>
    </w:rPr>
  </w:style>
  <w:style w:type="character" w:customStyle="1" w:styleId="rvts7">
    <w:name w:val="rvts7"/>
    <w:rsid w:val="00137B0D"/>
    <w:rPr>
      <w:color w:val="000000"/>
    </w:rPr>
  </w:style>
  <w:style w:type="paragraph" w:customStyle="1" w:styleId="Style1">
    <w:name w:val="Style 1"/>
    <w:basedOn w:val="Normal"/>
    <w:rsid w:val="00137B0D"/>
    <w:pPr>
      <w:widowControl w:val="0"/>
      <w:spacing w:after="0" w:line="240" w:lineRule="auto"/>
      <w:ind w:firstLine="0"/>
      <w:jc w:val="center"/>
    </w:pPr>
    <w:rPr>
      <w:rFonts w:ascii="Times New Roman" w:eastAsia="Times New Roman" w:hAnsi="Times New Roman"/>
      <w:color w:val="000000"/>
      <w:sz w:val="20"/>
      <w:szCs w:val="20"/>
      <w:lang w:eastAsia="pt-BR"/>
    </w:rPr>
  </w:style>
  <w:style w:type="numbering" w:customStyle="1" w:styleId="Semlista3">
    <w:name w:val="Sem lista3"/>
    <w:next w:val="Semlista"/>
    <w:uiPriority w:val="99"/>
    <w:semiHidden/>
    <w:unhideWhenUsed/>
    <w:rsid w:val="00137B0D"/>
  </w:style>
  <w:style w:type="character" w:customStyle="1" w:styleId="Fontepargpadro2">
    <w:name w:val="Fonte parág. padrão2"/>
    <w:rsid w:val="00137B0D"/>
  </w:style>
  <w:style w:type="character" w:customStyle="1" w:styleId="Absatz-Standardschriftart">
    <w:name w:val="Absatz-Standardschriftart"/>
    <w:rsid w:val="00137B0D"/>
  </w:style>
  <w:style w:type="character" w:customStyle="1" w:styleId="WW-Absatz-Standardschriftart">
    <w:name w:val="WW-Absatz-Standardschriftart"/>
    <w:rsid w:val="00137B0D"/>
  </w:style>
  <w:style w:type="character" w:customStyle="1" w:styleId="WW-Absatz-Standardschriftart1">
    <w:name w:val="WW-Absatz-Standardschriftart1"/>
    <w:rsid w:val="00137B0D"/>
  </w:style>
  <w:style w:type="character" w:customStyle="1" w:styleId="Refdenotaderodap1">
    <w:name w:val="Ref. de nota de rodapé1"/>
    <w:rsid w:val="00137B0D"/>
    <w:rPr>
      <w:vertAlign w:val="superscript"/>
    </w:rPr>
  </w:style>
  <w:style w:type="character" w:customStyle="1" w:styleId="Caracteresdenotadefim">
    <w:name w:val="Caracteres de nota de fim"/>
    <w:rsid w:val="00137B0D"/>
    <w:rPr>
      <w:vertAlign w:val="superscript"/>
    </w:rPr>
  </w:style>
  <w:style w:type="character" w:customStyle="1" w:styleId="WW-Caracteresdenotadefim">
    <w:name w:val="WW-Caracteres de nota de fim"/>
    <w:rsid w:val="00137B0D"/>
  </w:style>
  <w:style w:type="character" w:customStyle="1" w:styleId="Refdenotadefim1">
    <w:name w:val="Ref. de nota de fim1"/>
    <w:rsid w:val="00137B0D"/>
    <w:rPr>
      <w:vertAlign w:val="superscript"/>
    </w:rPr>
  </w:style>
  <w:style w:type="character" w:styleId="Refdenotadefim">
    <w:name w:val="endnote reference"/>
    <w:rsid w:val="00137B0D"/>
    <w:rPr>
      <w:vertAlign w:val="superscript"/>
    </w:rPr>
  </w:style>
  <w:style w:type="paragraph" w:customStyle="1" w:styleId="Ttulo20">
    <w:name w:val="Título2"/>
    <w:basedOn w:val="Normal"/>
    <w:next w:val="Corpodetexto"/>
    <w:rsid w:val="00137B0D"/>
    <w:pPr>
      <w:keepNext/>
      <w:spacing w:before="240" w:after="120" w:line="240" w:lineRule="auto"/>
      <w:ind w:firstLine="0"/>
      <w:jc w:val="left"/>
    </w:pPr>
    <w:rPr>
      <w:rFonts w:ascii="Arial" w:eastAsia="Microsoft YaHei" w:hAnsi="Arial" w:cs="Mangal"/>
      <w:sz w:val="28"/>
      <w:szCs w:val="28"/>
      <w:lang w:eastAsia="ar-SA"/>
    </w:rPr>
  </w:style>
  <w:style w:type="paragraph" w:customStyle="1" w:styleId="Legenda2">
    <w:name w:val="Legenda2"/>
    <w:basedOn w:val="Normal"/>
    <w:rsid w:val="00137B0D"/>
    <w:pPr>
      <w:suppressLineNumbers/>
      <w:spacing w:before="120" w:after="120" w:line="240" w:lineRule="auto"/>
      <w:ind w:firstLine="0"/>
      <w:jc w:val="left"/>
    </w:pPr>
    <w:rPr>
      <w:rFonts w:ascii="Arial" w:eastAsia="Times New Roman" w:hAnsi="Arial" w:cs="Mangal"/>
      <w:i/>
      <w:iCs/>
      <w:lang w:eastAsia="ar-SA"/>
    </w:rPr>
  </w:style>
  <w:style w:type="paragraph" w:customStyle="1" w:styleId="Ttulo10">
    <w:name w:val="Título1"/>
    <w:basedOn w:val="Normal"/>
    <w:next w:val="Corpodetexto"/>
    <w:rsid w:val="00137B0D"/>
    <w:pPr>
      <w:spacing w:before="240" w:after="60" w:line="240" w:lineRule="auto"/>
      <w:ind w:firstLine="0"/>
      <w:jc w:val="center"/>
    </w:pPr>
    <w:rPr>
      <w:rFonts w:ascii="Arial" w:eastAsia="Times New Roman" w:hAnsi="Arial" w:cs="Arial"/>
      <w:b/>
      <w:kern w:val="1"/>
      <w:sz w:val="32"/>
      <w:szCs w:val="20"/>
      <w:lang w:eastAsia="ar-SA"/>
    </w:rPr>
  </w:style>
  <w:style w:type="paragraph" w:customStyle="1" w:styleId="Contedodequadro">
    <w:name w:val="Conteúdo de quadro"/>
    <w:basedOn w:val="Corpodetexto"/>
    <w:rsid w:val="00137B0D"/>
    <w:pPr>
      <w:spacing w:line="240" w:lineRule="auto"/>
      <w:ind w:firstLine="0"/>
      <w:jc w:val="left"/>
    </w:pPr>
    <w:rPr>
      <w:rFonts w:ascii="Arial" w:eastAsia="Times New Roman" w:hAnsi="Arial" w:cs="Arial"/>
      <w:sz w:val="22"/>
      <w:szCs w:val="20"/>
      <w:lang w:eastAsia="ar-SA"/>
    </w:rPr>
  </w:style>
  <w:style w:type="paragraph" w:customStyle="1" w:styleId="Ttulodetabela">
    <w:name w:val="Título de tabela"/>
    <w:basedOn w:val="Contedodetabela"/>
    <w:rsid w:val="00137B0D"/>
    <w:pPr>
      <w:suppressLineNumbers/>
      <w:suppressAutoHyphens w:val="0"/>
      <w:jc w:val="center"/>
    </w:pPr>
    <w:rPr>
      <w:rFonts w:cs="Arial"/>
      <w:b/>
      <w:bCs/>
      <w:sz w:val="22"/>
    </w:rPr>
  </w:style>
  <w:style w:type="numbering" w:customStyle="1" w:styleId="Semlista4">
    <w:name w:val="Sem lista4"/>
    <w:next w:val="Semlista"/>
    <w:semiHidden/>
    <w:rsid w:val="00137B0D"/>
  </w:style>
  <w:style w:type="character" w:customStyle="1" w:styleId="WW-Absatz-Standardschriftart11">
    <w:name w:val="WW-Absatz-Standardschriftart11"/>
    <w:rsid w:val="00137B0D"/>
  </w:style>
  <w:style w:type="character" w:customStyle="1" w:styleId="Smbolosdenumerao">
    <w:name w:val="Símbolos de numeração"/>
    <w:rsid w:val="00137B0D"/>
  </w:style>
  <w:style w:type="paragraph" w:customStyle="1" w:styleId="TextosemFormatao2">
    <w:name w:val="Texto sem Formatação2"/>
    <w:basedOn w:val="Normal"/>
    <w:rsid w:val="00137B0D"/>
    <w:pPr>
      <w:spacing w:after="0" w:line="240" w:lineRule="auto"/>
      <w:ind w:firstLine="0"/>
      <w:jc w:val="left"/>
    </w:pPr>
    <w:rPr>
      <w:rFonts w:ascii="Courier New" w:eastAsia="Times New Roman" w:hAnsi="Courier New"/>
      <w:sz w:val="20"/>
      <w:szCs w:val="20"/>
      <w:lang w:eastAsia="ar-SA"/>
    </w:rPr>
  </w:style>
  <w:style w:type="paragraph" w:customStyle="1" w:styleId="Citaes">
    <w:name w:val="Citações"/>
    <w:basedOn w:val="Normal"/>
    <w:rsid w:val="00137B0D"/>
    <w:pPr>
      <w:spacing w:after="283" w:line="240" w:lineRule="auto"/>
      <w:ind w:left="567" w:right="567" w:firstLine="0"/>
      <w:jc w:val="left"/>
    </w:pPr>
    <w:rPr>
      <w:rFonts w:ascii="Times New Roman" w:eastAsia="Times New Roman" w:hAnsi="Times New Roman"/>
      <w:sz w:val="20"/>
      <w:szCs w:val="20"/>
      <w:lang w:eastAsia="ar-SA"/>
    </w:rPr>
  </w:style>
  <w:style w:type="character" w:customStyle="1" w:styleId="marcapalavra">
    <w:name w:val="marca_palavra"/>
    <w:basedOn w:val="Fontepargpadro"/>
    <w:rsid w:val="00137B0D"/>
  </w:style>
  <w:style w:type="paragraph" w:customStyle="1" w:styleId="Standard">
    <w:name w:val="Standard"/>
    <w:rsid w:val="00137B0D"/>
    <w:pPr>
      <w:widowControl w:val="0"/>
      <w:suppressAutoHyphens/>
      <w:spacing w:after="200" w:line="276" w:lineRule="auto"/>
      <w:textAlignment w:val="baseline"/>
    </w:pPr>
    <w:rPr>
      <w:rFonts w:ascii="Times New Roman" w:eastAsia="SimSun;宋体" w:hAnsi="Times New Roman" w:cs="Mangal"/>
      <w:sz w:val="24"/>
      <w:szCs w:val="24"/>
      <w:lang w:eastAsia="zh-CN" w:bidi="hi-IN"/>
    </w:rPr>
  </w:style>
  <w:style w:type="paragraph" w:customStyle="1" w:styleId="Transcrio-dennciaeoutros">
    <w:name w:val="Transcrição - denúncia e outros"/>
    <w:basedOn w:val="Normal"/>
    <w:rsid w:val="00137B0D"/>
    <w:pPr>
      <w:spacing w:after="0" w:line="240" w:lineRule="auto"/>
      <w:ind w:left="1134"/>
    </w:pPr>
    <w:rPr>
      <w:rFonts w:ascii="Arial" w:eastAsia="Times New Roman" w:hAnsi="Arial" w:cs="Arial"/>
      <w:i/>
      <w:iCs/>
      <w:lang w:eastAsia="pt-BR"/>
    </w:rPr>
  </w:style>
  <w:style w:type="paragraph" w:customStyle="1" w:styleId="PargrafoNormal">
    <w:name w:val="Parágrafo Normal"/>
    <w:basedOn w:val="Normal"/>
    <w:link w:val="PargrafoNormalChar"/>
    <w:rsid w:val="00137B0D"/>
    <w:pPr>
      <w:spacing w:after="60"/>
      <w:ind w:firstLine="1418"/>
    </w:pPr>
    <w:rPr>
      <w:rFonts w:asciiTheme="minorHAnsi" w:eastAsiaTheme="minorHAnsi" w:hAnsiTheme="minorHAnsi" w:cstheme="minorBidi"/>
      <w:sz w:val="22"/>
      <w:szCs w:val="22"/>
    </w:rPr>
  </w:style>
  <w:style w:type="character" w:customStyle="1" w:styleId="Refdenotaderodap2">
    <w:name w:val="Ref. de nota de rodapé2"/>
    <w:rsid w:val="00137B0D"/>
    <w:rPr>
      <w:vertAlign w:val="superscript"/>
    </w:rPr>
  </w:style>
  <w:style w:type="character" w:customStyle="1" w:styleId="WW8Num1z0">
    <w:name w:val="WW8Num1z0"/>
    <w:rsid w:val="00137B0D"/>
    <w:rPr>
      <w:rFonts w:ascii="Times New Roman" w:eastAsia="Times New Roman" w:hAnsi="Times New Roman" w:cs="Times New Roman"/>
    </w:rPr>
  </w:style>
  <w:style w:type="character" w:customStyle="1" w:styleId="WW8Num1z1">
    <w:name w:val="WW8Num1z1"/>
    <w:rsid w:val="00137B0D"/>
    <w:rPr>
      <w:rFonts w:ascii="Courier New" w:hAnsi="Courier New" w:cs="Courier New"/>
    </w:rPr>
  </w:style>
  <w:style w:type="character" w:customStyle="1" w:styleId="WW8Num1z2">
    <w:name w:val="WW8Num1z2"/>
    <w:rsid w:val="00137B0D"/>
    <w:rPr>
      <w:rFonts w:ascii="Wingdings" w:hAnsi="Wingdings" w:cs="Wingdings"/>
    </w:rPr>
  </w:style>
  <w:style w:type="character" w:customStyle="1" w:styleId="WW8Num1z3">
    <w:name w:val="WW8Num1z3"/>
    <w:rsid w:val="00137B0D"/>
    <w:rPr>
      <w:rFonts w:ascii="Symbol" w:hAnsi="Symbol" w:cs="Symbol"/>
    </w:rPr>
  </w:style>
  <w:style w:type="character" w:customStyle="1" w:styleId="WW8Num1z4">
    <w:name w:val="WW8Num1z4"/>
    <w:rsid w:val="00137B0D"/>
  </w:style>
  <w:style w:type="character" w:customStyle="1" w:styleId="WW8Num1z5">
    <w:name w:val="WW8Num1z5"/>
    <w:rsid w:val="00137B0D"/>
  </w:style>
  <w:style w:type="character" w:customStyle="1" w:styleId="WW8Num1z6">
    <w:name w:val="WW8Num1z6"/>
    <w:rsid w:val="00137B0D"/>
  </w:style>
  <w:style w:type="character" w:customStyle="1" w:styleId="WW8Num1z7">
    <w:name w:val="WW8Num1z7"/>
    <w:rsid w:val="00137B0D"/>
  </w:style>
  <w:style w:type="character" w:customStyle="1" w:styleId="WW8Num1z8">
    <w:name w:val="WW8Num1z8"/>
    <w:rsid w:val="00137B0D"/>
  </w:style>
  <w:style w:type="character" w:customStyle="1" w:styleId="WW8Num2z0">
    <w:name w:val="WW8Num2z0"/>
    <w:rsid w:val="00137B0D"/>
  </w:style>
  <w:style w:type="character" w:customStyle="1" w:styleId="WW8Num2z1">
    <w:name w:val="WW8Num2z1"/>
    <w:rsid w:val="00137B0D"/>
  </w:style>
  <w:style w:type="character" w:customStyle="1" w:styleId="WW8Num2z2">
    <w:name w:val="WW8Num2z2"/>
    <w:rsid w:val="00137B0D"/>
  </w:style>
  <w:style w:type="character" w:customStyle="1" w:styleId="WW8Num2z3">
    <w:name w:val="WW8Num2z3"/>
    <w:rsid w:val="00137B0D"/>
  </w:style>
  <w:style w:type="character" w:customStyle="1" w:styleId="WW8Num2z4">
    <w:name w:val="WW8Num2z4"/>
    <w:rsid w:val="00137B0D"/>
  </w:style>
  <w:style w:type="character" w:customStyle="1" w:styleId="WW8Num2z5">
    <w:name w:val="WW8Num2z5"/>
    <w:rsid w:val="00137B0D"/>
  </w:style>
  <w:style w:type="character" w:customStyle="1" w:styleId="WW8Num2z6">
    <w:name w:val="WW8Num2z6"/>
    <w:rsid w:val="00137B0D"/>
  </w:style>
  <w:style w:type="character" w:customStyle="1" w:styleId="WW8Num2z7">
    <w:name w:val="WW8Num2z7"/>
    <w:rsid w:val="00137B0D"/>
  </w:style>
  <w:style w:type="character" w:customStyle="1" w:styleId="WW8Num2z8">
    <w:name w:val="WW8Num2z8"/>
    <w:rsid w:val="00137B0D"/>
  </w:style>
  <w:style w:type="character" w:customStyle="1" w:styleId="WW8Num3z0">
    <w:name w:val="WW8Num3z0"/>
    <w:rsid w:val="00137B0D"/>
    <w:rPr>
      <w:rFonts w:ascii="Arial" w:hAnsi="Arial" w:cs="Arial"/>
      <w:color w:val="auto"/>
    </w:rPr>
  </w:style>
  <w:style w:type="character" w:customStyle="1" w:styleId="WW8Num3z1">
    <w:name w:val="WW8Num3z1"/>
    <w:rsid w:val="00137B0D"/>
    <w:rPr>
      <w:rFonts w:ascii="Arial" w:hAnsi="Arial" w:cs="Arial"/>
    </w:rPr>
  </w:style>
  <w:style w:type="character" w:customStyle="1" w:styleId="WW8Num3z2">
    <w:name w:val="WW8Num3z2"/>
    <w:rsid w:val="00137B0D"/>
  </w:style>
  <w:style w:type="character" w:customStyle="1" w:styleId="WW8Num3z3">
    <w:name w:val="WW8Num3z3"/>
    <w:rsid w:val="00137B0D"/>
  </w:style>
  <w:style w:type="character" w:customStyle="1" w:styleId="WW8Num3z4">
    <w:name w:val="WW8Num3z4"/>
    <w:rsid w:val="00137B0D"/>
  </w:style>
  <w:style w:type="character" w:customStyle="1" w:styleId="WW8Num3z5">
    <w:name w:val="WW8Num3z5"/>
    <w:rsid w:val="00137B0D"/>
  </w:style>
  <w:style w:type="character" w:customStyle="1" w:styleId="WW8Num3z6">
    <w:name w:val="WW8Num3z6"/>
    <w:rsid w:val="00137B0D"/>
  </w:style>
  <w:style w:type="character" w:customStyle="1" w:styleId="WW8Num3z7">
    <w:name w:val="WW8Num3z7"/>
    <w:rsid w:val="00137B0D"/>
  </w:style>
  <w:style w:type="character" w:customStyle="1" w:styleId="WW8Num3z8">
    <w:name w:val="WW8Num3z8"/>
    <w:rsid w:val="00137B0D"/>
  </w:style>
  <w:style w:type="character" w:customStyle="1" w:styleId="WW8Num4z0">
    <w:name w:val="WW8Num4z0"/>
    <w:rsid w:val="00137B0D"/>
  </w:style>
  <w:style w:type="character" w:customStyle="1" w:styleId="WW8Num4z1">
    <w:name w:val="WW8Num4z1"/>
    <w:rsid w:val="00137B0D"/>
  </w:style>
  <w:style w:type="character" w:customStyle="1" w:styleId="WW8Num4z2">
    <w:name w:val="WW8Num4z2"/>
    <w:rsid w:val="00137B0D"/>
  </w:style>
  <w:style w:type="character" w:customStyle="1" w:styleId="WW8Num4z3">
    <w:name w:val="WW8Num4z3"/>
    <w:rsid w:val="00137B0D"/>
  </w:style>
  <w:style w:type="character" w:customStyle="1" w:styleId="WW8Num4z4">
    <w:name w:val="WW8Num4z4"/>
    <w:rsid w:val="00137B0D"/>
  </w:style>
  <w:style w:type="character" w:customStyle="1" w:styleId="WW8Num4z5">
    <w:name w:val="WW8Num4z5"/>
    <w:rsid w:val="00137B0D"/>
  </w:style>
  <w:style w:type="character" w:customStyle="1" w:styleId="WW8Num4z6">
    <w:name w:val="WW8Num4z6"/>
    <w:rsid w:val="00137B0D"/>
  </w:style>
  <w:style w:type="character" w:customStyle="1" w:styleId="WW8Num4z7">
    <w:name w:val="WW8Num4z7"/>
    <w:rsid w:val="00137B0D"/>
  </w:style>
  <w:style w:type="character" w:customStyle="1" w:styleId="WW8Num4z8">
    <w:name w:val="WW8Num4z8"/>
    <w:rsid w:val="00137B0D"/>
  </w:style>
  <w:style w:type="character" w:customStyle="1" w:styleId="WW8Num5z0">
    <w:name w:val="WW8Num5z0"/>
    <w:rsid w:val="00137B0D"/>
  </w:style>
  <w:style w:type="character" w:customStyle="1" w:styleId="WW8Num5z1">
    <w:name w:val="WW8Num5z1"/>
    <w:rsid w:val="00137B0D"/>
  </w:style>
  <w:style w:type="character" w:customStyle="1" w:styleId="WW8Num5z2">
    <w:name w:val="WW8Num5z2"/>
    <w:rsid w:val="00137B0D"/>
  </w:style>
  <w:style w:type="character" w:customStyle="1" w:styleId="WW8Num5z3">
    <w:name w:val="WW8Num5z3"/>
    <w:rsid w:val="00137B0D"/>
  </w:style>
  <w:style w:type="character" w:customStyle="1" w:styleId="WW8Num5z4">
    <w:name w:val="WW8Num5z4"/>
    <w:rsid w:val="00137B0D"/>
  </w:style>
  <w:style w:type="character" w:customStyle="1" w:styleId="WW8Num5z5">
    <w:name w:val="WW8Num5z5"/>
    <w:rsid w:val="00137B0D"/>
  </w:style>
  <w:style w:type="character" w:customStyle="1" w:styleId="WW8Num5z6">
    <w:name w:val="WW8Num5z6"/>
    <w:rsid w:val="00137B0D"/>
  </w:style>
  <w:style w:type="character" w:customStyle="1" w:styleId="WW8Num5z7">
    <w:name w:val="WW8Num5z7"/>
    <w:rsid w:val="00137B0D"/>
  </w:style>
  <w:style w:type="character" w:customStyle="1" w:styleId="WW8Num5z8">
    <w:name w:val="WW8Num5z8"/>
    <w:rsid w:val="00137B0D"/>
  </w:style>
  <w:style w:type="character" w:customStyle="1" w:styleId="WW8Num6z0">
    <w:name w:val="WW8Num6z0"/>
    <w:rsid w:val="00137B0D"/>
    <w:rPr>
      <w:rFonts w:eastAsia="Arial"/>
    </w:rPr>
  </w:style>
  <w:style w:type="character" w:customStyle="1" w:styleId="WW8Num6z1">
    <w:name w:val="WW8Num6z1"/>
    <w:rsid w:val="00137B0D"/>
  </w:style>
  <w:style w:type="character" w:customStyle="1" w:styleId="WW8Num6z2">
    <w:name w:val="WW8Num6z2"/>
    <w:rsid w:val="00137B0D"/>
  </w:style>
  <w:style w:type="character" w:customStyle="1" w:styleId="WW8Num6z3">
    <w:name w:val="WW8Num6z3"/>
    <w:rsid w:val="00137B0D"/>
  </w:style>
  <w:style w:type="character" w:customStyle="1" w:styleId="WW8Num6z4">
    <w:name w:val="WW8Num6z4"/>
    <w:rsid w:val="00137B0D"/>
  </w:style>
  <w:style w:type="character" w:customStyle="1" w:styleId="WW8Num6z5">
    <w:name w:val="WW8Num6z5"/>
    <w:rsid w:val="00137B0D"/>
  </w:style>
  <w:style w:type="character" w:customStyle="1" w:styleId="WW8Num6z6">
    <w:name w:val="WW8Num6z6"/>
    <w:rsid w:val="00137B0D"/>
  </w:style>
  <w:style w:type="character" w:customStyle="1" w:styleId="WW8Num6z7">
    <w:name w:val="WW8Num6z7"/>
    <w:rsid w:val="00137B0D"/>
  </w:style>
  <w:style w:type="character" w:customStyle="1" w:styleId="WW8Num6z8">
    <w:name w:val="WW8Num6z8"/>
    <w:rsid w:val="00137B0D"/>
  </w:style>
  <w:style w:type="paragraph" w:styleId="Legenda">
    <w:name w:val="caption"/>
    <w:basedOn w:val="Normal"/>
    <w:qFormat/>
    <w:rsid w:val="00137B0D"/>
    <w:pPr>
      <w:suppressLineNumbers/>
      <w:suppressAutoHyphens/>
      <w:spacing w:before="120" w:after="120" w:line="240" w:lineRule="auto"/>
      <w:ind w:firstLine="0"/>
      <w:jc w:val="left"/>
    </w:pPr>
    <w:rPr>
      <w:rFonts w:ascii="Times New Roman" w:eastAsia="Times New Roman" w:hAnsi="Times New Roman" w:cs="Mangal"/>
      <w:i/>
      <w:iCs/>
      <w:lang w:eastAsia="zh-CN"/>
    </w:rPr>
  </w:style>
  <w:style w:type="character" w:styleId="Refdecomentrio">
    <w:name w:val="annotation reference"/>
    <w:uiPriority w:val="99"/>
    <w:semiHidden/>
    <w:unhideWhenUsed/>
    <w:rsid w:val="00137B0D"/>
    <w:rPr>
      <w:sz w:val="16"/>
      <w:szCs w:val="16"/>
    </w:rPr>
  </w:style>
  <w:style w:type="character" w:customStyle="1" w:styleId="CorpodetextoChar1">
    <w:name w:val="Corpo de texto Char1"/>
    <w:basedOn w:val="Fontepargpadro"/>
    <w:rsid w:val="00137B0D"/>
    <w:rPr>
      <w:rFonts w:ascii="Futura Md BT" w:hAnsi="Futura Md BT" w:cs="Futura Md BT"/>
      <w:color w:val="2A2B2B"/>
      <w:sz w:val="18"/>
      <w:szCs w:val="22"/>
      <w:lang w:eastAsia="zh-CN"/>
    </w:rPr>
  </w:style>
  <w:style w:type="character" w:customStyle="1" w:styleId="CabealhoChar1">
    <w:name w:val="Cabeçalho Char1"/>
    <w:basedOn w:val="Fontepargpadro"/>
    <w:rsid w:val="00137B0D"/>
    <w:rPr>
      <w:sz w:val="24"/>
      <w:szCs w:val="24"/>
      <w:lang w:eastAsia="zh-CN"/>
    </w:rPr>
  </w:style>
  <w:style w:type="character" w:customStyle="1" w:styleId="RodapChar1">
    <w:name w:val="Rodapé Char1"/>
    <w:basedOn w:val="Fontepargpadro"/>
    <w:rsid w:val="00137B0D"/>
    <w:rPr>
      <w:sz w:val="24"/>
      <w:szCs w:val="24"/>
      <w:lang w:eastAsia="zh-CN"/>
    </w:rPr>
  </w:style>
  <w:style w:type="character" w:customStyle="1" w:styleId="Refdenotaderodap5">
    <w:name w:val="Ref. de nota de rodapé5"/>
    <w:rsid w:val="00137B0D"/>
    <w:rPr>
      <w:vertAlign w:val="superscript"/>
    </w:rPr>
  </w:style>
  <w:style w:type="paragraph" w:styleId="Sumrio3">
    <w:name w:val="toc 3"/>
    <w:basedOn w:val="Normal"/>
    <w:next w:val="Normal"/>
    <w:autoRedefine/>
    <w:uiPriority w:val="39"/>
    <w:unhideWhenUsed/>
    <w:rsid w:val="00137B0D"/>
    <w:pPr>
      <w:spacing w:after="100"/>
      <w:ind w:left="48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89CC2-BFD4-4F58-A98C-F61697FA1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193</Words>
  <Characters>1044</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Graziela Lange</dc:creator>
  <cp:lastModifiedBy>Usuario</cp:lastModifiedBy>
  <cp:revision>2</cp:revision>
  <cp:lastPrinted>2023-05-02T12:00:00Z</cp:lastPrinted>
  <dcterms:created xsi:type="dcterms:W3CDTF">2023-05-02T12:04:00Z</dcterms:created>
  <dcterms:modified xsi:type="dcterms:W3CDTF">2023-05-02T12:04:00Z</dcterms:modified>
</cp:coreProperties>
</file>