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F3" w:rsidRDefault="00A457F3" w:rsidP="00A457F3">
      <w:pPr>
        <w:spacing w:after="120"/>
        <w:ind w:firstLine="0"/>
        <w:rPr>
          <w:rFonts w:ascii="Arial" w:hAnsi="Arial" w:cs="Arial"/>
          <w:b/>
          <w:sz w:val="22"/>
          <w:szCs w:val="22"/>
        </w:rPr>
      </w:pPr>
    </w:p>
    <w:p w:rsidR="00A457F3" w:rsidRDefault="00A457F3" w:rsidP="00A457F3">
      <w:pPr>
        <w:spacing w:after="120"/>
        <w:jc w:val="center"/>
        <w:rPr>
          <w:rFonts w:ascii="Arial" w:hAnsi="Arial" w:cs="Arial"/>
          <w:b/>
          <w:sz w:val="22"/>
          <w:szCs w:val="22"/>
        </w:rPr>
      </w:pPr>
      <w:r>
        <w:rPr>
          <w:rFonts w:ascii="Arial" w:hAnsi="Arial" w:cs="Arial"/>
          <w:b/>
          <w:sz w:val="22"/>
          <w:szCs w:val="22"/>
        </w:rPr>
        <w:t>COMUNICADO DE PROPAGANDA IRREGULAR</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SENHORA</w:t>
      </w:r>
      <w:bookmarkStart w:id="0" w:name="_GoBack"/>
      <w:bookmarkEnd w:id="0"/>
      <w:r>
        <w:rPr>
          <w:rFonts w:ascii="Arial" w:hAnsi="Arial" w:cs="Arial"/>
          <w:color w:val="2A2A2A"/>
          <w:sz w:val="22"/>
          <w:szCs w:val="22"/>
          <w:lang w:eastAsia="pt-BR"/>
        </w:rPr>
        <w:t xml:space="preserve"> PRESIDENTE DA COMISSÃO ESPECIAL ELEITORAL/COMDICA, </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A457F3" w:rsidRDefault="00A457F3" w:rsidP="00A457F3">
      <w:pPr>
        <w:pStyle w:val="NormalWeb"/>
        <w:shd w:val="clear" w:color="auto" w:fill="FFFFFF"/>
        <w:spacing w:before="0" w:beforeAutospacing="0" w:after="120" w:afterAutospacing="0"/>
        <w:rPr>
          <w:rFonts w:ascii="Arial" w:hAnsi="Arial" w:cs="Arial"/>
          <w:color w:val="2A2A2A"/>
          <w:sz w:val="22"/>
          <w:szCs w:val="22"/>
        </w:rPr>
      </w:pPr>
    </w:p>
    <w:p w:rsidR="00A457F3" w:rsidRDefault="00A457F3" w:rsidP="00A457F3">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2A2A2A"/>
          <w:sz w:val="22"/>
          <w:szCs w:val="22"/>
        </w:rPr>
        <w:t xml:space="preserve">Eu, _________________________________________, QUALIFICAÇÃO, </w:t>
      </w:r>
      <w:r>
        <w:rPr>
          <w:rFonts w:ascii="Arial" w:hAnsi="Arial" w:cs="Arial"/>
          <w:color w:val="000000"/>
          <w:sz w:val="22"/>
          <w:szCs w:val="22"/>
        </w:rPr>
        <w:t>venho, muito respeitosamente, comunicar a ocorrência de propaganda irregular de parte do candidato _____________________________, conforme os fatos narrados a seguir:</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A457F3" w:rsidRDefault="00A457F3" w:rsidP="00A457F3">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A457F3" w:rsidRDefault="00A457F3" w:rsidP="00A457F3">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Ante o exposto, solicito a tomada das providências cabíveis. </w:t>
      </w:r>
    </w:p>
    <w:p w:rsidR="00A457F3" w:rsidRDefault="00A457F3" w:rsidP="00A457F3">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A457F3" w:rsidRDefault="00A457F3" w:rsidP="00A457F3">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A457F3" w:rsidRDefault="00A457F3" w:rsidP="00A457F3">
      <w:pPr>
        <w:spacing w:after="120"/>
        <w:ind w:firstLine="3969"/>
        <w:rPr>
          <w:rFonts w:ascii="Arial" w:hAnsi="Arial" w:cs="Arial"/>
          <w:color w:val="2A2A2A"/>
          <w:sz w:val="22"/>
          <w:szCs w:val="22"/>
          <w:lang w:eastAsia="pt-BR"/>
        </w:rPr>
      </w:pPr>
    </w:p>
    <w:p w:rsidR="00A457F3" w:rsidRDefault="00A457F3" w:rsidP="00A457F3">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A457F3" w:rsidRDefault="00A457F3" w:rsidP="00A457F3">
      <w:pPr>
        <w:spacing w:after="120"/>
        <w:ind w:firstLine="0"/>
        <w:rPr>
          <w:rFonts w:ascii="Arial" w:hAnsi="Arial" w:cs="Arial"/>
          <w:sz w:val="22"/>
          <w:szCs w:val="22"/>
        </w:rPr>
      </w:pPr>
    </w:p>
    <w:p w:rsidR="00EF01E2" w:rsidRPr="00A457F3" w:rsidRDefault="00EF01E2" w:rsidP="00A457F3">
      <w:pPr>
        <w:rPr>
          <w:szCs w:val="22"/>
        </w:rPr>
      </w:pPr>
    </w:p>
    <w:sectPr w:rsidR="00EF01E2" w:rsidRPr="00A457F3" w:rsidSect="00137B0D">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5CF" w:rsidRDefault="00A215CF">
      <w:pPr>
        <w:spacing w:after="0" w:line="240" w:lineRule="auto"/>
      </w:pPr>
      <w:r>
        <w:separator/>
      </w:r>
    </w:p>
  </w:endnote>
  <w:endnote w:type="continuationSeparator" w:id="1">
    <w:p w:rsidR="00A215CF" w:rsidRDefault="00A21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5CF" w:rsidRDefault="00A215CF">
      <w:pPr>
        <w:spacing w:after="0" w:line="240" w:lineRule="auto"/>
      </w:pPr>
      <w:r>
        <w:separator/>
      </w:r>
    </w:p>
  </w:footnote>
  <w:footnote w:type="continuationSeparator" w:id="1">
    <w:p w:rsidR="00A215CF" w:rsidRDefault="00A21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37B0D"/>
    <w:rsid w:val="0005676E"/>
    <w:rsid w:val="00137B0D"/>
    <w:rsid w:val="001C0AB3"/>
    <w:rsid w:val="001E55DB"/>
    <w:rsid w:val="0020072F"/>
    <w:rsid w:val="0020479B"/>
    <w:rsid w:val="002246AE"/>
    <w:rsid w:val="00253FD6"/>
    <w:rsid w:val="003A0FEC"/>
    <w:rsid w:val="003A1236"/>
    <w:rsid w:val="003F1166"/>
    <w:rsid w:val="00435A59"/>
    <w:rsid w:val="004E2B11"/>
    <w:rsid w:val="00517E6D"/>
    <w:rsid w:val="005666DF"/>
    <w:rsid w:val="005817B1"/>
    <w:rsid w:val="005A66DA"/>
    <w:rsid w:val="006550A7"/>
    <w:rsid w:val="006913A9"/>
    <w:rsid w:val="006D1A39"/>
    <w:rsid w:val="0078791B"/>
    <w:rsid w:val="008102FE"/>
    <w:rsid w:val="009120BA"/>
    <w:rsid w:val="009477DC"/>
    <w:rsid w:val="00A215CF"/>
    <w:rsid w:val="00A457F3"/>
    <w:rsid w:val="00B4701C"/>
    <w:rsid w:val="00B55977"/>
    <w:rsid w:val="00BF7BFF"/>
    <w:rsid w:val="00C42206"/>
    <w:rsid w:val="00C457D8"/>
    <w:rsid w:val="00C67C5C"/>
    <w:rsid w:val="00C83CF6"/>
    <w:rsid w:val="00D63B2F"/>
    <w:rsid w:val="00E0036A"/>
    <w:rsid w:val="00E727E5"/>
    <w:rsid w:val="00E8065E"/>
    <w:rsid w:val="00EA0BDF"/>
    <w:rsid w:val="00EF01E2"/>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2023-05-02T12:09:00Z</dcterms:created>
  <dcterms:modified xsi:type="dcterms:W3CDTF">2023-05-02T12:09:00Z</dcterms:modified>
</cp:coreProperties>
</file>