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6E3" w:rsidRDefault="006716E3" w:rsidP="006716E3">
      <w:pPr>
        <w:autoSpaceDE w:val="0"/>
        <w:autoSpaceDN w:val="0"/>
        <w:adjustRightInd w:val="0"/>
        <w:jc w:val="both"/>
        <w:rPr>
          <w:b/>
          <w:bCs/>
          <w:color w:val="000000"/>
        </w:rPr>
      </w:pPr>
      <w:r>
        <w:rPr>
          <w:b/>
          <w:bCs/>
          <w:color w:val="000000"/>
        </w:rPr>
        <w:t xml:space="preserve">                                                </w:t>
      </w:r>
    </w:p>
    <w:p w:rsidR="006716E3" w:rsidRPr="00625752" w:rsidRDefault="006716E3" w:rsidP="006716E3">
      <w:pPr>
        <w:autoSpaceDE w:val="0"/>
        <w:autoSpaceDN w:val="0"/>
        <w:adjustRightInd w:val="0"/>
        <w:jc w:val="center"/>
        <w:rPr>
          <w:b/>
          <w:bCs/>
          <w:color w:val="000000"/>
        </w:rPr>
      </w:pPr>
      <w:r w:rsidRPr="00625752">
        <w:rPr>
          <w:b/>
          <w:bCs/>
          <w:color w:val="000000"/>
        </w:rPr>
        <w:t>EDITAL DE PREGÃO</w:t>
      </w:r>
      <w:r>
        <w:rPr>
          <w:b/>
          <w:bCs/>
          <w:color w:val="000000"/>
        </w:rPr>
        <w:t xml:space="preserve"> PRESENCIAL</w:t>
      </w:r>
      <w:r w:rsidRPr="00625752">
        <w:rPr>
          <w:b/>
          <w:bCs/>
          <w:color w:val="000000"/>
        </w:rPr>
        <w:t xml:space="preserve"> Nº</w:t>
      </w:r>
      <w:r>
        <w:rPr>
          <w:b/>
          <w:bCs/>
          <w:color w:val="000000"/>
        </w:rPr>
        <w:t xml:space="preserve"> 0</w:t>
      </w:r>
      <w:r w:rsidR="003063D6">
        <w:rPr>
          <w:b/>
          <w:bCs/>
          <w:color w:val="000000"/>
        </w:rPr>
        <w:t>8</w:t>
      </w:r>
      <w:r w:rsidR="007551D7">
        <w:rPr>
          <w:b/>
          <w:bCs/>
          <w:color w:val="000000"/>
        </w:rPr>
        <w:t>/2023</w:t>
      </w:r>
      <w:r>
        <w:rPr>
          <w:b/>
          <w:bCs/>
          <w:color w:val="000000"/>
        </w:rPr>
        <w:br/>
        <w:t>REGISTRO DE PREÇO</w:t>
      </w:r>
      <w:r w:rsidR="006744F8">
        <w:rPr>
          <w:b/>
          <w:bCs/>
          <w:color w:val="000000"/>
        </w:rPr>
        <w:t xml:space="preserve"> </w:t>
      </w:r>
    </w:p>
    <w:p w:rsidR="006716E3" w:rsidRDefault="006716E3" w:rsidP="006716E3">
      <w:pPr>
        <w:autoSpaceDE w:val="0"/>
        <w:autoSpaceDN w:val="0"/>
        <w:adjustRightInd w:val="0"/>
        <w:jc w:val="both"/>
        <w:rPr>
          <w:b/>
          <w:bCs/>
          <w:color w:val="000000"/>
        </w:rPr>
      </w:pPr>
      <w:r>
        <w:rPr>
          <w:b/>
          <w:bCs/>
          <w:color w:val="000000"/>
        </w:rPr>
        <w:t xml:space="preserve">                                                               </w:t>
      </w:r>
    </w:p>
    <w:p w:rsidR="006716E3" w:rsidRDefault="006716E3" w:rsidP="006716E3">
      <w:pPr>
        <w:autoSpaceDE w:val="0"/>
        <w:autoSpaceDN w:val="0"/>
        <w:adjustRightInd w:val="0"/>
        <w:jc w:val="both"/>
        <w:rPr>
          <w:b/>
          <w:bCs/>
          <w:color w:val="000000"/>
        </w:rPr>
      </w:pPr>
    </w:p>
    <w:p w:rsidR="006716E3"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color w:val="000000"/>
        </w:rPr>
      </w:pPr>
      <w:r w:rsidRPr="00625752">
        <w:rPr>
          <w:color w:val="000000"/>
        </w:rPr>
        <w:t xml:space="preserve">Município de </w:t>
      </w:r>
      <w:r w:rsidR="006744F8">
        <w:rPr>
          <w:color w:val="000000"/>
        </w:rPr>
        <w:t>Tunas</w:t>
      </w:r>
      <w:r>
        <w:rPr>
          <w:color w:val="000000"/>
        </w:rPr>
        <w:t xml:space="preserve"> </w:t>
      </w:r>
      <w:r w:rsidRPr="00625752">
        <w:rPr>
          <w:color w:val="000000"/>
        </w:rPr>
        <w:t>- RS</w:t>
      </w:r>
    </w:p>
    <w:p w:rsidR="006716E3" w:rsidRPr="00625752" w:rsidRDefault="006716E3" w:rsidP="006716E3">
      <w:pPr>
        <w:autoSpaceDE w:val="0"/>
        <w:autoSpaceDN w:val="0"/>
        <w:adjustRightInd w:val="0"/>
        <w:jc w:val="both"/>
        <w:rPr>
          <w:color w:val="000000"/>
        </w:rPr>
      </w:pPr>
      <w:r w:rsidRPr="00625752">
        <w:rPr>
          <w:color w:val="000000"/>
        </w:rPr>
        <w:t>Edital de Pregão Presencial nº</w:t>
      </w:r>
      <w:r w:rsidR="003063D6">
        <w:rPr>
          <w:color w:val="000000"/>
        </w:rPr>
        <w:t xml:space="preserve"> 08</w:t>
      </w:r>
      <w:r>
        <w:rPr>
          <w:color w:val="000000"/>
        </w:rPr>
        <w:t>/2023</w:t>
      </w:r>
    </w:p>
    <w:p w:rsidR="006716E3" w:rsidRPr="00625752" w:rsidRDefault="006716E3" w:rsidP="006716E3">
      <w:pPr>
        <w:autoSpaceDE w:val="0"/>
        <w:autoSpaceDN w:val="0"/>
        <w:adjustRightInd w:val="0"/>
        <w:jc w:val="both"/>
        <w:rPr>
          <w:color w:val="000000"/>
        </w:rPr>
      </w:pPr>
      <w:r w:rsidRPr="00625752">
        <w:rPr>
          <w:color w:val="000000"/>
        </w:rPr>
        <w:t>Tipo de</w:t>
      </w:r>
      <w:r>
        <w:rPr>
          <w:color w:val="000000"/>
        </w:rPr>
        <w:t xml:space="preserve"> J</w:t>
      </w:r>
      <w:r w:rsidRPr="00625752">
        <w:rPr>
          <w:color w:val="000000"/>
        </w:rPr>
        <w:t xml:space="preserve">ulgamento: </w:t>
      </w:r>
      <w:r>
        <w:rPr>
          <w:color w:val="000000"/>
        </w:rPr>
        <w:t>M</w:t>
      </w:r>
      <w:r w:rsidRPr="00625752">
        <w:rPr>
          <w:color w:val="000000"/>
        </w:rPr>
        <w:t xml:space="preserve">enor </w:t>
      </w:r>
      <w:r>
        <w:rPr>
          <w:color w:val="000000"/>
        </w:rPr>
        <w:t>P</w:t>
      </w:r>
      <w:r w:rsidRPr="00625752">
        <w:rPr>
          <w:color w:val="000000"/>
        </w:rPr>
        <w:t xml:space="preserve">reço por </w:t>
      </w:r>
      <w:r>
        <w:rPr>
          <w:color w:val="000000"/>
        </w:rPr>
        <w:t>I</w:t>
      </w:r>
      <w:r w:rsidRPr="00625752">
        <w:rPr>
          <w:color w:val="000000"/>
        </w:rPr>
        <w:t>tem</w:t>
      </w:r>
    </w:p>
    <w:p w:rsidR="006716E3" w:rsidRDefault="006716E3" w:rsidP="006716E3">
      <w:pPr>
        <w:autoSpaceDE w:val="0"/>
        <w:autoSpaceDN w:val="0"/>
        <w:adjustRightInd w:val="0"/>
        <w:jc w:val="both"/>
        <w:rPr>
          <w:b/>
          <w:bCs/>
          <w:color w:val="000000"/>
        </w:rPr>
      </w:pPr>
    </w:p>
    <w:p w:rsidR="006716E3" w:rsidRDefault="006716E3" w:rsidP="006716E3">
      <w:pPr>
        <w:autoSpaceDE w:val="0"/>
        <w:autoSpaceDN w:val="0"/>
        <w:adjustRightInd w:val="0"/>
        <w:ind w:left="4536"/>
        <w:jc w:val="both"/>
        <w:rPr>
          <w:b/>
          <w:bCs/>
          <w:color w:val="000000"/>
        </w:rPr>
      </w:pPr>
    </w:p>
    <w:p w:rsidR="006716E3" w:rsidRDefault="006716E3" w:rsidP="006716E3">
      <w:pPr>
        <w:autoSpaceDE w:val="0"/>
        <w:autoSpaceDN w:val="0"/>
        <w:adjustRightInd w:val="0"/>
        <w:ind w:left="4536"/>
        <w:jc w:val="both"/>
        <w:rPr>
          <w:b/>
          <w:bCs/>
          <w:color w:val="000000"/>
        </w:rPr>
      </w:pPr>
      <w:r w:rsidRPr="00625752">
        <w:rPr>
          <w:b/>
          <w:bCs/>
          <w:color w:val="000000"/>
        </w:rPr>
        <w:t xml:space="preserve">Edital de </w:t>
      </w:r>
      <w:r>
        <w:rPr>
          <w:b/>
          <w:bCs/>
          <w:color w:val="000000"/>
        </w:rPr>
        <w:t>P</w:t>
      </w:r>
      <w:r w:rsidRPr="00625752">
        <w:rPr>
          <w:b/>
          <w:bCs/>
          <w:color w:val="000000"/>
        </w:rPr>
        <w:t xml:space="preserve">regão </w:t>
      </w:r>
      <w:r>
        <w:rPr>
          <w:b/>
          <w:bCs/>
          <w:color w:val="000000"/>
        </w:rPr>
        <w:t>P</w:t>
      </w:r>
      <w:r w:rsidRPr="00625752">
        <w:rPr>
          <w:b/>
          <w:bCs/>
          <w:color w:val="000000"/>
        </w:rPr>
        <w:t xml:space="preserve">resencial visando </w:t>
      </w:r>
      <w:r>
        <w:rPr>
          <w:b/>
          <w:bCs/>
          <w:color w:val="000000"/>
        </w:rPr>
        <w:t xml:space="preserve">o Fornecimento de Carga de gás para as Escolas de Ensino Fundamental e das Escolas de Educação Infantil do Município de Tunas - RS. </w:t>
      </w:r>
    </w:p>
    <w:p w:rsidR="006716E3" w:rsidRDefault="006716E3" w:rsidP="006716E3">
      <w:pPr>
        <w:autoSpaceDE w:val="0"/>
        <w:autoSpaceDN w:val="0"/>
        <w:adjustRightInd w:val="0"/>
        <w:rPr>
          <w:b/>
          <w:bCs/>
          <w:color w:val="000000"/>
        </w:rPr>
      </w:pPr>
    </w:p>
    <w:p w:rsidR="006716E3" w:rsidRDefault="006716E3" w:rsidP="006716E3">
      <w:pPr>
        <w:autoSpaceDE w:val="0"/>
        <w:autoSpaceDN w:val="0"/>
        <w:adjustRightInd w:val="0"/>
        <w:rPr>
          <w:b/>
          <w:bCs/>
          <w:color w:val="000000"/>
        </w:rPr>
      </w:pPr>
    </w:p>
    <w:p w:rsidR="006716E3" w:rsidRDefault="006716E3" w:rsidP="006716E3">
      <w:pPr>
        <w:autoSpaceDE w:val="0"/>
        <w:autoSpaceDN w:val="0"/>
        <w:adjustRightInd w:val="0"/>
        <w:rPr>
          <w:b/>
          <w:bCs/>
          <w:color w:val="000000"/>
        </w:rPr>
      </w:pPr>
    </w:p>
    <w:p w:rsidR="006716E3" w:rsidRDefault="006716E3" w:rsidP="006716E3">
      <w:pPr>
        <w:autoSpaceDE w:val="0"/>
        <w:autoSpaceDN w:val="0"/>
        <w:adjustRightInd w:val="0"/>
        <w:rPr>
          <w:b/>
          <w:bCs/>
          <w:color w:val="000000"/>
        </w:rPr>
      </w:pPr>
      <w:r w:rsidRPr="00625752">
        <w:rPr>
          <w:b/>
          <w:bCs/>
          <w:color w:val="000000"/>
        </w:rPr>
        <w:t xml:space="preserve"> DISPOSIÇÕES INICIAIS:</w:t>
      </w:r>
    </w:p>
    <w:p w:rsidR="006716E3" w:rsidRDefault="006716E3" w:rsidP="006716E3">
      <w:pPr>
        <w:autoSpaceDE w:val="0"/>
        <w:autoSpaceDN w:val="0"/>
        <w:adjustRightInd w:val="0"/>
        <w:jc w:val="both"/>
        <w:rPr>
          <w:color w:val="000000"/>
        </w:rPr>
      </w:pPr>
      <w:r w:rsidRPr="00625752">
        <w:rPr>
          <w:color w:val="000000"/>
        </w:rPr>
        <w:t xml:space="preserve">1.1. O PREFEITO MUNICIPAL DE </w:t>
      </w:r>
      <w:r w:rsidR="006744F8">
        <w:rPr>
          <w:color w:val="000000"/>
        </w:rPr>
        <w:t>TUNAS</w:t>
      </w:r>
      <w:r>
        <w:rPr>
          <w:color w:val="000000"/>
        </w:rPr>
        <w:t>,</w:t>
      </w:r>
      <w:r w:rsidRPr="00625752">
        <w:rPr>
          <w:color w:val="000000"/>
        </w:rPr>
        <w:t xml:space="preserve"> RS no uso de suas atribuições, torna público,</w:t>
      </w:r>
      <w:r>
        <w:rPr>
          <w:color w:val="000000"/>
        </w:rPr>
        <w:t xml:space="preserve"> </w:t>
      </w:r>
      <w:r w:rsidRPr="00625752">
        <w:rPr>
          <w:color w:val="000000"/>
        </w:rPr>
        <w:t xml:space="preserve">para conhecimento dos interessados, </w:t>
      </w:r>
      <w:r w:rsidRPr="002E517D">
        <w:rPr>
          <w:u w:val="single"/>
        </w:rPr>
        <w:t xml:space="preserve">que no dia </w:t>
      </w:r>
      <w:r w:rsidR="0048373F">
        <w:rPr>
          <w:u w:val="single"/>
        </w:rPr>
        <w:t>20</w:t>
      </w:r>
      <w:r w:rsidRPr="002E517D">
        <w:rPr>
          <w:u w:val="single"/>
        </w:rPr>
        <w:t xml:space="preserve"> de </w:t>
      </w:r>
      <w:r w:rsidR="006744F8" w:rsidRPr="002E517D">
        <w:rPr>
          <w:u w:val="single"/>
        </w:rPr>
        <w:t>Março</w:t>
      </w:r>
      <w:r w:rsidRPr="002E517D">
        <w:rPr>
          <w:u w:val="single"/>
        </w:rPr>
        <w:t xml:space="preserve"> do ano de 202</w:t>
      </w:r>
      <w:r w:rsidR="006744F8" w:rsidRPr="002E517D">
        <w:rPr>
          <w:u w:val="single"/>
        </w:rPr>
        <w:t>3</w:t>
      </w:r>
      <w:r w:rsidRPr="002E517D">
        <w:rPr>
          <w:u w:val="single"/>
        </w:rPr>
        <w:t xml:space="preserve">, às </w:t>
      </w:r>
      <w:r w:rsidR="003063D6" w:rsidRPr="002E517D">
        <w:rPr>
          <w:u w:val="single"/>
        </w:rPr>
        <w:t>09</w:t>
      </w:r>
      <w:r w:rsidRPr="002E517D">
        <w:rPr>
          <w:u w:val="single"/>
        </w:rPr>
        <w:t xml:space="preserve"> horas</w:t>
      </w:r>
      <w:r w:rsidR="003063D6" w:rsidRPr="002E517D">
        <w:rPr>
          <w:u w:val="single"/>
        </w:rPr>
        <w:t xml:space="preserve"> </w:t>
      </w:r>
      <w:r w:rsidR="003063D6" w:rsidRPr="002E517D">
        <w:rPr>
          <w:color w:val="000000"/>
          <w:u w:val="single"/>
        </w:rPr>
        <w:t>da manhã</w:t>
      </w:r>
      <w:r w:rsidRPr="00625752">
        <w:rPr>
          <w:color w:val="000000"/>
        </w:rPr>
        <w:t>, na</w:t>
      </w:r>
      <w:r>
        <w:rPr>
          <w:color w:val="000000"/>
        </w:rPr>
        <w:t xml:space="preserve"> </w:t>
      </w:r>
      <w:r w:rsidR="006744F8">
        <w:rPr>
          <w:color w:val="000000"/>
        </w:rPr>
        <w:t>sala de reuniões</w:t>
      </w:r>
      <w:r>
        <w:rPr>
          <w:color w:val="000000"/>
        </w:rPr>
        <w:t xml:space="preserve">, localizado na Rua </w:t>
      </w:r>
      <w:r w:rsidR="006744F8">
        <w:rPr>
          <w:color w:val="000000"/>
        </w:rPr>
        <w:t xml:space="preserve">Carolina Schmitt </w:t>
      </w:r>
      <w:r>
        <w:rPr>
          <w:color w:val="000000"/>
        </w:rPr>
        <w:t xml:space="preserve">, </w:t>
      </w:r>
      <w:r w:rsidR="006744F8">
        <w:rPr>
          <w:color w:val="000000"/>
        </w:rPr>
        <w:t>Nº 38</w:t>
      </w:r>
      <w:r>
        <w:rPr>
          <w:color w:val="000000"/>
        </w:rPr>
        <w:t xml:space="preserve">, </w:t>
      </w:r>
      <w:r w:rsidRPr="00625752">
        <w:rPr>
          <w:color w:val="000000"/>
        </w:rPr>
        <w:t xml:space="preserve">Centro, </w:t>
      </w:r>
      <w:r w:rsidR="006744F8">
        <w:rPr>
          <w:color w:val="000000"/>
        </w:rPr>
        <w:t>Tunas</w:t>
      </w:r>
      <w:r>
        <w:rPr>
          <w:color w:val="000000"/>
        </w:rPr>
        <w:t xml:space="preserve"> </w:t>
      </w:r>
      <w:r w:rsidRPr="00625752">
        <w:rPr>
          <w:color w:val="000000"/>
        </w:rPr>
        <w:t>– RS se reunirão o pregoeiro e a equipe de apoio, designado</w:t>
      </w:r>
      <w:r>
        <w:rPr>
          <w:color w:val="000000"/>
        </w:rPr>
        <w:t>s</w:t>
      </w:r>
      <w:r w:rsidRPr="00625752">
        <w:rPr>
          <w:color w:val="000000"/>
        </w:rPr>
        <w:t xml:space="preserve"> pela</w:t>
      </w:r>
      <w:r>
        <w:rPr>
          <w:color w:val="000000"/>
        </w:rPr>
        <w:t xml:space="preserve"> </w:t>
      </w:r>
      <w:r w:rsidRPr="00625752">
        <w:rPr>
          <w:color w:val="000000"/>
        </w:rPr>
        <w:t>Portaria nº</w:t>
      </w:r>
      <w:r>
        <w:rPr>
          <w:color w:val="000000"/>
        </w:rPr>
        <w:t xml:space="preserve"> </w:t>
      </w:r>
      <w:r w:rsidR="00B447A6">
        <w:rPr>
          <w:color w:val="000000"/>
        </w:rPr>
        <w:t>054</w:t>
      </w:r>
      <w:r>
        <w:rPr>
          <w:color w:val="000000"/>
        </w:rPr>
        <w:t>, de 0</w:t>
      </w:r>
      <w:r w:rsidR="00B447A6">
        <w:rPr>
          <w:color w:val="000000"/>
        </w:rPr>
        <w:t>7</w:t>
      </w:r>
      <w:r>
        <w:rPr>
          <w:color w:val="000000"/>
        </w:rPr>
        <w:t xml:space="preserve"> de </w:t>
      </w:r>
      <w:r w:rsidR="00B447A6">
        <w:rPr>
          <w:color w:val="000000"/>
        </w:rPr>
        <w:t>Fevereiro</w:t>
      </w:r>
      <w:r>
        <w:rPr>
          <w:color w:val="000000"/>
        </w:rPr>
        <w:t xml:space="preserve"> de 202</w:t>
      </w:r>
      <w:r w:rsidR="00B447A6">
        <w:rPr>
          <w:color w:val="000000"/>
        </w:rPr>
        <w:t>3</w:t>
      </w:r>
      <w:r w:rsidRPr="00625752">
        <w:rPr>
          <w:color w:val="000000"/>
        </w:rPr>
        <w:t>, com a finalidade de receber propostas e documentos de habilitação,</w:t>
      </w:r>
      <w:r>
        <w:rPr>
          <w:color w:val="000000"/>
        </w:rPr>
        <w:t xml:space="preserve"> </w:t>
      </w:r>
      <w:r w:rsidRPr="00625752">
        <w:rPr>
          <w:color w:val="000000"/>
        </w:rPr>
        <w:t xml:space="preserve">objetivando o </w:t>
      </w:r>
      <w:r>
        <w:rPr>
          <w:color w:val="000000"/>
        </w:rPr>
        <w:t xml:space="preserve">fornecimento de carga de gás para as Escolas de Ensino Fundamental e das Escolas de Educação Infantil do Município de </w:t>
      </w:r>
      <w:r w:rsidR="00B447A6">
        <w:rPr>
          <w:color w:val="000000"/>
        </w:rPr>
        <w:t>Tunas</w:t>
      </w:r>
      <w:r>
        <w:rPr>
          <w:color w:val="000000"/>
        </w:rPr>
        <w:t xml:space="preserve"> para o ano letivo de 202</w:t>
      </w:r>
      <w:r w:rsidR="00B447A6">
        <w:rPr>
          <w:color w:val="000000"/>
        </w:rPr>
        <w:t>3</w:t>
      </w:r>
      <w:r>
        <w:rPr>
          <w:color w:val="000000"/>
        </w:rPr>
        <w:t>, conforme desc</w:t>
      </w:r>
      <w:r w:rsidRPr="00625752">
        <w:rPr>
          <w:color w:val="000000"/>
        </w:rPr>
        <w:t>ritos no anexo I, processando-se essa licitação nos</w:t>
      </w:r>
      <w:r>
        <w:rPr>
          <w:color w:val="000000"/>
        </w:rPr>
        <w:t xml:space="preserve"> </w:t>
      </w:r>
      <w:r w:rsidRPr="00625752">
        <w:rPr>
          <w:color w:val="000000"/>
        </w:rPr>
        <w:t xml:space="preserve">termos </w:t>
      </w:r>
      <w:r>
        <w:rPr>
          <w:color w:val="000000"/>
        </w:rPr>
        <w:t>d</w:t>
      </w:r>
      <w:r w:rsidRPr="00625752">
        <w:rPr>
          <w:color w:val="000000"/>
        </w:rPr>
        <w:t xml:space="preserve">a Lei Federal n.º 10.520, de </w:t>
      </w:r>
      <w:r>
        <w:rPr>
          <w:color w:val="000000"/>
        </w:rPr>
        <w:t xml:space="preserve">17 de julho de 2002, </w:t>
      </w:r>
      <w:r w:rsidRPr="00625752">
        <w:rPr>
          <w:color w:val="000000"/>
        </w:rPr>
        <w:t xml:space="preserve">e </w:t>
      </w:r>
      <w:r>
        <w:rPr>
          <w:color w:val="000000"/>
        </w:rPr>
        <w:t>subsidiariamente, no que couberem, as disposições da Lei Federal nº 8.666, de 21 de junho de 1993, Lei Complementar nº 123, de 14 de dezembro de 2006, alterada pela Lei Complementar nº 147, de 07 de Agosto de 2014.</w:t>
      </w:r>
    </w:p>
    <w:p w:rsidR="006716E3" w:rsidRPr="00625752" w:rsidRDefault="006716E3" w:rsidP="006716E3">
      <w:pPr>
        <w:autoSpaceDE w:val="0"/>
        <w:autoSpaceDN w:val="0"/>
        <w:adjustRightInd w:val="0"/>
        <w:jc w:val="both"/>
        <w:rPr>
          <w:color w:val="000000"/>
        </w:rPr>
      </w:pPr>
    </w:p>
    <w:p w:rsidR="006716E3" w:rsidRDefault="006716E3" w:rsidP="006716E3">
      <w:pPr>
        <w:autoSpaceDE w:val="0"/>
        <w:autoSpaceDN w:val="0"/>
        <w:adjustRightInd w:val="0"/>
        <w:jc w:val="both"/>
        <w:rPr>
          <w:color w:val="000000"/>
        </w:rPr>
      </w:pPr>
      <w:r w:rsidRPr="00625752">
        <w:rPr>
          <w:color w:val="000000"/>
        </w:rPr>
        <w:t xml:space="preserve">1.2. O edital completo poderá ser </w:t>
      </w:r>
      <w:r>
        <w:rPr>
          <w:color w:val="000000"/>
        </w:rPr>
        <w:t>solicitado através do</w:t>
      </w:r>
      <w:r w:rsidRPr="00625752">
        <w:rPr>
          <w:color w:val="000000"/>
        </w:rPr>
        <w:t xml:space="preserve"> </w:t>
      </w:r>
      <w:r>
        <w:rPr>
          <w:color w:val="000000"/>
        </w:rPr>
        <w:t xml:space="preserve">e-mail </w:t>
      </w:r>
      <w:hyperlink r:id="rId8" w:history="1">
        <w:r w:rsidR="00B447A6" w:rsidRPr="00DA0B97">
          <w:rPr>
            <w:rStyle w:val="Hyperlink"/>
          </w:rPr>
          <w:t>pmtunaslicitacao@gmail.com</w:t>
        </w:r>
      </w:hyperlink>
      <w:r w:rsidR="00B447A6">
        <w:rPr>
          <w:color w:val="000000"/>
        </w:rPr>
        <w:tab/>
      </w:r>
      <w:hyperlink r:id="rId9" w:history="1"/>
      <w:r>
        <w:rPr>
          <w:color w:val="000000"/>
        </w:rPr>
        <w:t xml:space="preserve">, </w:t>
      </w:r>
      <w:r w:rsidRPr="00625752">
        <w:rPr>
          <w:color w:val="000000"/>
        </w:rPr>
        <w:t>pelo telefone (51)</w:t>
      </w:r>
      <w:r>
        <w:rPr>
          <w:color w:val="000000"/>
        </w:rPr>
        <w:t xml:space="preserve"> </w:t>
      </w:r>
      <w:r w:rsidR="00B447A6">
        <w:rPr>
          <w:color w:val="000000"/>
        </w:rPr>
        <w:t>3767-1070</w:t>
      </w:r>
      <w:r>
        <w:rPr>
          <w:color w:val="000000"/>
        </w:rPr>
        <w:t xml:space="preserve"> </w:t>
      </w:r>
      <w:r w:rsidRPr="00625752">
        <w:rPr>
          <w:color w:val="000000"/>
        </w:rPr>
        <w:t>ou na Secretaria de Administração, desta Prefeitura Municipal, de segunda a sexta-feira,</w:t>
      </w:r>
      <w:r>
        <w:rPr>
          <w:color w:val="000000"/>
        </w:rPr>
        <w:t xml:space="preserve"> </w:t>
      </w:r>
      <w:r w:rsidRPr="00625752">
        <w:rPr>
          <w:color w:val="000000"/>
        </w:rPr>
        <w:t>no horário de expediente. O Setor de Licitações não se responsabilizará pela falta de informações</w:t>
      </w:r>
      <w:r>
        <w:rPr>
          <w:color w:val="000000"/>
        </w:rPr>
        <w:t xml:space="preserve"> </w:t>
      </w:r>
      <w:r w:rsidRPr="00625752">
        <w:rPr>
          <w:color w:val="000000"/>
        </w:rPr>
        <w:t xml:space="preserve">relativas ao </w:t>
      </w:r>
      <w:r>
        <w:rPr>
          <w:color w:val="000000"/>
        </w:rPr>
        <w:t>p</w:t>
      </w:r>
      <w:r w:rsidRPr="00625752">
        <w:rPr>
          <w:color w:val="000000"/>
        </w:rPr>
        <w:t>rocedimento àqueles interessados que não confirmarem, pelos meios expostos, a</w:t>
      </w:r>
      <w:r>
        <w:rPr>
          <w:color w:val="000000"/>
        </w:rPr>
        <w:t xml:space="preserve"> </w:t>
      </w:r>
      <w:r w:rsidRPr="00625752">
        <w:rPr>
          <w:color w:val="000000"/>
        </w:rPr>
        <w:t>retirada do Edital.</w:t>
      </w:r>
    </w:p>
    <w:p w:rsidR="006716E3" w:rsidRPr="00625752" w:rsidRDefault="006716E3" w:rsidP="006716E3">
      <w:pPr>
        <w:autoSpaceDE w:val="0"/>
        <w:autoSpaceDN w:val="0"/>
        <w:adjustRightInd w:val="0"/>
        <w:jc w:val="both"/>
        <w:rPr>
          <w:color w:val="000000"/>
        </w:rPr>
      </w:pPr>
    </w:p>
    <w:p w:rsidR="006716E3" w:rsidRDefault="006716E3" w:rsidP="006716E3">
      <w:pPr>
        <w:autoSpaceDE w:val="0"/>
        <w:autoSpaceDN w:val="0"/>
        <w:adjustRightInd w:val="0"/>
        <w:jc w:val="both"/>
        <w:rPr>
          <w:b/>
          <w:bCs/>
          <w:color w:val="000000"/>
        </w:rPr>
      </w:pPr>
      <w:r w:rsidRPr="00625752">
        <w:rPr>
          <w:b/>
          <w:bCs/>
          <w:color w:val="000000"/>
        </w:rPr>
        <w:t>2. OBJETO DA LICITAÇÃO:</w:t>
      </w:r>
    </w:p>
    <w:p w:rsidR="006716E3" w:rsidRPr="00132982" w:rsidRDefault="006716E3" w:rsidP="006716E3">
      <w:pPr>
        <w:pStyle w:val="Recuodecorpodetexto2"/>
        <w:ind w:firstLine="0"/>
      </w:pPr>
      <w:r w:rsidRPr="00625752">
        <w:rPr>
          <w:color w:val="000000"/>
        </w:rPr>
        <w:t xml:space="preserve">2.1. </w:t>
      </w:r>
      <w:r w:rsidRPr="00132982">
        <w:t xml:space="preserve">Constitui objeto da presente </w:t>
      </w:r>
      <w:r>
        <w:t xml:space="preserve">licitação o fornecimento </w:t>
      </w:r>
      <w:r w:rsidRPr="00132982">
        <w:t>de</w:t>
      </w:r>
      <w:r>
        <w:rPr>
          <w:color w:val="000000"/>
        </w:rPr>
        <w:t xml:space="preserve"> carga de gás para as Escolas de Ensino Fundamental e das Escolas de Educação Infantil do Município de </w:t>
      </w:r>
      <w:r w:rsidR="00B447A6">
        <w:rPr>
          <w:color w:val="000000"/>
        </w:rPr>
        <w:t>Tunas</w:t>
      </w:r>
      <w:r>
        <w:rPr>
          <w:color w:val="000000"/>
        </w:rPr>
        <w:t xml:space="preserve"> - RS</w:t>
      </w:r>
      <w:r>
        <w:t>.</w:t>
      </w:r>
      <w:r w:rsidRPr="00132982">
        <w:t xml:space="preserve"> </w:t>
      </w:r>
    </w:p>
    <w:p w:rsidR="006716E3" w:rsidRDefault="006716E3" w:rsidP="006716E3">
      <w:pPr>
        <w:autoSpaceDE w:val="0"/>
        <w:autoSpaceDN w:val="0"/>
        <w:adjustRightInd w:val="0"/>
        <w:jc w:val="both"/>
        <w:rPr>
          <w:color w:val="000000"/>
        </w:rPr>
      </w:pPr>
      <w:r w:rsidRPr="00625752">
        <w:rPr>
          <w:color w:val="000000"/>
        </w:rPr>
        <w:t xml:space="preserve">2.2. As quantidades </w:t>
      </w:r>
      <w:r>
        <w:rPr>
          <w:color w:val="000000"/>
        </w:rPr>
        <w:t xml:space="preserve">estimadas </w:t>
      </w:r>
      <w:r w:rsidRPr="00625752">
        <w:rPr>
          <w:color w:val="000000"/>
        </w:rPr>
        <w:t>e a discriminação detalhada do produto objeto deste edital constam no</w:t>
      </w:r>
      <w:r>
        <w:rPr>
          <w:color w:val="000000"/>
        </w:rPr>
        <w:t xml:space="preserve"> </w:t>
      </w:r>
      <w:r w:rsidRPr="00625752">
        <w:rPr>
          <w:color w:val="000000"/>
        </w:rPr>
        <w:t>formulário de Proposta de Preços, anexo I, qual faz parte integrante deste Edital.</w:t>
      </w:r>
    </w:p>
    <w:p w:rsidR="006716E3" w:rsidRPr="00132982" w:rsidRDefault="006716E3" w:rsidP="006716E3">
      <w:pPr>
        <w:jc w:val="both"/>
      </w:pPr>
      <w:r>
        <w:rPr>
          <w:color w:val="000000"/>
        </w:rPr>
        <w:t xml:space="preserve">2.3. </w:t>
      </w:r>
      <w:r w:rsidRPr="00132982">
        <w:t>A entrega d</w:t>
      </w:r>
      <w:r>
        <w:t xml:space="preserve">as cargas de gás </w:t>
      </w:r>
      <w:r w:rsidRPr="00132982">
        <w:t>dever</w:t>
      </w:r>
      <w:r>
        <w:t>á ser</w:t>
      </w:r>
      <w:r w:rsidRPr="00132982">
        <w:t xml:space="preserve"> feita pelo fornecedor diretamente nas </w:t>
      </w:r>
      <w:r>
        <w:t>E</w:t>
      </w:r>
      <w:r w:rsidRPr="00132982">
        <w:t>scolas</w:t>
      </w:r>
      <w:r>
        <w:t xml:space="preserve"> de Ensino Fundamental e nas Escolas de Educação Infantil</w:t>
      </w:r>
      <w:r w:rsidRPr="00132982">
        <w:t xml:space="preserve">, conforme cronograma enviado pela responsável. </w:t>
      </w:r>
    </w:p>
    <w:p w:rsidR="006716E3" w:rsidRDefault="006716E3" w:rsidP="006716E3">
      <w:pPr>
        <w:autoSpaceDE w:val="0"/>
        <w:autoSpaceDN w:val="0"/>
        <w:adjustRightInd w:val="0"/>
        <w:jc w:val="both"/>
        <w:rPr>
          <w:bCs/>
          <w:color w:val="000000"/>
        </w:rPr>
      </w:pPr>
      <w:r w:rsidRPr="002A2C87">
        <w:rPr>
          <w:bCs/>
          <w:color w:val="000000"/>
        </w:rPr>
        <w:t xml:space="preserve">2.4. </w:t>
      </w:r>
      <w:r>
        <w:rPr>
          <w:bCs/>
          <w:color w:val="000000"/>
        </w:rPr>
        <w:t>A</w:t>
      </w:r>
      <w:r w:rsidRPr="002A2C87">
        <w:rPr>
          <w:bCs/>
          <w:color w:val="000000"/>
        </w:rPr>
        <w:t xml:space="preserve"> empresa vencedora da licitação ficará responsável pela troca das mangueiras utilizadas se as mesmas não forem compatíveis com seus botijões e sem ônus para o Município.  </w:t>
      </w:r>
    </w:p>
    <w:p w:rsidR="006716E3" w:rsidRPr="002A2C87" w:rsidRDefault="006716E3" w:rsidP="006716E3">
      <w:pPr>
        <w:autoSpaceDE w:val="0"/>
        <w:autoSpaceDN w:val="0"/>
        <w:adjustRightInd w:val="0"/>
        <w:jc w:val="both"/>
        <w:rPr>
          <w:bCs/>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3. DA ABERTURA:</w:t>
      </w:r>
    </w:p>
    <w:p w:rsidR="006716E3" w:rsidRPr="00625752" w:rsidRDefault="006716E3" w:rsidP="006716E3">
      <w:pPr>
        <w:autoSpaceDE w:val="0"/>
        <w:autoSpaceDN w:val="0"/>
        <w:adjustRightInd w:val="0"/>
        <w:jc w:val="both"/>
        <w:rPr>
          <w:color w:val="000000"/>
        </w:rPr>
      </w:pPr>
      <w:r w:rsidRPr="00625752">
        <w:rPr>
          <w:color w:val="000000"/>
        </w:rPr>
        <w:lastRenderedPageBreak/>
        <w:t>3.1. A abertura da presente licitação dar-se-á em sessão pública, dirigida pel</w:t>
      </w:r>
      <w:r>
        <w:rPr>
          <w:color w:val="000000"/>
        </w:rPr>
        <w:t>o</w:t>
      </w:r>
      <w:r w:rsidRPr="00625752">
        <w:rPr>
          <w:color w:val="000000"/>
        </w:rPr>
        <w:t xml:space="preserve"> pregoeir</w:t>
      </w:r>
      <w:r>
        <w:rPr>
          <w:color w:val="000000"/>
        </w:rPr>
        <w:t>o</w:t>
      </w:r>
      <w:r w:rsidRPr="00625752">
        <w:rPr>
          <w:color w:val="000000"/>
        </w:rPr>
        <w:t>, a ser</w:t>
      </w:r>
      <w:r>
        <w:rPr>
          <w:color w:val="000000"/>
        </w:rPr>
        <w:t xml:space="preserve"> </w:t>
      </w:r>
      <w:r w:rsidRPr="00625752">
        <w:rPr>
          <w:color w:val="000000"/>
        </w:rPr>
        <w:t>realizada conforme indicado abaixo, de acordo com a legislação mencionada no preâmbulo deste</w:t>
      </w:r>
      <w:r>
        <w:rPr>
          <w:color w:val="000000"/>
        </w:rPr>
        <w:t xml:space="preserve"> </w:t>
      </w:r>
      <w:r w:rsidRPr="00625752">
        <w:rPr>
          <w:color w:val="000000"/>
        </w:rPr>
        <w:t>edital.</w:t>
      </w:r>
    </w:p>
    <w:p w:rsidR="006716E3" w:rsidRPr="00D810ED" w:rsidRDefault="006716E3" w:rsidP="006716E3">
      <w:pPr>
        <w:autoSpaceDE w:val="0"/>
        <w:autoSpaceDN w:val="0"/>
        <w:adjustRightInd w:val="0"/>
        <w:jc w:val="both"/>
        <w:rPr>
          <w:b/>
          <w:color w:val="000000"/>
        </w:rPr>
      </w:pPr>
      <w:r w:rsidRPr="00D810ED">
        <w:rPr>
          <w:b/>
          <w:color w:val="000000"/>
        </w:rPr>
        <w:t xml:space="preserve">DATA DA ABERTURA: </w:t>
      </w:r>
      <w:r w:rsidR="0048373F">
        <w:rPr>
          <w:b/>
          <w:color w:val="000000"/>
        </w:rPr>
        <w:t>20</w:t>
      </w:r>
      <w:r>
        <w:rPr>
          <w:b/>
          <w:color w:val="000000"/>
        </w:rPr>
        <w:t xml:space="preserve"> de </w:t>
      </w:r>
      <w:r w:rsidR="00B447A6">
        <w:rPr>
          <w:b/>
          <w:color w:val="000000"/>
        </w:rPr>
        <w:t>Março</w:t>
      </w:r>
      <w:r>
        <w:rPr>
          <w:b/>
          <w:color w:val="000000"/>
        </w:rPr>
        <w:t xml:space="preserve"> de 202</w:t>
      </w:r>
      <w:r w:rsidR="00B447A6">
        <w:rPr>
          <w:b/>
          <w:color w:val="000000"/>
        </w:rPr>
        <w:t>3</w:t>
      </w:r>
    </w:p>
    <w:p w:rsidR="006716E3" w:rsidRPr="00D810ED" w:rsidRDefault="003063D6" w:rsidP="006716E3">
      <w:pPr>
        <w:autoSpaceDE w:val="0"/>
        <w:autoSpaceDN w:val="0"/>
        <w:adjustRightInd w:val="0"/>
        <w:jc w:val="both"/>
        <w:rPr>
          <w:b/>
        </w:rPr>
      </w:pPr>
      <w:r>
        <w:rPr>
          <w:b/>
        </w:rPr>
        <w:t>HORA: 09</w:t>
      </w:r>
      <w:r w:rsidR="006716E3">
        <w:rPr>
          <w:b/>
        </w:rPr>
        <w:t>h</w:t>
      </w:r>
      <w:r>
        <w:rPr>
          <w:b/>
        </w:rPr>
        <w:t>:00Min.</w:t>
      </w:r>
    </w:p>
    <w:p w:rsidR="006716E3" w:rsidRPr="00D810ED" w:rsidRDefault="006716E3" w:rsidP="006716E3">
      <w:pPr>
        <w:autoSpaceDE w:val="0"/>
        <w:autoSpaceDN w:val="0"/>
        <w:adjustRightInd w:val="0"/>
        <w:jc w:val="both"/>
        <w:rPr>
          <w:b/>
        </w:rPr>
      </w:pPr>
      <w:r w:rsidRPr="00D810ED">
        <w:rPr>
          <w:b/>
        </w:rPr>
        <w:t xml:space="preserve">LOCAL: Prefeitura Municipal de </w:t>
      </w:r>
      <w:r w:rsidR="00B447A6">
        <w:rPr>
          <w:b/>
        </w:rPr>
        <w:t>Tunas</w:t>
      </w:r>
      <w:r w:rsidRPr="00D810ED">
        <w:rPr>
          <w:b/>
        </w:rPr>
        <w:t>/RS</w:t>
      </w:r>
    </w:p>
    <w:p w:rsidR="006716E3" w:rsidRDefault="006716E3" w:rsidP="006716E3">
      <w:pPr>
        <w:autoSpaceDE w:val="0"/>
        <w:autoSpaceDN w:val="0"/>
        <w:adjustRightInd w:val="0"/>
        <w:jc w:val="both"/>
        <w:rPr>
          <w:b/>
          <w:bCs/>
          <w:color w:val="000000"/>
        </w:rPr>
      </w:pPr>
    </w:p>
    <w:p w:rsidR="006716E3" w:rsidRDefault="006716E3" w:rsidP="006716E3">
      <w:pPr>
        <w:autoSpaceDE w:val="0"/>
        <w:autoSpaceDN w:val="0"/>
        <w:adjustRightInd w:val="0"/>
        <w:jc w:val="both"/>
        <w:rPr>
          <w:b/>
          <w:bCs/>
          <w:color w:val="000000"/>
        </w:rPr>
      </w:pPr>
      <w:r w:rsidRPr="00625752">
        <w:rPr>
          <w:b/>
          <w:bCs/>
          <w:color w:val="000000"/>
        </w:rPr>
        <w:t>4. DAS CONDIÇÕES DE PARTICIPAÇÃO:</w:t>
      </w:r>
    </w:p>
    <w:p w:rsidR="00C2672F" w:rsidRPr="00AB102F" w:rsidRDefault="00C2672F" w:rsidP="00C2672F">
      <w:pPr>
        <w:autoSpaceDE w:val="0"/>
        <w:autoSpaceDN w:val="0"/>
        <w:adjustRightInd w:val="0"/>
        <w:ind w:firstLine="567"/>
        <w:jc w:val="both"/>
        <w:rPr>
          <w:color w:val="000000" w:themeColor="text1"/>
        </w:rPr>
      </w:pPr>
      <w:r>
        <w:rPr>
          <w:b/>
          <w:bCs/>
          <w:color w:val="000000" w:themeColor="text1"/>
        </w:rPr>
        <w:t>4</w:t>
      </w:r>
      <w:r w:rsidRPr="00AB102F">
        <w:rPr>
          <w:b/>
          <w:bCs/>
          <w:color w:val="000000" w:themeColor="text1"/>
        </w:rPr>
        <w:t xml:space="preserve">.1 </w:t>
      </w:r>
      <w:r w:rsidRPr="00AB102F">
        <w:rPr>
          <w:color w:val="000000" w:themeColor="text1"/>
        </w:rPr>
        <w:t xml:space="preserve">A participação nesta licitação é restrita às empresas legalmente autorizados a atuarem no ramo pertinente ao objeto desta licitação, que atendam a todas as exigências contidas neste Edital e que apresentem a documentação solicitada no local, dia e horário informados. </w:t>
      </w:r>
    </w:p>
    <w:p w:rsidR="00C2672F" w:rsidRPr="00AB102F" w:rsidRDefault="00C2672F" w:rsidP="00C2672F">
      <w:pPr>
        <w:autoSpaceDE w:val="0"/>
        <w:autoSpaceDN w:val="0"/>
        <w:adjustRightInd w:val="0"/>
        <w:ind w:firstLine="567"/>
        <w:jc w:val="both"/>
        <w:rPr>
          <w:color w:val="000000" w:themeColor="text1"/>
        </w:rPr>
      </w:pPr>
      <w:r>
        <w:rPr>
          <w:b/>
          <w:bCs/>
          <w:color w:val="000000" w:themeColor="text1"/>
        </w:rPr>
        <w:t>4</w:t>
      </w:r>
      <w:r w:rsidRPr="00AB102F">
        <w:rPr>
          <w:b/>
          <w:bCs/>
          <w:color w:val="000000" w:themeColor="text1"/>
        </w:rPr>
        <w:t xml:space="preserve">.2 </w:t>
      </w:r>
      <w:r w:rsidRPr="00AB102F">
        <w:rPr>
          <w:color w:val="000000" w:themeColor="text1"/>
        </w:rPr>
        <w:t xml:space="preserve">Não poderão participar da presente licitação as empresas que: </w:t>
      </w:r>
    </w:p>
    <w:p w:rsidR="00C2672F" w:rsidRPr="00AB102F" w:rsidRDefault="00C2672F" w:rsidP="00C2672F">
      <w:pPr>
        <w:autoSpaceDE w:val="0"/>
        <w:autoSpaceDN w:val="0"/>
        <w:adjustRightInd w:val="0"/>
        <w:ind w:firstLine="567"/>
        <w:jc w:val="both"/>
        <w:rPr>
          <w:color w:val="000000" w:themeColor="text1"/>
        </w:rPr>
      </w:pPr>
      <w:r w:rsidRPr="00AB102F">
        <w:rPr>
          <w:b/>
          <w:bCs/>
          <w:color w:val="000000" w:themeColor="text1"/>
        </w:rPr>
        <w:t xml:space="preserve">a) </w:t>
      </w:r>
      <w:r w:rsidRPr="00AB102F">
        <w:rPr>
          <w:color w:val="000000" w:themeColor="text1"/>
        </w:rPr>
        <w:t xml:space="preserve">Encontrarem-se em situação de falência, concordata, recuperação judicial ou extrajudicial, concurso de credores, dissolução, liquidação ou empresas estrangeiras que não funcionem no País; </w:t>
      </w:r>
    </w:p>
    <w:p w:rsidR="00C2672F" w:rsidRPr="00AB102F" w:rsidRDefault="00C2672F" w:rsidP="00C2672F">
      <w:pPr>
        <w:autoSpaceDE w:val="0"/>
        <w:autoSpaceDN w:val="0"/>
        <w:adjustRightInd w:val="0"/>
        <w:ind w:firstLine="567"/>
        <w:jc w:val="both"/>
        <w:rPr>
          <w:color w:val="000000" w:themeColor="text1"/>
        </w:rPr>
      </w:pPr>
      <w:r w:rsidRPr="00AB102F">
        <w:rPr>
          <w:b/>
          <w:bCs/>
          <w:color w:val="000000" w:themeColor="text1"/>
        </w:rPr>
        <w:t xml:space="preserve">b) </w:t>
      </w:r>
      <w:r w:rsidRPr="00AB102F">
        <w:rPr>
          <w:color w:val="000000" w:themeColor="text1"/>
        </w:rPr>
        <w:t xml:space="preserve">Estiverem suspensas para licitar e contratar com o Município de Tunas; </w:t>
      </w:r>
    </w:p>
    <w:p w:rsidR="00C2672F" w:rsidRPr="00AB102F" w:rsidRDefault="00C2672F" w:rsidP="00C2672F">
      <w:pPr>
        <w:autoSpaceDE w:val="0"/>
        <w:autoSpaceDN w:val="0"/>
        <w:adjustRightInd w:val="0"/>
        <w:ind w:firstLine="567"/>
        <w:jc w:val="both"/>
        <w:rPr>
          <w:color w:val="000000" w:themeColor="text1"/>
        </w:rPr>
      </w:pPr>
      <w:r w:rsidRPr="00AB102F">
        <w:rPr>
          <w:b/>
          <w:bCs/>
          <w:color w:val="000000" w:themeColor="text1"/>
        </w:rPr>
        <w:t xml:space="preserve">c) </w:t>
      </w:r>
      <w:r w:rsidRPr="00AB102F">
        <w:rPr>
          <w:color w:val="000000" w:themeColor="text1"/>
        </w:rPr>
        <w:t xml:space="preserve">Forem declaradas inidôneas para licitar e contratar com a Administração Pública Federal, Estadual ou Municipal; </w:t>
      </w:r>
    </w:p>
    <w:p w:rsidR="00C2672F" w:rsidRPr="00AB102F" w:rsidRDefault="00C2672F" w:rsidP="00C2672F">
      <w:pPr>
        <w:autoSpaceDE w:val="0"/>
        <w:autoSpaceDN w:val="0"/>
        <w:adjustRightInd w:val="0"/>
        <w:ind w:firstLine="567"/>
        <w:jc w:val="both"/>
        <w:rPr>
          <w:color w:val="000000" w:themeColor="text1"/>
        </w:rPr>
      </w:pPr>
      <w:r w:rsidRPr="00AB102F">
        <w:rPr>
          <w:b/>
          <w:bCs/>
          <w:color w:val="000000" w:themeColor="text1"/>
        </w:rPr>
        <w:t xml:space="preserve">d) </w:t>
      </w:r>
      <w:r w:rsidRPr="00AB102F">
        <w:rPr>
          <w:color w:val="000000" w:themeColor="text1"/>
        </w:rPr>
        <w:t xml:space="preserve">Possuam como diretores, responsáveis técnicos ou sócios, servidor, empregado ou ocupante de cargo comissionado na Administração Pública do Município de Tunas; </w:t>
      </w:r>
    </w:p>
    <w:p w:rsidR="00C2672F" w:rsidRPr="00AB102F" w:rsidRDefault="00C2672F" w:rsidP="00C2672F">
      <w:pPr>
        <w:autoSpaceDE w:val="0"/>
        <w:autoSpaceDN w:val="0"/>
        <w:adjustRightInd w:val="0"/>
        <w:ind w:firstLine="567"/>
        <w:jc w:val="both"/>
        <w:rPr>
          <w:color w:val="000000" w:themeColor="text1"/>
        </w:rPr>
      </w:pPr>
      <w:r w:rsidRPr="00AB102F">
        <w:rPr>
          <w:b/>
          <w:bCs/>
          <w:color w:val="000000" w:themeColor="text1"/>
        </w:rPr>
        <w:t xml:space="preserve">e) </w:t>
      </w:r>
      <w:r w:rsidRPr="00AB102F">
        <w:rPr>
          <w:color w:val="000000" w:themeColor="text1"/>
        </w:rPr>
        <w:t xml:space="preserve">Encontrem-se sob o controle de um mesmo grupo de pessoas físicas ou jurídicas; </w:t>
      </w:r>
    </w:p>
    <w:p w:rsidR="00C2672F" w:rsidRDefault="00C2672F" w:rsidP="00C2672F">
      <w:pPr>
        <w:autoSpaceDE w:val="0"/>
        <w:autoSpaceDN w:val="0"/>
        <w:adjustRightInd w:val="0"/>
        <w:ind w:firstLine="567"/>
        <w:jc w:val="both"/>
        <w:rPr>
          <w:color w:val="000000" w:themeColor="text1"/>
        </w:rPr>
      </w:pPr>
      <w:r w:rsidRPr="00AB102F">
        <w:rPr>
          <w:b/>
          <w:bCs/>
          <w:color w:val="000000" w:themeColor="text1"/>
        </w:rPr>
        <w:t xml:space="preserve">f) </w:t>
      </w:r>
      <w:r w:rsidRPr="00AB102F">
        <w:rPr>
          <w:color w:val="000000" w:themeColor="text1"/>
        </w:rPr>
        <w:t xml:space="preserve">Estejam reunidas em consórcio, pois consideramos que a formação de consórcio prejudicaria o caráter competitivo do certame. </w:t>
      </w:r>
    </w:p>
    <w:p w:rsidR="00C2672F" w:rsidRPr="00AB102F" w:rsidRDefault="00C2672F" w:rsidP="00C2672F">
      <w:pPr>
        <w:autoSpaceDE w:val="0"/>
        <w:autoSpaceDN w:val="0"/>
        <w:adjustRightInd w:val="0"/>
        <w:ind w:firstLine="567"/>
        <w:jc w:val="both"/>
        <w:rPr>
          <w:color w:val="000000" w:themeColor="text1"/>
        </w:rPr>
      </w:pPr>
    </w:p>
    <w:p w:rsidR="006716E3" w:rsidRPr="00625752" w:rsidRDefault="006716E3" w:rsidP="006716E3">
      <w:pPr>
        <w:autoSpaceDE w:val="0"/>
        <w:autoSpaceDN w:val="0"/>
        <w:adjustRightInd w:val="0"/>
        <w:jc w:val="both"/>
        <w:rPr>
          <w:b/>
          <w:bCs/>
          <w:color w:val="000000"/>
        </w:rPr>
      </w:pPr>
      <w:r w:rsidRPr="00625752">
        <w:rPr>
          <w:b/>
          <w:bCs/>
          <w:color w:val="000000"/>
        </w:rPr>
        <w:t>5. DA IMPUGNAÇÃO DO ATO CONVOCATÓRIO</w:t>
      </w:r>
    </w:p>
    <w:p w:rsidR="006716E3" w:rsidRPr="00625752" w:rsidRDefault="006716E3" w:rsidP="006716E3">
      <w:pPr>
        <w:autoSpaceDE w:val="0"/>
        <w:autoSpaceDN w:val="0"/>
        <w:adjustRightInd w:val="0"/>
        <w:jc w:val="both"/>
        <w:rPr>
          <w:color w:val="000000"/>
        </w:rPr>
      </w:pPr>
      <w:r w:rsidRPr="00625752">
        <w:rPr>
          <w:color w:val="000000"/>
        </w:rPr>
        <w:t>5.1. Até 02 (dois) dias úteis, antes da data fixada para recebimento das propostas, qualquer pessoa</w:t>
      </w:r>
      <w:r>
        <w:rPr>
          <w:color w:val="000000"/>
        </w:rPr>
        <w:t xml:space="preserve"> </w:t>
      </w:r>
      <w:r w:rsidRPr="00625752">
        <w:rPr>
          <w:color w:val="000000"/>
        </w:rPr>
        <w:t>poderá solicitar esclarecimentos, providências ou impugnar o ato convocatório deste pregão, devendo</w:t>
      </w:r>
      <w:r>
        <w:rPr>
          <w:color w:val="000000"/>
        </w:rPr>
        <w:t xml:space="preserve"> </w:t>
      </w:r>
      <w:r w:rsidRPr="00625752">
        <w:rPr>
          <w:color w:val="000000"/>
        </w:rPr>
        <w:t>protocolizar o pedido junto ao Setor de Protocolo, cabendo ao Prefeito Municipal decidir sobre a</w:t>
      </w:r>
      <w:r>
        <w:rPr>
          <w:color w:val="000000"/>
        </w:rPr>
        <w:t xml:space="preserve"> </w:t>
      </w:r>
      <w:r w:rsidRPr="00625752">
        <w:rPr>
          <w:color w:val="000000"/>
        </w:rPr>
        <w:t>petição no prazo de 24 (vinte e quatro) horas.</w:t>
      </w:r>
    </w:p>
    <w:p w:rsidR="006716E3" w:rsidRPr="00625752" w:rsidRDefault="006716E3" w:rsidP="006716E3">
      <w:pPr>
        <w:autoSpaceDE w:val="0"/>
        <w:autoSpaceDN w:val="0"/>
        <w:adjustRightInd w:val="0"/>
        <w:jc w:val="both"/>
        <w:rPr>
          <w:color w:val="000000"/>
        </w:rPr>
      </w:pPr>
      <w:r w:rsidRPr="00625752">
        <w:rPr>
          <w:color w:val="000000"/>
        </w:rPr>
        <w:t>5.1.1. Caso seja acolhida a impugnação contra o ato convocatório, será designada nova data para a</w:t>
      </w:r>
      <w:r>
        <w:rPr>
          <w:color w:val="000000"/>
        </w:rPr>
        <w:t xml:space="preserve"> </w:t>
      </w:r>
      <w:r w:rsidRPr="00625752">
        <w:rPr>
          <w:color w:val="000000"/>
        </w:rPr>
        <w:t>realização do certame.</w:t>
      </w:r>
    </w:p>
    <w:p w:rsidR="006716E3" w:rsidRPr="00625752" w:rsidRDefault="006716E3" w:rsidP="006716E3">
      <w:pPr>
        <w:autoSpaceDE w:val="0"/>
        <w:autoSpaceDN w:val="0"/>
        <w:adjustRightInd w:val="0"/>
        <w:jc w:val="both"/>
        <w:rPr>
          <w:color w:val="000000"/>
        </w:rPr>
      </w:pPr>
      <w:r w:rsidRPr="00625752">
        <w:rPr>
          <w:color w:val="000000"/>
        </w:rPr>
        <w:t>5.2. Decairá do direito de impugnar os termos deste edital, por falhas ou irregularidades, o licitante</w:t>
      </w:r>
      <w:r>
        <w:rPr>
          <w:color w:val="000000"/>
        </w:rPr>
        <w:t xml:space="preserve"> que</w:t>
      </w:r>
      <w:r w:rsidRPr="00625752">
        <w:rPr>
          <w:color w:val="000000"/>
        </w:rPr>
        <w:t xml:space="preserve"> não o fizer até o segundo dia útil que anteceder à data de realização da sessão pública do</w:t>
      </w:r>
      <w:r>
        <w:rPr>
          <w:color w:val="000000"/>
        </w:rPr>
        <w:t xml:space="preserve"> </w:t>
      </w:r>
      <w:r w:rsidRPr="00625752">
        <w:rPr>
          <w:color w:val="000000"/>
        </w:rPr>
        <w:t>pregão, hipótese em que tal comunicação não terá efeito de recurso.</w:t>
      </w:r>
    </w:p>
    <w:p w:rsidR="006716E3" w:rsidRDefault="006716E3" w:rsidP="006716E3">
      <w:pPr>
        <w:autoSpaceDE w:val="0"/>
        <w:autoSpaceDN w:val="0"/>
        <w:adjustRightInd w:val="0"/>
        <w:jc w:val="both"/>
        <w:rPr>
          <w:color w:val="000000"/>
        </w:rPr>
      </w:pPr>
      <w:r w:rsidRPr="00625752">
        <w:rPr>
          <w:color w:val="000000"/>
        </w:rPr>
        <w:t>5.3. A impugnação feita tempestivamente pelo licitante não o impedirá de participar do processo</w:t>
      </w:r>
      <w:r>
        <w:rPr>
          <w:color w:val="000000"/>
        </w:rPr>
        <w:t xml:space="preserve"> </w:t>
      </w:r>
      <w:r w:rsidRPr="00625752">
        <w:rPr>
          <w:color w:val="000000"/>
        </w:rPr>
        <w:t>licitatório.</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6. DA REPRESENTAÇÃO E DO CREDENCIAMENTO</w:t>
      </w:r>
    </w:p>
    <w:p w:rsidR="006716E3" w:rsidRPr="00625752" w:rsidRDefault="006716E3" w:rsidP="006716E3">
      <w:pPr>
        <w:autoSpaceDE w:val="0"/>
        <w:autoSpaceDN w:val="0"/>
        <w:adjustRightInd w:val="0"/>
        <w:jc w:val="both"/>
        <w:rPr>
          <w:color w:val="000000"/>
        </w:rPr>
      </w:pPr>
      <w:r w:rsidRPr="00625752">
        <w:rPr>
          <w:color w:val="000000"/>
        </w:rPr>
        <w:t>6.1. Cada licitante credenciará apenas 01 (um) representante, que será o único admitido a intervir no</w:t>
      </w:r>
      <w:r>
        <w:rPr>
          <w:color w:val="000000"/>
        </w:rPr>
        <w:t xml:space="preserve"> </w:t>
      </w:r>
      <w:r w:rsidRPr="00625752">
        <w:rPr>
          <w:color w:val="000000"/>
        </w:rPr>
        <w:t>procedimento licitatório e a responder, para todos os atos e efeitos previstos neste edital, por sua</w:t>
      </w:r>
      <w:r>
        <w:rPr>
          <w:color w:val="000000"/>
        </w:rPr>
        <w:t xml:space="preserve"> </w:t>
      </w:r>
      <w:r w:rsidRPr="00625752">
        <w:rPr>
          <w:color w:val="000000"/>
        </w:rPr>
        <w:t>representada.</w:t>
      </w:r>
    </w:p>
    <w:p w:rsidR="006716E3" w:rsidRPr="00625752" w:rsidRDefault="006716E3" w:rsidP="006716E3">
      <w:pPr>
        <w:autoSpaceDE w:val="0"/>
        <w:autoSpaceDN w:val="0"/>
        <w:adjustRightInd w:val="0"/>
        <w:jc w:val="both"/>
        <w:rPr>
          <w:color w:val="000000"/>
        </w:rPr>
      </w:pPr>
      <w:r w:rsidRPr="00625752">
        <w:rPr>
          <w:color w:val="000000"/>
        </w:rPr>
        <w:t>6.2. Na sessão pública para recebimento das propostas e da documentação de habilitação, o</w:t>
      </w:r>
      <w:r>
        <w:rPr>
          <w:color w:val="000000"/>
        </w:rPr>
        <w:t xml:space="preserve"> </w:t>
      </w:r>
      <w:r w:rsidRPr="00625752">
        <w:rPr>
          <w:color w:val="000000"/>
        </w:rPr>
        <w:t xml:space="preserve">proponente/representante deverá se apresentar para credenciamento junto </w:t>
      </w:r>
      <w:r>
        <w:rPr>
          <w:color w:val="000000"/>
        </w:rPr>
        <w:t>o</w:t>
      </w:r>
      <w:r w:rsidRPr="00625752">
        <w:rPr>
          <w:color w:val="000000"/>
        </w:rPr>
        <w:t xml:space="preserve"> Pregoeir</w:t>
      </w:r>
      <w:r>
        <w:rPr>
          <w:color w:val="000000"/>
        </w:rPr>
        <w:t>o</w:t>
      </w:r>
      <w:r w:rsidRPr="00625752">
        <w:rPr>
          <w:color w:val="000000"/>
        </w:rPr>
        <w:t>, devidamente</w:t>
      </w:r>
      <w:r>
        <w:rPr>
          <w:color w:val="000000"/>
        </w:rPr>
        <w:t xml:space="preserve"> </w:t>
      </w:r>
      <w:r w:rsidRPr="00625752">
        <w:rPr>
          <w:color w:val="000000"/>
        </w:rPr>
        <w:t>munido de documentos que o credencie a participar deste certame e a responder pela representada,</w:t>
      </w:r>
      <w:r>
        <w:rPr>
          <w:color w:val="000000"/>
        </w:rPr>
        <w:t xml:space="preserve"> </w:t>
      </w:r>
      <w:r w:rsidRPr="00625752">
        <w:rPr>
          <w:color w:val="000000"/>
        </w:rPr>
        <w:t>devendo, ainda, identificar-se exibindo a carteira de identidade ou outro documento oficial</w:t>
      </w:r>
      <w:r>
        <w:rPr>
          <w:color w:val="000000"/>
        </w:rPr>
        <w:t xml:space="preserve"> </w:t>
      </w:r>
      <w:r w:rsidRPr="00625752">
        <w:rPr>
          <w:color w:val="000000"/>
        </w:rPr>
        <w:t>equivalente.</w:t>
      </w:r>
    </w:p>
    <w:p w:rsidR="006716E3" w:rsidRPr="00625752" w:rsidRDefault="006716E3" w:rsidP="006716E3">
      <w:pPr>
        <w:autoSpaceDE w:val="0"/>
        <w:autoSpaceDN w:val="0"/>
        <w:adjustRightInd w:val="0"/>
        <w:jc w:val="both"/>
        <w:rPr>
          <w:color w:val="000000"/>
        </w:rPr>
      </w:pPr>
      <w:r w:rsidRPr="00625752">
        <w:rPr>
          <w:color w:val="000000"/>
        </w:rPr>
        <w:t>6.3. O credenciamento far-se-á através de instrumento público ou particular de Procuração que</w:t>
      </w:r>
      <w:r>
        <w:rPr>
          <w:color w:val="000000"/>
        </w:rPr>
        <w:t xml:space="preserve"> </w:t>
      </w:r>
      <w:r w:rsidRPr="00625752">
        <w:rPr>
          <w:color w:val="000000"/>
        </w:rPr>
        <w:t>comprove a outorga dos necessários poderes para formular ofertas e lances verbais de preços, e</w:t>
      </w:r>
      <w:r>
        <w:rPr>
          <w:color w:val="000000"/>
        </w:rPr>
        <w:t xml:space="preserve"> </w:t>
      </w:r>
      <w:r w:rsidRPr="00625752">
        <w:rPr>
          <w:color w:val="000000"/>
        </w:rPr>
        <w:t>praticar todos os demais atos pertinentes e este certame licitatório, em nome da proponente.</w:t>
      </w:r>
    </w:p>
    <w:p w:rsidR="006716E3" w:rsidRPr="00625752" w:rsidRDefault="006716E3" w:rsidP="006716E3">
      <w:pPr>
        <w:autoSpaceDE w:val="0"/>
        <w:autoSpaceDN w:val="0"/>
        <w:adjustRightInd w:val="0"/>
        <w:jc w:val="both"/>
        <w:rPr>
          <w:color w:val="000000"/>
        </w:rPr>
      </w:pPr>
      <w:r w:rsidRPr="00625752">
        <w:rPr>
          <w:color w:val="000000"/>
        </w:rPr>
        <w:lastRenderedPageBreak/>
        <w:t>6.4. No caso de credenciamento por instrumento particular de procuração deverá apresentar firma</w:t>
      </w:r>
      <w:r>
        <w:rPr>
          <w:color w:val="000000"/>
        </w:rPr>
        <w:t xml:space="preserve"> </w:t>
      </w:r>
      <w:r w:rsidRPr="00625752">
        <w:rPr>
          <w:color w:val="000000"/>
        </w:rPr>
        <w:t>reconhecida de dirigentes, sócios ou proprietários da empresa proponente, que detenham os poderes</w:t>
      </w:r>
      <w:r>
        <w:rPr>
          <w:color w:val="000000"/>
        </w:rPr>
        <w:t xml:space="preserve"> </w:t>
      </w:r>
      <w:r w:rsidRPr="00625752">
        <w:rPr>
          <w:color w:val="000000"/>
        </w:rPr>
        <w:t>para exercer direitos e assumir obrigações em decorrência de tal investidura.</w:t>
      </w:r>
    </w:p>
    <w:p w:rsidR="006716E3" w:rsidRDefault="006716E3" w:rsidP="006716E3">
      <w:pPr>
        <w:autoSpaceDE w:val="0"/>
        <w:autoSpaceDN w:val="0"/>
        <w:adjustRightInd w:val="0"/>
        <w:jc w:val="both"/>
        <w:rPr>
          <w:color w:val="000000"/>
        </w:rPr>
      </w:pPr>
      <w:r w:rsidRPr="00625752">
        <w:rPr>
          <w:color w:val="000000"/>
        </w:rPr>
        <w:t>6.5. Não serão aceitas propostas encaminhadas por meros portadores que não estejam munidos dos</w:t>
      </w:r>
      <w:r>
        <w:rPr>
          <w:color w:val="000000"/>
        </w:rPr>
        <w:t xml:space="preserve"> </w:t>
      </w:r>
      <w:r w:rsidRPr="00625752">
        <w:rPr>
          <w:color w:val="000000"/>
        </w:rPr>
        <w:t>documentos relacionados para credenciamento neste edital. A ausência desta documentação</w:t>
      </w:r>
      <w:r>
        <w:rPr>
          <w:color w:val="000000"/>
        </w:rPr>
        <w:t xml:space="preserve"> </w:t>
      </w:r>
      <w:r w:rsidRPr="00625752">
        <w:rPr>
          <w:color w:val="000000"/>
        </w:rPr>
        <w:t>implicará de imediato, na impossibilidade da formulação de lances após a classificação preliminar,</w:t>
      </w:r>
      <w:r>
        <w:rPr>
          <w:color w:val="000000"/>
        </w:rPr>
        <w:t xml:space="preserve"> </w:t>
      </w:r>
      <w:r w:rsidRPr="00625752">
        <w:rPr>
          <w:color w:val="000000"/>
        </w:rPr>
        <w:t>bem como na perda do direito de interpor recurso das decisões d</w:t>
      </w:r>
      <w:r>
        <w:rPr>
          <w:color w:val="000000"/>
        </w:rPr>
        <w:t>o</w:t>
      </w:r>
      <w:r w:rsidRPr="00625752">
        <w:rPr>
          <w:color w:val="000000"/>
        </w:rPr>
        <w:t xml:space="preserve"> Pregoeir</w:t>
      </w:r>
      <w:r>
        <w:rPr>
          <w:color w:val="000000"/>
        </w:rPr>
        <w:t>o</w:t>
      </w:r>
      <w:r w:rsidRPr="00625752">
        <w:rPr>
          <w:color w:val="000000"/>
        </w:rPr>
        <w:t>, ficando a licitante</w:t>
      </w:r>
      <w:r>
        <w:rPr>
          <w:color w:val="000000"/>
        </w:rPr>
        <w:t xml:space="preserve"> </w:t>
      </w:r>
      <w:r w:rsidRPr="00625752">
        <w:rPr>
          <w:color w:val="000000"/>
        </w:rPr>
        <w:t>impedida de se manifestar durante os trabalhos.</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7 - DA APRESENTAÇÃO DA DECLARAÇÃO DE COMPROMETIMENTO DE HABILITAÇÃO:</w:t>
      </w:r>
    </w:p>
    <w:p w:rsidR="006716E3" w:rsidRPr="00625752" w:rsidRDefault="006716E3" w:rsidP="006716E3">
      <w:pPr>
        <w:autoSpaceDE w:val="0"/>
        <w:autoSpaceDN w:val="0"/>
        <w:adjustRightInd w:val="0"/>
        <w:jc w:val="both"/>
        <w:rPr>
          <w:color w:val="000000"/>
        </w:rPr>
      </w:pPr>
      <w:r w:rsidRPr="00625752">
        <w:rPr>
          <w:color w:val="000000"/>
        </w:rPr>
        <w:t>7.1. Cada licitante deverá apresentar documentos de que trata o subitem 9.1 deste Edital.</w:t>
      </w:r>
    </w:p>
    <w:p w:rsidR="006716E3" w:rsidRPr="00625752" w:rsidRDefault="006716E3" w:rsidP="006716E3">
      <w:pPr>
        <w:autoSpaceDE w:val="0"/>
        <w:autoSpaceDN w:val="0"/>
        <w:adjustRightInd w:val="0"/>
        <w:jc w:val="both"/>
        <w:rPr>
          <w:color w:val="000000"/>
        </w:rPr>
      </w:pPr>
      <w:r w:rsidRPr="00625752">
        <w:rPr>
          <w:color w:val="000000"/>
        </w:rPr>
        <w:t>7.2. No local, dia e hora indicados no preâmbulo deste edital, os representantes credenciados das</w:t>
      </w:r>
      <w:r>
        <w:rPr>
          <w:color w:val="000000"/>
        </w:rPr>
        <w:t xml:space="preserve"> </w:t>
      </w:r>
      <w:r w:rsidRPr="00625752">
        <w:rPr>
          <w:color w:val="000000"/>
        </w:rPr>
        <w:t xml:space="preserve">Proponentes deverão entregar, simultaneamente, </w:t>
      </w:r>
      <w:r>
        <w:rPr>
          <w:color w:val="000000"/>
        </w:rPr>
        <w:t>o</w:t>
      </w:r>
      <w:r w:rsidRPr="00625752">
        <w:rPr>
          <w:color w:val="000000"/>
        </w:rPr>
        <w:t xml:space="preserve"> Pregoeir</w:t>
      </w:r>
      <w:r>
        <w:rPr>
          <w:color w:val="000000"/>
        </w:rPr>
        <w:t>o</w:t>
      </w:r>
      <w:r w:rsidRPr="00625752">
        <w:rPr>
          <w:color w:val="000000"/>
        </w:rPr>
        <w:t xml:space="preserve"> ou equipe de apoio, os documentos e</w:t>
      </w:r>
      <w:r>
        <w:rPr>
          <w:color w:val="000000"/>
        </w:rPr>
        <w:t xml:space="preserve"> </w:t>
      </w:r>
      <w:r w:rsidRPr="00625752">
        <w:rPr>
          <w:color w:val="000000"/>
        </w:rPr>
        <w:t>as propostas, exigidos no presente edital, em 02 (dois) envelopes fechados, distintos e numerados de</w:t>
      </w:r>
      <w:r>
        <w:rPr>
          <w:color w:val="000000"/>
        </w:rPr>
        <w:t xml:space="preserve"> </w:t>
      </w:r>
      <w:r w:rsidRPr="00625752">
        <w:rPr>
          <w:color w:val="000000"/>
        </w:rPr>
        <w:t xml:space="preserve">01 e 02 na forma dos </w:t>
      </w:r>
      <w:proofErr w:type="spellStart"/>
      <w:r w:rsidRPr="00625752">
        <w:rPr>
          <w:color w:val="000000"/>
        </w:rPr>
        <w:t>sub-itens</w:t>
      </w:r>
      <w:proofErr w:type="spellEnd"/>
      <w:r w:rsidRPr="00625752">
        <w:rPr>
          <w:color w:val="000000"/>
        </w:rPr>
        <w:t xml:space="preserve"> abaixo:</w:t>
      </w:r>
    </w:p>
    <w:p w:rsidR="00B447A6" w:rsidRPr="00625752" w:rsidRDefault="006716E3" w:rsidP="006716E3">
      <w:pPr>
        <w:autoSpaceDE w:val="0"/>
        <w:autoSpaceDN w:val="0"/>
        <w:adjustRightInd w:val="0"/>
        <w:jc w:val="both"/>
        <w:rPr>
          <w:color w:val="000000"/>
        </w:rPr>
      </w:pPr>
      <w:r w:rsidRPr="00625752">
        <w:rPr>
          <w:color w:val="000000"/>
        </w:rPr>
        <w:t>7.2.1. No ato de entrega dos envelopes de Proposta e Habilitação, constante no subitem 6.2, o</w:t>
      </w:r>
      <w:r>
        <w:rPr>
          <w:color w:val="000000"/>
        </w:rPr>
        <w:t xml:space="preserve"> </w:t>
      </w:r>
      <w:r w:rsidRPr="00625752">
        <w:rPr>
          <w:color w:val="000000"/>
        </w:rPr>
        <w:t xml:space="preserve">representante de cada licitante, deverá entregar </w:t>
      </w:r>
      <w:r>
        <w:rPr>
          <w:color w:val="000000"/>
        </w:rPr>
        <w:t>o</w:t>
      </w:r>
      <w:r w:rsidRPr="00625752">
        <w:rPr>
          <w:color w:val="000000"/>
        </w:rPr>
        <w:t xml:space="preserve"> Pregoeiro ou Equipe de Apoio, em separado de</w:t>
      </w:r>
      <w:r>
        <w:rPr>
          <w:color w:val="000000"/>
        </w:rPr>
        <w:t xml:space="preserve"> </w:t>
      </w:r>
      <w:r w:rsidRPr="00625752">
        <w:rPr>
          <w:color w:val="000000"/>
        </w:rPr>
        <w:t>qualquer dos envelopes, os seguintes documentos:</w:t>
      </w:r>
    </w:p>
    <w:p w:rsidR="006716E3" w:rsidRPr="00625752" w:rsidRDefault="006716E3" w:rsidP="006716E3">
      <w:pPr>
        <w:autoSpaceDE w:val="0"/>
        <w:autoSpaceDN w:val="0"/>
        <w:adjustRightInd w:val="0"/>
        <w:jc w:val="both"/>
        <w:rPr>
          <w:color w:val="000000"/>
        </w:rPr>
      </w:pPr>
      <w:r w:rsidRPr="00625752">
        <w:rPr>
          <w:color w:val="000000"/>
        </w:rPr>
        <w:t>a) Declaração de Comprometimento de Habilitação (conforme modelo em anexo);</w:t>
      </w:r>
    </w:p>
    <w:p w:rsidR="006716E3" w:rsidRPr="00625752" w:rsidRDefault="006716E3" w:rsidP="006716E3">
      <w:pPr>
        <w:autoSpaceDE w:val="0"/>
        <w:autoSpaceDN w:val="0"/>
        <w:adjustRightInd w:val="0"/>
        <w:jc w:val="both"/>
        <w:rPr>
          <w:color w:val="000000"/>
        </w:rPr>
      </w:pPr>
      <w:r w:rsidRPr="00625752">
        <w:rPr>
          <w:color w:val="000000"/>
        </w:rPr>
        <w:t>b) Procuração pública ou particular comprovando os poderes para formular lances verbais de preços</w:t>
      </w:r>
      <w:r>
        <w:rPr>
          <w:color w:val="000000"/>
        </w:rPr>
        <w:t xml:space="preserve">; </w:t>
      </w:r>
    </w:p>
    <w:p w:rsidR="006716E3" w:rsidRPr="00625752" w:rsidRDefault="006716E3" w:rsidP="006716E3">
      <w:pPr>
        <w:autoSpaceDE w:val="0"/>
        <w:autoSpaceDN w:val="0"/>
        <w:adjustRightInd w:val="0"/>
        <w:jc w:val="both"/>
        <w:rPr>
          <w:color w:val="000000"/>
        </w:rPr>
      </w:pPr>
      <w:r w:rsidRPr="00625752">
        <w:rPr>
          <w:color w:val="000000"/>
        </w:rPr>
        <w:t>c) Cópia autenticada da seguinte documentação, conforme o caso:</w:t>
      </w:r>
    </w:p>
    <w:p w:rsidR="006716E3" w:rsidRPr="00625752" w:rsidRDefault="006716E3" w:rsidP="006716E3">
      <w:pPr>
        <w:autoSpaceDE w:val="0"/>
        <w:autoSpaceDN w:val="0"/>
        <w:adjustRightInd w:val="0"/>
        <w:jc w:val="both"/>
        <w:rPr>
          <w:color w:val="000000"/>
        </w:rPr>
      </w:pPr>
      <w:r w:rsidRPr="00625752">
        <w:rPr>
          <w:color w:val="000000"/>
        </w:rPr>
        <w:t>I cópia da cédula de identidade do proprietário da empresa licitante, no caso de empresa individual;</w:t>
      </w:r>
      <w:r>
        <w:rPr>
          <w:color w:val="000000"/>
        </w:rPr>
        <w:t xml:space="preserve"> </w:t>
      </w:r>
      <w:r w:rsidRPr="00625752">
        <w:rPr>
          <w:color w:val="000000"/>
        </w:rPr>
        <w:t>II registro comercial, no caso de empresa individual;</w:t>
      </w:r>
    </w:p>
    <w:p w:rsidR="006716E3" w:rsidRPr="00625752" w:rsidRDefault="006716E3" w:rsidP="006716E3">
      <w:pPr>
        <w:autoSpaceDE w:val="0"/>
        <w:autoSpaceDN w:val="0"/>
        <w:adjustRightInd w:val="0"/>
        <w:jc w:val="both"/>
        <w:rPr>
          <w:color w:val="000000"/>
        </w:rPr>
      </w:pPr>
      <w:r w:rsidRPr="00625752">
        <w:rPr>
          <w:color w:val="000000"/>
        </w:rPr>
        <w:t>III ato constitutivo, estatuto ou contrato social em vigor, devidamente registrado, em se tratando de</w:t>
      </w:r>
      <w:r>
        <w:rPr>
          <w:color w:val="000000"/>
        </w:rPr>
        <w:t xml:space="preserve"> </w:t>
      </w:r>
      <w:r w:rsidRPr="00625752">
        <w:rPr>
          <w:color w:val="000000"/>
        </w:rPr>
        <w:t>sociedades comerciais, e, no caso de sociedade por ações, acompanhado de documentos de eleição</w:t>
      </w:r>
      <w:r>
        <w:rPr>
          <w:color w:val="000000"/>
        </w:rPr>
        <w:t xml:space="preserve"> </w:t>
      </w:r>
      <w:r w:rsidRPr="00625752">
        <w:rPr>
          <w:color w:val="000000"/>
        </w:rPr>
        <w:t>de seus administradores (caso o contrato social em vigor não apresente o nome do sócio</w:t>
      </w:r>
      <w:r>
        <w:rPr>
          <w:color w:val="000000"/>
        </w:rPr>
        <w:t xml:space="preserve"> </w:t>
      </w:r>
      <w:r w:rsidRPr="00625752">
        <w:rPr>
          <w:color w:val="000000"/>
        </w:rPr>
        <w:t>administrador e o ramo de atividade da empresa, a mesma deverá apresentar também a alteração</w:t>
      </w:r>
      <w:r>
        <w:rPr>
          <w:color w:val="000000"/>
        </w:rPr>
        <w:t xml:space="preserve"> </w:t>
      </w:r>
      <w:r w:rsidRPr="00625752">
        <w:rPr>
          <w:color w:val="000000"/>
        </w:rPr>
        <w:t>que contenha estes dados);</w:t>
      </w:r>
    </w:p>
    <w:p w:rsidR="006716E3" w:rsidRPr="00625752" w:rsidRDefault="006716E3" w:rsidP="006716E3">
      <w:pPr>
        <w:autoSpaceDE w:val="0"/>
        <w:autoSpaceDN w:val="0"/>
        <w:adjustRightInd w:val="0"/>
        <w:jc w:val="both"/>
        <w:rPr>
          <w:color w:val="000000"/>
        </w:rPr>
      </w:pPr>
      <w:r w:rsidRPr="00625752">
        <w:rPr>
          <w:color w:val="000000"/>
        </w:rPr>
        <w:t>IV Inscrição do ato constitutivo, no caso de sociedade civil, acompanhada de prova de diretoria em</w:t>
      </w:r>
      <w:r>
        <w:rPr>
          <w:color w:val="000000"/>
        </w:rPr>
        <w:t xml:space="preserve"> </w:t>
      </w:r>
      <w:r w:rsidRPr="00625752">
        <w:rPr>
          <w:color w:val="000000"/>
        </w:rPr>
        <w:t>exercício;</w:t>
      </w:r>
    </w:p>
    <w:p w:rsidR="006716E3" w:rsidRPr="00625752" w:rsidRDefault="006716E3" w:rsidP="006716E3">
      <w:pPr>
        <w:autoSpaceDE w:val="0"/>
        <w:autoSpaceDN w:val="0"/>
        <w:adjustRightInd w:val="0"/>
        <w:jc w:val="both"/>
        <w:rPr>
          <w:color w:val="000000"/>
        </w:rPr>
      </w:pPr>
      <w:r w:rsidRPr="00625752">
        <w:rPr>
          <w:color w:val="000000"/>
        </w:rPr>
        <w:t>V Decreto de autorização, em se tratando de empresa ou sociedade estrangeira em funcionamento</w:t>
      </w:r>
      <w:r>
        <w:rPr>
          <w:color w:val="000000"/>
        </w:rPr>
        <w:t xml:space="preserve"> </w:t>
      </w:r>
      <w:r w:rsidRPr="00625752">
        <w:rPr>
          <w:color w:val="000000"/>
        </w:rPr>
        <w:t>no país, e ato de registro ou autorização para funcionamento expedido pelo órgão competente,</w:t>
      </w:r>
      <w:r>
        <w:rPr>
          <w:color w:val="000000"/>
        </w:rPr>
        <w:t xml:space="preserve"> </w:t>
      </w:r>
      <w:r w:rsidRPr="00625752">
        <w:rPr>
          <w:color w:val="000000"/>
        </w:rPr>
        <w:t>quando a atividade assim exigir;</w:t>
      </w:r>
    </w:p>
    <w:p w:rsidR="006716E3" w:rsidRPr="00625752" w:rsidRDefault="006716E3" w:rsidP="006716E3">
      <w:pPr>
        <w:autoSpaceDE w:val="0"/>
        <w:autoSpaceDN w:val="0"/>
        <w:adjustRightInd w:val="0"/>
        <w:jc w:val="both"/>
        <w:rPr>
          <w:color w:val="000000"/>
        </w:rPr>
      </w:pPr>
      <w:r w:rsidRPr="00625752">
        <w:rPr>
          <w:color w:val="000000"/>
        </w:rPr>
        <w:t xml:space="preserve">7.2.2. A não entrega da Declaração de Comprometimento de Habilitação exigida no subitem </w:t>
      </w:r>
      <w:r>
        <w:rPr>
          <w:color w:val="000000"/>
        </w:rPr>
        <w:t xml:space="preserve">7.2.1 letra “a” </w:t>
      </w:r>
      <w:r w:rsidRPr="00625752">
        <w:rPr>
          <w:color w:val="000000"/>
        </w:rPr>
        <w:t xml:space="preserve">deste Edital implicará </w:t>
      </w:r>
      <w:r>
        <w:rPr>
          <w:color w:val="000000"/>
        </w:rPr>
        <w:t xml:space="preserve">em </w:t>
      </w:r>
      <w:r w:rsidRPr="00625752">
        <w:rPr>
          <w:color w:val="000000"/>
        </w:rPr>
        <w:t>não recebimento, por parte do Pregoeiro, dos envelopes contendo Proposta</w:t>
      </w:r>
      <w:r>
        <w:rPr>
          <w:color w:val="000000"/>
        </w:rPr>
        <w:t xml:space="preserve"> </w:t>
      </w:r>
      <w:r w:rsidRPr="00625752">
        <w:rPr>
          <w:color w:val="000000"/>
        </w:rPr>
        <w:t>de Preços e de Habilitação e, portanto, a não aceitação da licitante no certame licitatório.</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7.2.4 ENVELOPE I – PROPOSTA DE PREÇOS</w:t>
      </w:r>
    </w:p>
    <w:p w:rsidR="006716E3" w:rsidRPr="00625752" w:rsidRDefault="006716E3" w:rsidP="006716E3">
      <w:pPr>
        <w:autoSpaceDE w:val="0"/>
        <w:autoSpaceDN w:val="0"/>
        <w:adjustRightInd w:val="0"/>
        <w:jc w:val="both"/>
        <w:rPr>
          <w:b/>
          <w:bCs/>
          <w:color w:val="000000"/>
        </w:rPr>
      </w:pPr>
      <w:r w:rsidRPr="00625752">
        <w:rPr>
          <w:b/>
          <w:bCs/>
          <w:color w:val="000000"/>
        </w:rPr>
        <w:t xml:space="preserve">PREFEITURA MUNICIPAL DE </w:t>
      </w:r>
      <w:r w:rsidR="00B447A6">
        <w:rPr>
          <w:b/>
          <w:bCs/>
          <w:color w:val="000000"/>
        </w:rPr>
        <w:t>TUNAS</w:t>
      </w:r>
    </w:p>
    <w:p w:rsidR="006716E3" w:rsidRPr="00625752" w:rsidRDefault="006716E3" w:rsidP="006716E3">
      <w:pPr>
        <w:autoSpaceDE w:val="0"/>
        <w:autoSpaceDN w:val="0"/>
        <w:adjustRightInd w:val="0"/>
        <w:jc w:val="both"/>
        <w:rPr>
          <w:b/>
          <w:bCs/>
          <w:color w:val="000000"/>
        </w:rPr>
      </w:pPr>
      <w:r w:rsidRPr="00625752">
        <w:rPr>
          <w:b/>
          <w:bCs/>
          <w:color w:val="000000"/>
        </w:rPr>
        <w:t>NOME COMPLETO DO LICITANTE</w:t>
      </w:r>
    </w:p>
    <w:p w:rsidR="006716E3" w:rsidRDefault="006716E3" w:rsidP="006716E3">
      <w:pPr>
        <w:autoSpaceDE w:val="0"/>
        <w:autoSpaceDN w:val="0"/>
        <w:adjustRightInd w:val="0"/>
        <w:jc w:val="both"/>
        <w:rPr>
          <w:b/>
          <w:bCs/>
          <w:color w:val="000000"/>
        </w:rPr>
      </w:pPr>
      <w:r w:rsidRPr="00625752">
        <w:rPr>
          <w:b/>
          <w:bCs/>
          <w:color w:val="000000"/>
        </w:rPr>
        <w:t xml:space="preserve">PREGÃO PRESENCIAL Nº </w:t>
      </w:r>
      <w:r w:rsidR="003063D6">
        <w:rPr>
          <w:b/>
          <w:bCs/>
          <w:color w:val="000000"/>
        </w:rPr>
        <w:t>08</w:t>
      </w:r>
      <w:r>
        <w:rPr>
          <w:b/>
          <w:bCs/>
          <w:color w:val="000000"/>
        </w:rPr>
        <w:t>/202</w:t>
      </w:r>
      <w:r w:rsidR="00B447A6">
        <w:rPr>
          <w:b/>
          <w:bCs/>
          <w:color w:val="000000"/>
        </w:rPr>
        <w:t>3</w:t>
      </w:r>
    </w:p>
    <w:p w:rsidR="006716E3" w:rsidRPr="00625752"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7.2.5 ENVELOPE II – DOCUMENTOS DE HABILITAÇÃO</w:t>
      </w:r>
    </w:p>
    <w:p w:rsidR="006716E3" w:rsidRPr="00625752" w:rsidRDefault="006716E3" w:rsidP="006716E3">
      <w:pPr>
        <w:autoSpaceDE w:val="0"/>
        <w:autoSpaceDN w:val="0"/>
        <w:adjustRightInd w:val="0"/>
        <w:jc w:val="both"/>
        <w:rPr>
          <w:b/>
          <w:bCs/>
          <w:color w:val="000000"/>
        </w:rPr>
      </w:pPr>
      <w:r w:rsidRPr="00625752">
        <w:rPr>
          <w:b/>
          <w:bCs/>
          <w:color w:val="000000"/>
        </w:rPr>
        <w:t xml:space="preserve">PREFEITURA MUNICIPAL DE </w:t>
      </w:r>
      <w:r w:rsidR="00B447A6">
        <w:rPr>
          <w:b/>
          <w:bCs/>
          <w:color w:val="000000"/>
        </w:rPr>
        <w:t>TUNAS</w:t>
      </w:r>
    </w:p>
    <w:p w:rsidR="006716E3" w:rsidRPr="00625752" w:rsidRDefault="006716E3" w:rsidP="006716E3">
      <w:pPr>
        <w:autoSpaceDE w:val="0"/>
        <w:autoSpaceDN w:val="0"/>
        <w:adjustRightInd w:val="0"/>
        <w:jc w:val="both"/>
        <w:rPr>
          <w:b/>
          <w:bCs/>
          <w:color w:val="000000"/>
        </w:rPr>
      </w:pPr>
      <w:r w:rsidRPr="00625752">
        <w:rPr>
          <w:b/>
          <w:bCs/>
          <w:color w:val="000000"/>
        </w:rPr>
        <w:t>NOME COMPLETO DO LICITANTE</w:t>
      </w:r>
    </w:p>
    <w:p w:rsidR="006716E3" w:rsidRDefault="006716E3" w:rsidP="006716E3">
      <w:pPr>
        <w:autoSpaceDE w:val="0"/>
        <w:autoSpaceDN w:val="0"/>
        <w:adjustRightInd w:val="0"/>
        <w:jc w:val="both"/>
        <w:rPr>
          <w:b/>
          <w:bCs/>
          <w:color w:val="000000"/>
        </w:rPr>
      </w:pPr>
      <w:r w:rsidRPr="00625752">
        <w:rPr>
          <w:b/>
          <w:bCs/>
          <w:color w:val="000000"/>
        </w:rPr>
        <w:t xml:space="preserve">PREGÃO PRESENCIAL Nº </w:t>
      </w:r>
      <w:r w:rsidR="003063D6">
        <w:rPr>
          <w:b/>
          <w:bCs/>
          <w:color w:val="000000"/>
        </w:rPr>
        <w:t>08</w:t>
      </w:r>
      <w:r>
        <w:rPr>
          <w:b/>
          <w:bCs/>
          <w:color w:val="000000"/>
        </w:rPr>
        <w:t>/202</w:t>
      </w:r>
      <w:r w:rsidR="00B447A6">
        <w:rPr>
          <w:b/>
          <w:bCs/>
          <w:color w:val="000000"/>
        </w:rPr>
        <w:t>3</w:t>
      </w:r>
    </w:p>
    <w:p w:rsidR="006716E3" w:rsidRPr="00625752"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color w:val="000000"/>
        </w:rPr>
      </w:pPr>
      <w:r w:rsidRPr="00625752">
        <w:rPr>
          <w:color w:val="000000"/>
        </w:rPr>
        <w:lastRenderedPageBreak/>
        <w:t>7.3. Os documentos necessários à participação na presente licitação deverão ser apresentados em</w:t>
      </w:r>
      <w:r>
        <w:rPr>
          <w:color w:val="000000"/>
        </w:rPr>
        <w:t xml:space="preserve"> </w:t>
      </w:r>
      <w:r w:rsidRPr="00625752">
        <w:rPr>
          <w:color w:val="000000"/>
        </w:rPr>
        <w:t>original, ou por cópia com autenticação procedida por tabelião, pelo Pregoeiro ou por servidor</w:t>
      </w:r>
      <w:r>
        <w:rPr>
          <w:color w:val="000000"/>
        </w:rPr>
        <w:t xml:space="preserve"> </w:t>
      </w:r>
      <w:r w:rsidRPr="00625752">
        <w:rPr>
          <w:color w:val="000000"/>
        </w:rPr>
        <w:t>integrante da equipe de apoio da Prefeitura Municipal de</w:t>
      </w:r>
      <w:r>
        <w:rPr>
          <w:color w:val="000000"/>
        </w:rPr>
        <w:t xml:space="preserve"> </w:t>
      </w:r>
      <w:r w:rsidR="00B447A6">
        <w:rPr>
          <w:color w:val="000000"/>
        </w:rPr>
        <w:t>Tunas</w:t>
      </w:r>
      <w:r w:rsidRPr="00625752">
        <w:rPr>
          <w:color w:val="000000"/>
        </w:rPr>
        <w:t>- RS, ou ainda pela juntada</w:t>
      </w:r>
      <w:r>
        <w:rPr>
          <w:color w:val="000000"/>
        </w:rPr>
        <w:t xml:space="preserve"> </w:t>
      </w:r>
      <w:r w:rsidRPr="00625752">
        <w:rPr>
          <w:color w:val="000000"/>
        </w:rPr>
        <w:t>das folhas de órgão da imprensa oficial onde tenha(m) sido publicado(s).</w:t>
      </w:r>
    </w:p>
    <w:p w:rsidR="006716E3" w:rsidRPr="00625752" w:rsidRDefault="006716E3" w:rsidP="006716E3">
      <w:pPr>
        <w:autoSpaceDE w:val="0"/>
        <w:autoSpaceDN w:val="0"/>
        <w:adjustRightInd w:val="0"/>
        <w:jc w:val="both"/>
        <w:rPr>
          <w:color w:val="000000"/>
        </w:rPr>
      </w:pPr>
      <w:r w:rsidRPr="00625752">
        <w:rPr>
          <w:color w:val="000000"/>
        </w:rPr>
        <w:t>7.4. Os documentos necessários para participação na presente licitação, compreendendo os</w:t>
      </w:r>
      <w:r>
        <w:rPr>
          <w:color w:val="000000"/>
        </w:rPr>
        <w:t xml:space="preserve"> </w:t>
      </w:r>
      <w:r w:rsidRPr="00625752">
        <w:rPr>
          <w:color w:val="000000"/>
        </w:rPr>
        <w:t>documentos referentes às propostas e à habilitação e seus anexos, deverão ser apresentados no</w:t>
      </w:r>
      <w:r>
        <w:rPr>
          <w:color w:val="000000"/>
        </w:rPr>
        <w:t xml:space="preserve"> </w:t>
      </w:r>
      <w:r w:rsidRPr="00625752">
        <w:rPr>
          <w:color w:val="000000"/>
        </w:rPr>
        <w:t>idioma oficial do Brasil (Língua Portuguesa).</w:t>
      </w:r>
    </w:p>
    <w:p w:rsidR="006716E3" w:rsidRPr="00625752" w:rsidRDefault="006716E3" w:rsidP="006716E3">
      <w:pPr>
        <w:autoSpaceDE w:val="0"/>
        <w:autoSpaceDN w:val="0"/>
        <w:adjustRightInd w:val="0"/>
        <w:jc w:val="both"/>
        <w:rPr>
          <w:color w:val="000000"/>
        </w:rPr>
      </w:pPr>
      <w:r w:rsidRPr="00625752">
        <w:rPr>
          <w:color w:val="000000"/>
        </w:rPr>
        <w:t>7.5. Quaisquer documentos necessários à participação no presente certame licitatório, apresentados</w:t>
      </w:r>
      <w:r>
        <w:rPr>
          <w:color w:val="000000"/>
        </w:rPr>
        <w:t xml:space="preserve"> </w:t>
      </w:r>
      <w:r w:rsidRPr="00625752">
        <w:rPr>
          <w:color w:val="000000"/>
        </w:rPr>
        <w:t>em língua estrangeira, deverão ser autenticados pelos respectivos consulados, mediante</w:t>
      </w:r>
      <w:r>
        <w:rPr>
          <w:color w:val="000000"/>
        </w:rPr>
        <w:t xml:space="preserve"> </w:t>
      </w:r>
      <w:r w:rsidRPr="00625752">
        <w:rPr>
          <w:color w:val="000000"/>
        </w:rPr>
        <w:t>reconhecimento da assinatura do tabelião ou notário do país de origem, que tiver reconhecido a firma</w:t>
      </w:r>
      <w:r>
        <w:rPr>
          <w:color w:val="000000"/>
        </w:rPr>
        <w:t xml:space="preserve"> </w:t>
      </w:r>
      <w:r w:rsidRPr="00625752">
        <w:rPr>
          <w:color w:val="000000"/>
        </w:rPr>
        <w:t>do emitente de tais documentos além de serem traduzidos para o idioma oficial do Brasil por tradutor</w:t>
      </w:r>
      <w:r>
        <w:rPr>
          <w:color w:val="000000"/>
        </w:rPr>
        <w:t xml:space="preserve"> </w:t>
      </w:r>
      <w:r w:rsidRPr="00625752">
        <w:rPr>
          <w:color w:val="000000"/>
        </w:rPr>
        <w:t>juramentado.</w:t>
      </w:r>
    </w:p>
    <w:p w:rsidR="006716E3" w:rsidRPr="00625752" w:rsidRDefault="006716E3" w:rsidP="006716E3">
      <w:pPr>
        <w:autoSpaceDE w:val="0"/>
        <w:autoSpaceDN w:val="0"/>
        <w:adjustRightInd w:val="0"/>
        <w:jc w:val="both"/>
        <w:rPr>
          <w:color w:val="000000"/>
        </w:rPr>
      </w:pPr>
      <w:r w:rsidRPr="00625752">
        <w:rPr>
          <w:color w:val="000000"/>
        </w:rPr>
        <w:t>7.6. A autenticação, quando feita pelo pregoeiro ou por servidor integrante da equipe de apoio da</w:t>
      </w:r>
      <w:r>
        <w:rPr>
          <w:color w:val="000000"/>
        </w:rPr>
        <w:t xml:space="preserve"> </w:t>
      </w:r>
      <w:r w:rsidRPr="00625752">
        <w:rPr>
          <w:color w:val="000000"/>
        </w:rPr>
        <w:t xml:space="preserve">Prefeitura Municipal de </w:t>
      </w:r>
      <w:r w:rsidR="00B447A6">
        <w:rPr>
          <w:color w:val="000000"/>
        </w:rPr>
        <w:t>Tunas</w:t>
      </w:r>
      <w:r>
        <w:rPr>
          <w:color w:val="000000"/>
        </w:rPr>
        <w:t xml:space="preserve"> </w:t>
      </w:r>
      <w:r w:rsidRPr="00625752">
        <w:rPr>
          <w:color w:val="000000"/>
        </w:rPr>
        <w:t>-</w:t>
      </w:r>
      <w:r>
        <w:rPr>
          <w:color w:val="000000"/>
        </w:rPr>
        <w:t xml:space="preserve"> </w:t>
      </w:r>
      <w:r w:rsidRPr="00625752">
        <w:rPr>
          <w:color w:val="000000"/>
        </w:rPr>
        <w:t>RS, poderá ser efetuada, em horário de expediente, na Sala de</w:t>
      </w:r>
      <w:r>
        <w:rPr>
          <w:color w:val="000000"/>
        </w:rPr>
        <w:t xml:space="preserve"> Licitações</w:t>
      </w:r>
      <w:r w:rsidRPr="00625752">
        <w:rPr>
          <w:color w:val="000000"/>
        </w:rPr>
        <w:t xml:space="preserve"> do prédio sede da Prefeitura Municipal de </w:t>
      </w:r>
      <w:r w:rsidR="00B447A6">
        <w:rPr>
          <w:color w:val="000000"/>
        </w:rPr>
        <w:t>Tunas</w:t>
      </w:r>
      <w:r w:rsidRPr="00625752">
        <w:rPr>
          <w:color w:val="000000"/>
        </w:rPr>
        <w:t xml:space="preserve"> - RS, situada na</w:t>
      </w:r>
      <w:r>
        <w:rPr>
          <w:color w:val="000000"/>
        </w:rPr>
        <w:t xml:space="preserve"> Rua </w:t>
      </w:r>
      <w:r w:rsidR="00B447A6">
        <w:rPr>
          <w:color w:val="000000"/>
        </w:rPr>
        <w:t>Carolina Schmitt</w:t>
      </w:r>
      <w:r>
        <w:rPr>
          <w:color w:val="000000"/>
        </w:rPr>
        <w:t xml:space="preserve">, </w:t>
      </w:r>
      <w:r w:rsidR="00B447A6">
        <w:rPr>
          <w:color w:val="000000"/>
        </w:rPr>
        <w:t>382</w:t>
      </w:r>
      <w:r w:rsidRPr="00625752">
        <w:rPr>
          <w:color w:val="000000"/>
        </w:rPr>
        <w:t>, no horário das 0</w:t>
      </w:r>
      <w:r>
        <w:rPr>
          <w:color w:val="000000"/>
        </w:rPr>
        <w:t>8h</w:t>
      </w:r>
      <w:r w:rsidRPr="00625752">
        <w:rPr>
          <w:color w:val="000000"/>
        </w:rPr>
        <w:t xml:space="preserve"> às 1</w:t>
      </w:r>
      <w:r>
        <w:rPr>
          <w:color w:val="000000"/>
        </w:rPr>
        <w:t>1</w:t>
      </w:r>
      <w:r w:rsidRPr="00625752">
        <w:rPr>
          <w:color w:val="000000"/>
        </w:rPr>
        <w:t>h</w:t>
      </w:r>
      <w:r w:rsidR="00B447A6">
        <w:rPr>
          <w:color w:val="000000"/>
        </w:rPr>
        <w:t>30</w:t>
      </w:r>
      <w:r>
        <w:rPr>
          <w:color w:val="000000"/>
        </w:rPr>
        <w:t>min. e das 13</w:t>
      </w:r>
      <w:r w:rsidR="00B447A6">
        <w:rPr>
          <w:color w:val="000000"/>
        </w:rPr>
        <w:t>:</w:t>
      </w:r>
      <w:r>
        <w:rPr>
          <w:color w:val="000000"/>
        </w:rPr>
        <w:t>h</w:t>
      </w:r>
      <w:r w:rsidR="00B447A6">
        <w:rPr>
          <w:color w:val="000000"/>
        </w:rPr>
        <w:t>30Min.</w:t>
      </w:r>
      <w:r w:rsidRPr="00625752">
        <w:rPr>
          <w:color w:val="000000"/>
        </w:rPr>
        <w:t xml:space="preserve"> às </w:t>
      </w:r>
      <w:bookmarkStart w:id="0" w:name="_GoBack"/>
      <w:r w:rsidRPr="00625752">
        <w:rPr>
          <w:color w:val="000000"/>
        </w:rPr>
        <w:t>17</w:t>
      </w:r>
      <w:bookmarkEnd w:id="0"/>
      <w:r w:rsidRPr="00625752">
        <w:rPr>
          <w:color w:val="000000"/>
        </w:rPr>
        <w:t xml:space="preserve"> h.</w:t>
      </w:r>
    </w:p>
    <w:p w:rsidR="006716E3" w:rsidRPr="00625752" w:rsidRDefault="006716E3" w:rsidP="006716E3">
      <w:pPr>
        <w:autoSpaceDE w:val="0"/>
        <w:autoSpaceDN w:val="0"/>
        <w:adjustRightInd w:val="0"/>
        <w:jc w:val="both"/>
        <w:rPr>
          <w:color w:val="000000"/>
        </w:rPr>
      </w:pPr>
      <w:r w:rsidRPr="00625752">
        <w:rPr>
          <w:color w:val="000000"/>
        </w:rPr>
        <w:t>7.7. O CNPJ/MF a ser indicado nos documentos da proposta de preço e da habilitação, deverá ser o</w:t>
      </w:r>
      <w:r>
        <w:rPr>
          <w:color w:val="000000"/>
        </w:rPr>
        <w:t xml:space="preserve"> </w:t>
      </w:r>
      <w:r w:rsidRPr="00625752">
        <w:rPr>
          <w:color w:val="000000"/>
        </w:rPr>
        <w:t>mesmo estabelecimento da empresa que efetivamente faturará e fornecerá o objeto da presente</w:t>
      </w:r>
      <w:r>
        <w:rPr>
          <w:color w:val="000000"/>
        </w:rPr>
        <w:t xml:space="preserve"> </w:t>
      </w:r>
      <w:r w:rsidRPr="00625752">
        <w:rPr>
          <w:color w:val="000000"/>
        </w:rPr>
        <w:t>licitação.</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8. DA PROPOSTA DE PREÇO (ENVELOPE N° 1):</w:t>
      </w:r>
    </w:p>
    <w:p w:rsidR="006716E3" w:rsidRPr="00625752" w:rsidRDefault="006716E3" w:rsidP="006716E3">
      <w:pPr>
        <w:autoSpaceDE w:val="0"/>
        <w:autoSpaceDN w:val="0"/>
        <w:adjustRightInd w:val="0"/>
        <w:jc w:val="both"/>
        <w:rPr>
          <w:color w:val="000000"/>
        </w:rPr>
      </w:pPr>
      <w:r w:rsidRPr="00625752">
        <w:rPr>
          <w:color w:val="000000"/>
        </w:rPr>
        <w:t>8.1. O envelope “Proposta de Preço” deverá conter a proposta de preço da licitante e demais</w:t>
      </w:r>
      <w:r>
        <w:rPr>
          <w:color w:val="000000"/>
        </w:rPr>
        <w:t xml:space="preserve"> </w:t>
      </w:r>
      <w:r w:rsidRPr="00625752">
        <w:rPr>
          <w:color w:val="000000"/>
        </w:rPr>
        <w:t>documentos, que deverá atender aos seguintes requisitos:</w:t>
      </w:r>
    </w:p>
    <w:p w:rsidR="006716E3" w:rsidRPr="00625752" w:rsidRDefault="006716E3" w:rsidP="006716E3">
      <w:pPr>
        <w:autoSpaceDE w:val="0"/>
        <w:autoSpaceDN w:val="0"/>
        <w:adjustRightInd w:val="0"/>
        <w:jc w:val="both"/>
        <w:rPr>
          <w:color w:val="000000"/>
        </w:rPr>
      </w:pPr>
      <w:r w:rsidRPr="00625752">
        <w:rPr>
          <w:color w:val="000000"/>
        </w:rPr>
        <w:t xml:space="preserve">I Ser apresentada no formulário fornecido pela Prefeitura Municipal de </w:t>
      </w:r>
      <w:r w:rsidR="00B447A6">
        <w:rPr>
          <w:color w:val="000000"/>
        </w:rPr>
        <w:t>Tunas</w:t>
      </w:r>
      <w:r w:rsidRPr="00625752">
        <w:rPr>
          <w:color w:val="000000"/>
        </w:rPr>
        <w:t>, Anexo I deste</w:t>
      </w:r>
      <w:r>
        <w:rPr>
          <w:color w:val="000000"/>
        </w:rPr>
        <w:t xml:space="preserve"> </w:t>
      </w:r>
      <w:r w:rsidRPr="00625752">
        <w:rPr>
          <w:color w:val="000000"/>
        </w:rPr>
        <w:t>edital, ou em formulário próprio contendo as mesmas informações exigidas no referido formulário,</w:t>
      </w:r>
      <w:r>
        <w:rPr>
          <w:color w:val="000000"/>
        </w:rPr>
        <w:t xml:space="preserve"> </w:t>
      </w:r>
      <w:r w:rsidRPr="00625752">
        <w:rPr>
          <w:color w:val="000000"/>
        </w:rPr>
        <w:t>assinado por quem de direito, em 01 (uma) via, no idioma oficial do Brasil, sem rasuras, emendas ou</w:t>
      </w:r>
      <w:r>
        <w:rPr>
          <w:color w:val="000000"/>
        </w:rPr>
        <w:t xml:space="preserve"> </w:t>
      </w:r>
      <w:r w:rsidRPr="00625752">
        <w:rPr>
          <w:color w:val="000000"/>
        </w:rPr>
        <w:t>entrelinhas, devidamente identificadas todas as folhas com o número de inscrição no CNPJ ou timbre</w:t>
      </w:r>
      <w:r>
        <w:rPr>
          <w:color w:val="000000"/>
        </w:rPr>
        <w:t xml:space="preserve"> </w:t>
      </w:r>
      <w:r w:rsidRPr="00625752">
        <w:rPr>
          <w:color w:val="000000"/>
        </w:rPr>
        <w:t xml:space="preserve">impresso da empresa, constando o preço de cada item, expresso em </w:t>
      </w:r>
      <w:r w:rsidRPr="00EE0B0A">
        <w:rPr>
          <w:color w:val="000000"/>
        </w:rPr>
        <w:t>reais (R$), com até 02 (dois) dígitos após a vírgula no valor unitário, em algarismos arábicos, confor</w:t>
      </w:r>
      <w:r w:rsidRPr="00625752">
        <w:rPr>
          <w:color w:val="000000"/>
        </w:rPr>
        <w:t>me o formulário mencionado</w:t>
      </w:r>
      <w:r>
        <w:rPr>
          <w:color w:val="000000"/>
        </w:rPr>
        <w:t xml:space="preserve"> </w:t>
      </w:r>
      <w:r w:rsidRPr="00625752">
        <w:rPr>
          <w:color w:val="000000"/>
        </w:rPr>
        <w:t>acima, devendo as folhas ser rubricadas;</w:t>
      </w:r>
    </w:p>
    <w:p w:rsidR="006716E3" w:rsidRPr="00625752" w:rsidRDefault="006716E3" w:rsidP="006716E3">
      <w:pPr>
        <w:autoSpaceDE w:val="0"/>
        <w:autoSpaceDN w:val="0"/>
        <w:adjustRightInd w:val="0"/>
        <w:jc w:val="both"/>
        <w:rPr>
          <w:color w:val="000000"/>
        </w:rPr>
      </w:pPr>
      <w:r w:rsidRPr="00625752">
        <w:rPr>
          <w:color w:val="000000"/>
        </w:rPr>
        <w:t>II Apresentar preços completos, computando todos os custos necessários para o atendimento do</w:t>
      </w:r>
      <w:r>
        <w:rPr>
          <w:color w:val="000000"/>
        </w:rPr>
        <w:t xml:space="preserve"> </w:t>
      </w:r>
      <w:r w:rsidRPr="00625752">
        <w:rPr>
          <w:color w:val="000000"/>
        </w:rPr>
        <w:t>objeto da licitação, bem como todos os impostos, encargos trabalhistas, previdenciários, fiscais,</w:t>
      </w:r>
      <w:r>
        <w:rPr>
          <w:color w:val="000000"/>
        </w:rPr>
        <w:t xml:space="preserve"> </w:t>
      </w:r>
      <w:r w:rsidRPr="00625752">
        <w:rPr>
          <w:color w:val="000000"/>
        </w:rPr>
        <w:t>comerciais, taxas, fretes, seguros, deslocamentos de pessoal, garantias e quaisquer outros ônus que</w:t>
      </w:r>
      <w:r>
        <w:rPr>
          <w:color w:val="000000"/>
        </w:rPr>
        <w:t xml:space="preserve"> </w:t>
      </w:r>
      <w:r w:rsidRPr="00625752">
        <w:rPr>
          <w:color w:val="000000"/>
        </w:rPr>
        <w:t>incidam ou venham a incidir sobre o objeto licitado e constante da proposta;</w:t>
      </w:r>
    </w:p>
    <w:p w:rsidR="006716E3" w:rsidRPr="00625752" w:rsidRDefault="006716E3" w:rsidP="006716E3">
      <w:pPr>
        <w:autoSpaceDE w:val="0"/>
        <w:autoSpaceDN w:val="0"/>
        <w:adjustRightInd w:val="0"/>
        <w:jc w:val="both"/>
        <w:rPr>
          <w:color w:val="000000"/>
        </w:rPr>
      </w:pPr>
      <w:r w:rsidRPr="00625752">
        <w:rPr>
          <w:color w:val="000000"/>
        </w:rPr>
        <w:t>III Apresentar marca d</w:t>
      </w:r>
      <w:r>
        <w:rPr>
          <w:color w:val="000000"/>
        </w:rPr>
        <w:t>a mercadoria</w:t>
      </w:r>
      <w:r w:rsidRPr="00625752">
        <w:rPr>
          <w:color w:val="000000"/>
        </w:rPr>
        <w:t xml:space="preserve"> ofertad</w:t>
      </w:r>
      <w:r>
        <w:rPr>
          <w:color w:val="000000"/>
        </w:rPr>
        <w:t>a</w:t>
      </w:r>
      <w:r w:rsidRPr="00625752">
        <w:rPr>
          <w:color w:val="000000"/>
        </w:rPr>
        <w:t>.</w:t>
      </w:r>
    </w:p>
    <w:p w:rsidR="006716E3" w:rsidRPr="00625752" w:rsidRDefault="006716E3" w:rsidP="006716E3">
      <w:pPr>
        <w:autoSpaceDE w:val="0"/>
        <w:autoSpaceDN w:val="0"/>
        <w:adjustRightInd w:val="0"/>
        <w:jc w:val="both"/>
        <w:rPr>
          <w:color w:val="000000"/>
        </w:rPr>
      </w:pPr>
      <w:r w:rsidRPr="00625752">
        <w:rPr>
          <w:color w:val="000000"/>
        </w:rPr>
        <w:t>IV Constar prazo de validade das condições propostas não inferior a 60 (sessenta) dias, a contar da</w:t>
      </w:r>
      <w:r>
        <w:rPr>
          <w:color w:val="000000"/>
        </w:rPr>
        <w:t xml:space="preserve"> </w:t>
      </w:r>
      <w:r w:rsidRPr="00625752">
        <w:rPr>
          <w:color w:val="000000"/>
        </w:rPr>
        <w:t>data de apresentação da proposta. Não havendo indicação expressa, esse prazo será considerado</w:t>
      </w:r>
      <w:r>
        <w:rPr>
          <w:color w:val="000000"/>
        </w:rPr>
        <w:t xml:space="preserve"> </w:t>
      </w:r>
      <w:r w:rsidRPr="00625752">
        <w:rPr>
          <w:color w:val="000000"/>
        </w:rPr>
        <w:t>como tal;</w:t>
      </w:r>
    </w:p>
    <w:p w:rsidR="006716E3" w:rsidRPr="00625752" w:rsidRDefault="006716E3" w:rsidP="006716E3">
      <w:pPr>
        <w:autoSpaceDE w:val="0"/>
        <w:autoSpaceDN w:val="0"/>
        <w:adjustRightInd w:val="0"/>
        <w:jc w:val="both"/>
        <w:rPr>
          <w:color w:val="000000"/>
        </w:rPr>
      </w:pPr>
      <w:r w:rsidRPr="00625752">
        <w:rPr>
          <w:color w:val="000000"/>
        </w:rPr>
        <w:t>V Indicar a razão social da empresa licitante, número de inscrição no CNPJ do estabelecimento da</w:t>
      </w:r>
      <w:r>
        <w:rPr>
          <w:color w:val="000000"/>
        </w:rPr>
        <w:t xml:space="preserve"> </w:t>
      </w:r>
      <w:r w:rsidRPr="00625752">
        <w:rPr>
          <w:color w:val="000000"/>
        </w:rPr>
        <w:t>empresa que efetivamente irá fornecer o objeto da licitação, endereço completo, telefone, fac-símile e</w:t>
      </w:r>
      <w:r>
        <w:rPr>
          <w:color w:val="000000"/>
        </w:rPr>
        <w:t xml:space="preserve"> </w:t>
      </w:r>
      <w:r w:rsidRPr="00625752">
        <w:rPr>
          <w:color w:val="000000"/>
        </w:rPr>
        <w:t>endereço eletrônico (e-mail), este último se houver, para contato, número da conta corrente bancária</w:t>
      </w:r>
      <w:r>
        <w:rPr>
          <w:color w:val="000000"/>
        </w:rPr>
        <w:t xml:space="preserve"> </w:t>
      </w:r>
      <w:r w:rsidRPr="00625752">
        <w:rPr>
          <w:color w:val="000000"/>
        </w:rPr>
        <w:t>e agência respectiva. Os dados referentes à conta bancária poderão ser informados na fase da</w:t>
      </w:r>
      <w:r>
        <w:rPr>
          <w:color w:val="000000"/>
        </w:rPr>
        <w:t xml:space="preserve"> </w:t>
      </w:r>
      <w:r w:rsidRPr="00625752">
        <w:rPr>
          <w:color w:val="000000"/>
        </w:rPr>
        <w:t>contratação;</w:t>
      </w:r>
    </w:p>
    <w:p w:rsidR="006716E3" w:rsidRPr="00625752" w:rsidRDefault="006716E3" w:rsidP="006716E3">
      <w:pPr>
        <w:autoSpaceDE w:val="0"/>
        <w:autoSpaceDN w:val="0"/>
        <w:adjustRightInd w:val="0"/>
        <w:jc w:val="both"/>
        <w:rPr>
          <w:color w:val="000000"/>
        </w:rPr>
      </w:pPr>
      <w:r w:rsidRPr="00625752">
        <w:rPr>
          <w:color w:val="000000"/>
        </w:rPr>
        <w:t>8.2. Em caso de divergência entre informações contidas em documentação impressa e na proposta</w:t>
      </w:r>
      <w:r>
        <w:rPr>
          <w:color w:val="000000"/>
        </w:rPr>
        <w:t xml:space="preserve"> </w:t>
      </w:r>
      <w:r w:rsidRPr="00625752">
        <w:rPr>
          <w:color w:val="000000"/>
        </w:rPr>
        <w:t>específica, prevalecerão às da proposta. Ocorrendo divergência entre o valor unitário e total para os</w:t>
      </w:r>
      <w:r>
        <w:rPr>
          <w:color w:val="000000"/>
        </w:rPr>
        <w:t xml:space="preserve"> </w:t>
      </w:r>
      <w:r w:rsidRPr="00625752">
        <w:rPr>
          <w:color w:val="000000"/>
        </w:rPr>
        <w:t>itens do objeto do edital, será considerado o primeiro.</w:t>
      </w:r>
    </w:p>
    <w:p w:rsidR="006716E3" w:rsidRPr="00625752" w:rsidRDefault="006716E3" w:rsidP="006716E3">
      <w:pPr>
        <w:autoSpaceDE w:val="0"/>
        <w:autoSpaceDN w:val="0"/>
        <w:adjustRightInd w:val="0"/>
        <w:jc w:val="both"/>
        <w:rPr>
          <w:color w:val="000000"/>
        </w:rPr>
      </w:pPr>
      <w:r w:rsidRPr="00625752">
        <w:rPr>
          <w:color w:val="000000"/>
        </w:rPr>
        <w:t xml:space="preserve">8.3. Os preços propostos serão de exclusiva responsabilidade da licitante, não lhe assistindo o </w:t>
      </w:r>
      <w:r>
        <w:rPr>
          <w:color w:val="000000"/>
        </w:rPr>
        <w:t xml:space="preserve">direito </w:t>
      </w:r>
      <w:r w:rsidRPr="00625752">
        <w:rPr>
          <w:color w:val="000000"/>
        </w:rPr>
        <w:t>de pleitear qualquer alteração, sob alegação de erro, omissão ou qualquer outro pretexto.</w:t>
      </w:r>
    </w:p>
    <w:p w:rsidR="006716E3" w:rsidRPr="00A477E0" w:rsidRDefault="006716E3" w:rsidP="006716E3">
      <w:pPr>
        <w:autoSpaceDE w:val="0"/>
        <w:autoSpaceDN w:val="0"/>
        <w:adjustRightInd w:val="0"/>
        <w:jc w:val="both"/>
        <w:rPr>
          <w:b/>
          <w:color w:val="000000"/>
        </w:rPr>
      </w:pPr>
      <w:r w:rsidRPr="00625752">
        <w:rPr>
          <w:color w:val="000000"/>
        </w:rPr>
        <w:lastRenderedPageBreak/>
        <w:t>8.4. A proposta de preços será considerada completa, abrangendo todos os custos com a entrega do</w:t>
      </w:r>
      <w:r>
        <w:rPr>
          <w:color w:val="000000"/>
        </w:rPr>
        <w:t xml:space="preserve"> </w:t>
      </w:r>
      <w:r w:rsidRPr="00625752">
        <w:rPr>
          <w:color w:val="000000"/>
        </w:rPr>
        <w:t>objeto licitado</w:t>
      </w:r>
      <w:r>
        <w:rPr>
          <w:color w:val="000000"/>
        </w:rPr>
        <w:t>.</w:t>
      </w:r>
    </w:p>
    <w:p w:rsidR="006716E3" w:rsidRPr="00625752" w:rsidRDefault="006716E3" w:rsidP="006716E3">
      <w:pPr>
        <w:autoSpaceDE w:val="0"/>
        <w:autoSpaceDN w:val="0"/>
        <w:adjustRightInd w:val="0"/>
        <w:jc w:val="both"/>
        <w:rPr>
          <w:color w:val="000000"/>
        </w:rPr>
      </w:pPr>
      <w:r w:rsidRPr="00625752">
        <w:rPr>
          <w:color w:val="000000"/>
        </w:rPr>
        <w:t>8.5. Serão desclassificadas as propostas que não atendam às exigências deste ato convocatório.</w:t>
      </w:r>
    </w:p>
    <w:p w:rsidR="006716E3" w:rsidRPr="00625752" w:rsidRDefault="006716E3" w:rsidP="006716E3">
      <w:pPr>
        <w:autoSpaceDE w:val="0"/>
        <w:autoSpaceDN w:val="0"/>
        <w:adjustRightInd w:val="0"/>
        <w:jc w:val="both"/>
        <w:rPr>
          <w:color w:val="000000"/>
        </w:rPr>
      </w:pPr>
      <w:r w:rsidRPr="00625752">
        <w:rPr>
          <w:color w:val="000000"/>
        </w:rPr>
        <w:t>8.6. A proposta deverá limitar-se ao objeto desta licitação, sendo desconsideradas quaisquer</w:t>
      </w:r>
      <w:r>
        <w:rPr>
          <w:color w:val="000000"/>
        </w:rPr>
        <w:t xml:space="preserve"> </w:t>
      </w:r>
      <w:r w:rsidRPr="00625752">
        <w:rPr>
          <w:color w:val="000000"/>
        </w:rPr>
        <w:t>alternativas de preços ou qualquer outra condição não prevista neste edital.</w:t>
      </w:r>
    </w:p>
    <w:p w:rsidR="006716E3" w:rsidRPr="00625752" w:rsidRDefault="006716E3" w:rsidP="006716E3">
      <w:pPr>
        <w:autoSpaceDE w:val="0"/>
        <w:autoSpaceDN w:val="0"/>
        <w:adjustRightInd w:val="0"/>
        <w:jc w:val="both"/>
        <w:rPr>
          <w:color w:val="000000"/>
        </w:rPr>
      </w:pPr>
      <w:r w:rsidRPr="00625752">
        <w:rPr>
          <w:color w:val="000000"/>
        </w:rPr>
        <w:t>8.7. Em nenhuma hipótese poderá ser alterada a proposta apresentada, seja quanto ao preço,</w:t>
      </w:r>
      <w:r>
        <w:rPr>
          <w:color w:val="000000"/>
        </w:rPr>
        <w:t xml:space="preserve"> </w:t>
      </w:r>
      <w:r w:rsidRPr="00625752">
        <w:rPr>
          <w:color w:val="000000"/>
        </w:rPr>
        <w:t>condições de pagamento, prazos ou outra condição que importe em modificação dos termos originais</w:t>
      </w:r>
      <w:r>
        <w:rPr>
          <w:color w:val="000000"/>
        </w:rPr>
        <w:t xml:space="preserve"> </w:t>
      </w:r>
      <w:r w:rsidRPr="00625752">
        <w:rPr>
          <w:color w:val="000000"/>
        </w:rPr>
        <w:t>ofertados.</w:t>
      </w:r>
    </w:p>
    <w:p w:rsidR="006716E3" w:rsidRPr="00625752" w:rsidRDefault="006716E3" w:rsidP="006716E3">
      <w:pPr>
        <w:autoSpaceDE w:val="0"/>
        <w:autoSpaceDN w:val="0"/>
        <w:adjustRightInd w:val="0"/>
        <w:jc w:val="both"/>
        <w:rPr>
          <w:color w:val="000000"/>
        </w:rPr>
      </w:pPr>
      <w:r w:rsidRPr="00625752">
        <w:rPr>
          <w:color w:val="000000"/>
        </w:rPr>
        <w:t>8.8. Independentemente de declaração expressa, a simples apresentação das propostas, implica em</w:t>
      </w:r>
      <w:r>
        <w:rPr>
          <w:color w:val="000000"/>
        </w:rPr>
        <w:t xml:space="preserve"> </w:t>
      </w:r>
      <w:r w:rsidRPr="00625752">
        <w:rPr>
          <w:color w:val="000000"/>
        </w:rPr>
        <w:t>submissão a todas as condições estipuladas neste edital e seus anexos, sem prejuízo da estrita</w:t>
      </w:r>
      <w:r>
        <w:rPr>
          <w:color w:val="000000"/>
        </w:rPr>
        <w:t xml:space="preserve"> </w:t>
      </w:r>
      <w:r w:rsidRPr="00625752">
        <w:rPr>
          <w:color w:val="000000"/>
        </w:rPr>
        <w:t>observância das normas contidas na legislação federal mencionada no preâmbulo deste edital.</w:t>
      </w:r>
    </w:p>
    <w:p w:rsidR="006716E3"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9. DOS DOCUMENTOS DE HABILITAÇÃO (ENVELOPE N° 2):</w:t>
      </w:r>
    </w:p>
    <w:p w:rsidR="006716E3" w:rsidRPr="00625752" w:rsidRDefault="006716E3" w:rsidP="006716E3">
      <w:pPr>
        <w:autoSpaceDE w:val="0"/>
        <w:autoSpaceDN w:val="0"/>
        <w:adjustRightInd w:val="0"/>
        <w:jc w:val="both"/>
        <w:rPr>
          <w:color w:val="000000"/>
        </w:rPr>
      </w:pPr>
      <w:r w:rsidRPr="00A77D5B">
        <w:rPr>
          <w:bCs/>
          <w:color w:val="000000"/>
        </w:rPr>
        <w:t>9.1.</w:t>
      </w:r>
      <w:r w:rsidRPr="00625752">
        <w:rPr>
          <w:b/>
          <w:bCs/>
          <w:color w:val="000000"/>
        </w:rPr>
        <w:t xml:space="preserve"> </w:t>
      </w:r>
      <w:r w:rsidRPr="00625752">
        <w:rPr>
          <w:color w:val="000000"/>
        </w:rPr>
        <w:t>A documentação deverá ser apresentada de acordo com o disposto neste edital e conter,</w:t>
      </w:r>
      <w:r>
        <w:rPr>
          <w:color w:val="000000"/>
        </w:rPr>
        <w:t xml:space="preserve"> </w:t>
      </w:r>
      <w:r w:rsidRPr="00625752">
        <w:rPr>
          <w:color w:val="000000"/>
        </w:rPr>
        <w:t>obrigatoriamente, todos os requisitos abaixo, sob pena de inabilitação:</w:t>
      </w:r>
    </w:p>
    <w:p w:rsidR="006716E3" w:rsidRDefault="006716E3" w:rsidP="006716E3">
      <w:pPr>
        <w:autoSpaceDE w:val="0"/>
        <w:autoSpaceDN w:val="0"/>
        <w:adjustRightInd w:val="0"/>
        <w:jc w:val="both"/>
        <w:rPr>
          <w:color w:val="000000"/>
        </w:rPr>
      </w:pPr>
      <w:r w:rsidRPr="00A77D5B">
        <w:rPr>
          <w:bCs/>
          <w:color w:val="000000"/>
        </w:rPr>
        <w:t>9.2.</w:t>
      </w:r>
      <w:r w:rsidRPr="00625752">
        <w:rPr>
          <w:b/>
          <w:bCs/>
          <w:color w:val="000000"/>
        </w:rPr>
        <w:t xml:space="preserve"> </w:t>
      </w:r>
      <w:r w:rsidRPr="00625752">
        <w:rPr>
          <w:color w:val="000000"/>
        </w:rPr>
        <w:t>Para fins de habilitação neste pregão, a licitante deverá apresentar dentro do ENVELOPE Nº</w:t>
      </w:r>
      <w:r>
        <w:rPr>
          <w:color w:val="000000"/>
        </w:rPr>
        <w:t xml:space="preserve"> </w:t>
      </w:r>
      <w:r w:rsidRPr="00625752">
        <w:rPr>
          <w:color w:val="000000"/>
        </w:rPr>
        <w:t>02, os seguintes documentos:</w:t>
      </w:r>
    </w:p>
    <w:p w:rsidR="006716E3" w:rsidRPr="006B2B6D" w:rsidRDefault="006716E3" w:rsidP="006716E3">
      <w:pPr>
        <w:autoSpaceDE w:val="0"/>
        <w:autoSpaceDN w:val="0"/>
        <w:adjustRightInd w:val="0"/>
        <w:jc w:val="both"/>
      </w:pPr>
      <w:r w:rsidRPr="00A77D5B">
        <w:rPr>
          <w:color w:val="000000"/>
        </w:rPr>
        <w:t>9.2.1</w:t>
      </w:r>
      <w:r w:rsidRPr="009B3685">
        <w:rPr>
          <w:b/>
          <w:color w:val="000000"/>
        </w:rPr>
        <w:t xml:space="preserve"> </w:t>
      </w:r>
      <w:r w:rsidRPr="006B2B6D">
        <w:rPr>
          <w:color w:val="000000"/>
        </w:rPr>
        <w:t>D</w:t>
      </w:r>
      <w:r w:rsidRPr="006B2B6D">
        <w:t>eclaração da licitante de que não possui em seu quadro de pessoal empregado(s) com menos de 18 (dezoito) anos, em trabalho noturno, perigoso ou insalubre e de 16 (dezesseis) anos, em qualquer trabalho, salvo na condição de aprendiz, nos termos do inciso XXXIII do art. 7º da Constituição Federal (Lei n.º 9.854/99).</w:t>
      </w:r>
    </w:p>
    <w:p w:rsidR="006716E3" w:rsidRPr="00625752" w:rsidRDefault="006716E3" w:rsidP="006716E3">
      <w:pPr>
        <w:autoSpaceDE w:val="0"/>
        <w:autoSpaceDN w:val="0"/>
        <w:adjustRightInd w:val="0"/>
        <w:jc w:val="both"/>
        <w:rPr>
          <w:color w:val="000000"/>
        </w:rPr>
      </w:pPr>
      <w:r w:rsidRPr="00A77D5B">
        <w:rPr>
          <w:color w:val="000000"/>
        </w:rPr>
        <w:t>9.2.2</w:t>
      </w:r>
      <w:r>
        <w:rPr>
          <w:color w:val="000000"/>
        </w:rPr>
        <w:t xml:space="preserve"> </w:t>
      </w:r>
      <w:r w:rsidRPr="00625752">
        <w:rPr>
          <w:color w:val="000000"/>
        </w:rPr>
        <w:t xml:space="preserve">Comprovação de enquadramento como </w:t>
      </w:r>
      <w:r>
        <w:rPr>
          <w:color w:val="000000"/>
        </w:rPr>
        <w:t>beneficiária da Lei Complementar 123/2006 alterada pela Lei Complementar 147/2014</w:t>
      </w:r>
      <w:r w:rsidRPr="00625752">
        <w:rPr>
          <w:color w:val="000000"/>
        </w:rPr>
        <w:t xml:space="preserve"> da forma que segue abaixo:</w:t>
      </w:r>
    </w:p>
    <w:p w:rsidR="006716E3" w:rsidRPr="00E3135E" w:rsidRDefault="006716E3" w:rsidP="006716E3">
      <w:pPr>
        <w:autoSpaceDE w:val="0"/>
        <w:autoSpaceDN w:val="0"/>
        <w:adjustRightInd w:val="0"/>
        <w:jc w:val="both"/>
        <w:rPr>
          <w:color w:val="000000"/>
        </w:rPr>
      </w:pPr>
      <w:r w:rsidRPr="00625752">
        <w:rPr>
          <w:color w:val="000000"/>
        </w:rPr>
        <w:t xml:space="preserve">I </w:t>
      </w:r>
      <w:r>
        <w:rPr>
          <w:color w:val="000000"/>
        </w:rPr>
        <w:t xml:space="preserve">- </w:t>
      </w:r>
      <w:r w:rsidRPr="00625752">
        <w:rPr>
          <w:color w:val="000000"/>
        </w:rPr>
        <w:t>Declaração firmada pelo técnico responsável devidamente registrado no CRC (Conselho Regional</w:t>
      </w:r>
      <w:r>
        <w:rPr>
          <w:color w:val="000000"/>
        </w:rPr>
        <w:t xml:space="preserve"> </w:t>
      </w:r>
      <w:r w:rsidRPr="00625752">
        <w:rPr>
          <w:color w:val="000000"/>
        </w:rPr>
        <w:t xml:space="preserve">de Contabilidade), de que a mesma se enquadra nos Termos da Lei </w:t>
      </w:r>
      <w:r>
        <w:rPr>
          <w:color w:val="000000"/>
        </w:rPr>
        <w:t xml:space="preserve">147, de 7 de agosto de 2014 </w:t>
      </w:r>
      <w:r w:rsidRPr="00E3135E">
        <w:rPr>
          <w:b/>
          <w:color w:val="000000"/>
          <w:u w:val="single"/>
        </w:rPr>
        <w:t>ou</w:t>
      </w:r>
      <w:r>
        <w:rPr>
          <w:b/>
          <w:color w:val="000000"/>
          <w:u w:val="single"/>
        </w:rPr>
        <w:t xml:space="preserve"> </w:t>
      </w:r>
      <w:r>
        <w:rPr>
          <w:color w:val="000000"/>
        </w:rPr>
        <w:t>Certidão expedida pela junta comercial comprovando Inscrição como beneficiária da Lei Complementar 123/2006 alterada pela Lei Complementar 147/2014;</w:t>
      </w:r>
    </w:p>
    <w:p w:rsidR="006716E3" w:rsidRPr="00625752" w:rsidRDefault="006716E3" w:rsidP="006716E3">
      <w:pPr>
        <w:autoSpaceDE w:val="0"/>
        <w:autoSpaceDN w:val="0"/>
        <w:adjustRightInd w:val="0"/>
        <w:jc w:val="both"/>
        <w:rPr>
          <w:color w:val="000000"/>
        </w:rPr>
      </w:pPr>
      <w:r w:rsidRPr="00A77D5B">
        <w:rPr>
          <w:color w:val="000000"/>
        </w:rPr>
        <w:t>9.2.3.</w:t>
      </w:r>
      <w:r w:rsidRPr="00625752">
        <w:rPr>
          <w:color w:val="000000"/>
        </w:rPr>
        <w:t xml:space="preserve"> A não entrega </w:t>
      </w:r>
      <w:r>
        <w:rPr>
          <w:color w:val="000000"/>
        </w:rPr>
        <w:t>dos documentos solicitados no item 9.2.2 ou a</w:t>
      </w:r>
      <w:r w:rsidRPr="00625752">
        <w:rPr>
          <w:color w:val="000000"/>
        </w:rPr>
        <w:t xml:space="preserve"> apresentação de</w:t>
      </w:r>
      <w:r>
        <w:rPr>
          <w:color w:val="000000"/>
        </w:rPr>
        <w:t xml:space="preserve"> documento diferente do exigido,</w:t>
      </w:r>
      <w:r w:rsidRPr="00625752">
        <w:rPr>
          <w:color w:val="000000"/>
        </w:rPr>
        <w:t xml:space="preserve"> implicará na</w:t>
      </w:r>
      <w:r>
        <w:rPr>
          <w:color w:val="000000"/>
        </w:rPr>
        <w:t xml:space="preserve"> </w:t>
      </w:r>
      <w:r w:rsidRPr="00625752">
        <w:rPr>
          <w:color w:val="000000"/>
        </w:rPr>
        <w:t>anulação do direito da mesma em usufruir o regime diferenciado garantido pela Lei Complementar</w:t>
      </w:r>
      <w:r>
        <w:rPr>
          <w:color w:val="000000"/>
        </w:rPr>
        <w:t xml:space="preserve"> </w:t>
      </w:r>
      <w:r w:rsidRPr="00625752">
        <w:rPr>
          <w:color w:val="000000"/>
        </w:rPr>
        <w:t>123/06</w:t>
      </w:r>
      <w:r w:rsidRPr="008833B3">
        <w:rPr>
          <w:color w:val="000000"/>
        </w:rPr>
        <w:t xml:space="preserve"> </w:t>
      </w:r>
      <w:r>
        <w:rPr>
          <w:color w:val="000000"/>
        </w:rPr>
        <w:t>alterada pela Lei Complementar 147/2014</w:t>
      </w:r>
      <w:r w:rsidRPr="00625752">
        <w:rPr>
          <w:color w:val="000000"/>
        </w:rPr>
        <w:t>.</w:t>
      </w:r>
    </w:p>
    <w:p w:rsidR="006716E3" w:rsidRPr="00625752" w:rsidRDefault="006716E3" w:rsidP="006716E3">
      <w:pPr>
        <w:autoSpaceDE w:val="0"/>
        <w:autoSpaceDN w:val="0"/>
        <w:adjustRightInd w:val="0"/>
        <w:jc w:val="both"/>
        <w:rPr>
          <w:b/>
          <w:bCs/>
          <w:color w:val="000000"/>
        </w:rPr>
      </w:pPr>
      <w:r w:rsidRPr="00625752">
        <w:rPr>
          <w:b/>
          <w:bCs/>
          <w:color w:val="000000"/>
        </w:rPr>
        <w:t>9.</w:t>
      </w:r>
      <w:r>
        <w:rPr>
          <w:b/>
          <w:bCs/>
          <w:color w:val="000000"/>
        </w:rPr>
        <w:t>2</w:t>
      </w:r>
      <w:r w:rsidRPr="00625752">
        <w:rPr>
          <w:b/>
          <w:bCs/>
          <w:color w:val="000000"/>
        </w:rPr>
        <w:t>.</w:t>
      </w:r>
      <w:r>
        <w:rPr>
          <w:b/>
          <w:bCs/>
          <w:color w:val="000000"/>
        </w:rPr>
        <w:t>4</w:t>
      </w:r>
      <w:r w:rsidRPr="00625752">
        <w:rPr>
          <w:b/>
          <w:bCs/>
          <w:color w:val="000000"/>
        </w:rPr>
        <w:t xml:space="preserve"> HABILITAÇÃO JURÍDICA:</w:t>
      </w:r>
    </w:p>
    <w:p w:rsidR="006716E3" w:rsidRPr="00625752" w:rsidRDefault="006716E3" w:rsidP="006716E3">
      <w:pPr>
        <w:autoSpaceDE w:val="0"/>
        <w:autoSpaceDN w:val="0"/>
        <w:adjustRightInd w:val="0"/>
        <w:jc w:val="both"/>
        <w:rPr>
          <w:color w:val="000000"/>
        </w:rPr>
      </w:pPr>
      <w:r w:rsidRPr="00625752">
        <w:rPr>
          <w:b/>
          <w:bCs/>
          <w:color w:val="000000"/>
        </w:rPr>
        <w:t xml:space="preserve">a) </w:t>
      </w:r>
      <w:r w:rsidRPr="00625752">
        <w:rPr>
          <w:color w:val="000000"/>
        </w:rPr>
        <w:t>registro comercial, no caso de empresa individual;</w:t>
      </w:r>
    </w:p>
    <w:p w:rsidR="006716E3" w:rsidRPr="00625752" w:rsidRDefault="006716E3" w:rsidP="006716E3">
      <w:pPr>
        <w:autoSpaceDE w:val="0"/>
        <w:autoSpaceDN w:val="0"/>
        <w:adjustRightInd w:val="0"/>
        <w:jc w:val="both"/>
        <w:rPr>
          <w:color w:val="000000"/>
        </w:rPr>
      </w:pPr>
      <w:r w:rsidRPr="00625752">
        <w:rPr>
          <w:b/>
          <w:bCs/>
          <w:color w:val="000000"/>
        </w:rPr>
        <w:t xml:space="preserve">b) </w:t>
      </w:r>
      <w:r w:rsidRPr="00625752">
        <w:rPr>
          <w:color w:val="000000"/>
        </w:rPr>
        <w:t>ato constitutivo, estatuto ou contrato social em vigor, devidamente registrado, em se tratando</w:t>
      </w:r>
      <w:r>
        <w:rPr>
          <w:color w:val="000000"/>
        </w:rPr>
        <w:t xml:space="preserve"> </w:t>
      </w:r>
      <w:r w:rsidRPr="00625752">
        <w:rPr>
          <w:color w:val="000000"/>
        </w:rPr>
        <w:t>de sociedades comerciais, e, no caso de sociedade por ações, acompanhado de documentos de</w:t>
      </w:r>
      <w:r>
        <w:rPr>
          <w:color w:val="000000"/>
        </w:rPr>
        <w:t xml:space="preserve"> </w:t>
      </w:r>
      <w:r w:rsidRPr="00625752">
        <w:rPr>
          <w:color w:val="000000"/>
        </w:rPr>
        <w:t>eleição de seus administradores;</w:t>
      </w:r>
    </w:p>
    <w:p w:rsidR="006716E3" w:rsidRPr="00625752" w:rsidRDefault="006716E3" w:rsidP="006716E3">
      <w:pPr>
        <w:autoSpaceDE w:val="0"/>
        <w:autoSpaceDN w:val="0"/>
        <w:adjustRightInd w:val="0"/>
        <w:jc w:val="both"/>
        <w:rPr>
          <w:color w:val="000000"/>
        </w:rPr>
      </w:pPr>
      <w:r w:rsidRPr="00625752">
        <w:rPr>
          <w:b/>
          <w:bCs/>
          <w:color w:val="000000"/>
        </w:rPr>
        <w:t xml:space="preserve">c) </w:t>
      </w:r>
      <w:r w:rsidRPr="00625752">
        <w:rPr>
          <w:color w:val="000000"/>
        </w:rPr>
        <w:t>prova de inscrição no Cadastro Nacional de Pessoa Jurídica (CNPJ/MF);</w:t>
      </w:r>
    </w:p>
    <w:p w:rsidR="006716E3" w:rsidRDefault="006716E3" w:rsidP="006716E3">
      <w:pPr>
        <w:autoSpaceDE w:val="0"/>
        <w:autoSpaceDN w:val="0"/>
        <w:adjustRightInd w:val="0"/>
        <w:jc w:val="both"/>
        <w:rPr>
          <w:color w:val="000000"/>
        </w:rPr>
      </w:pPr>
      <w:r w:rsidRPr="00625752">
        <w:rPr>
          <w:b/>
          <w:bCs/>
          <w:color w:val="000000"/>
        </w:rPr>
        <w:t xml:space="preserve">d) </w:t>
      </w:r>
      <w:r w:rsidRPr="00625752">
        <w:rPr>
          <w:color w:val="000000"/>
        </w:rPr>
        <w:t>decreto de autorização, em se tratando de empresa ou sociedade estrangeira em</w:t>
      </w:r>
      <w:r>
        <w:rPr>
          <w:color w:val="000000"/>
        </w:rPr>
        <w:t xml:space="preserve"> </w:t>
      </w:r>
      <w:r w:rsidRPr="00625752">
        <w:rPr>
          <w:color w:val="000000"/>
        </w:rPr>
        <w:t>funcionamento no País, e ato de registro ou autorização para funcionamento expedido pelo órgão</w:t>
      </w:r>
      <w:r>
        <w:rPr>
          <w:color w:val="000000"/>
        </w:rPr>
        <w:t xml:space="preserve"> </w:t>
      </w:r>
      <w:r w:rsidRPr="00625752">
        <w:rPr>
          <w:color w:val="000000"/>
        </w:rPr>
        <w:t>competente, quando a atividade assim o exigir.</w:t>
      </w:r>
    </w:p>
    <w:p w:rsidR="006716E3" w:rsidRDefault="006716E3" w:rsidP="006716E3">
      <w:pPr>
        <w:jc w:val="both"/>
      </w:pPr>
      <w:r w:rsidRPr="00096435">
        <w:rPr>
          <w:b/>
        </w:rPr>
        <w:t>e)</w:t>
      </w:r>
      <w:r w:rsidRPr="00096435">
        <w:t xml:space="preserve"> Alvará de Prevenção e Proteção Contra Incêndio</w:t>
      </w:r>
      <w:r>
        <w:t>;</w:t>
      </w:r>
      <w:r w:rsidRPr="00096435">
        <w:t xml:space="preserve"> </w:t>
      </w:r>
    </w:p>
    <w:p w:rsidR="006716E3" w:rsidRDefault="006716E3" w:rsidP="006716E3">
      <w:pPr>
        <w:jc w:val="both"/>
        <w:rPr>
          <w:color w:val="000000"/>
        </w:rPr>
      </w:pPr>
      <w:r w:rsidRPr="00096435">
        <w:rPr>
          <w:b/>
        </w:rPr>
        <w:t>f)</w:t>
      </w:r>
      <w:r>
        <w:t xml:space="preserve"> </w:t>
      </w:r>
      <w:r w:rsidRPr="00096435">
        <w:t xml:space="preserve">Registro </w:t>
      </w:r>
      <w:r>
        <w:t>na</w:t>
      </w:r>
      <w:r w:rsidRPr="00096435">
        <w:t xml:space="preserve"> ANP</w:t>
      </w:r>
      <w:r w:rsidRPr="00096435">
        <w:rPr>
          <w:b/>
        </w:rPr>
        <w:t xml:space="preserve"> </w:t>
      </w:r>
      <w:r w:rsidRPr="00096435">
        <w:t>(Agência Nacional de Petróleo, Gás Natural e Biocombustíveis)</w:t>
      </w:r>
      <w:r>
        <w:t>.</w:t>
      </w:r>
    </w:p>
    <w:p w:rsidR="006716E3"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9.</w:t>
      </w:r>
      <w:r>
        <w:rPr>
          <w:b/>
          <w:bCs/>
          <w:color w:val="000000"/>
        </w:rPr>
        <w:t>2</w:t>
      </w:r>
      <w:r w:rsidRPr="00625752">
        <w:rPr>
          <w:b/>
          <w:bCs/>
          <w:color w:val="000000"/>
        </w:rPr>
        <w:t>.</w:t>
      </w:r>
      <w:r>
        <w:rPr>
          <w:b/>
          <w:bCs/>
          <w:color w:val="000000"/>
        </w:rPr>
        <w:t>5</w:t>
      </w:r>
      <w:r w:rsidRPr="00625752">
        <w:rPr>
          <w:b/>
          <w:bCs/>
          <w:color w:val="000000"/>
        </w:rPr>
        <w:t>. REGULARIDADE FISCAL E TRABALHISTA:</w:t>
      </w:r>
    </w:p>
    <w:p w:rsidR="006716E3" w:rsidRPr="00625752" w:rsidRDefault="006716E3" w:rsidP="006716E3">
      <w:pPr>
        <w:autoSpaceDE w:val="0"/>
        <w:autoSpaceDN w:val="0"/>
        <w:adjustRightInd w:val="0"/>
        <w:jc w:val="both"/>
        <w:rPr>
          <w:color w:val="000000"/>
        </w:rPr>
      </w:pPr>
      <w:r w:rsidRPr="00625752">
        <w:rPr>
          <w:b/>
          <w:bCs/>
          <w:color w:val="000000"/>
        </w:rPr>
        <w:t xml:space="preserve">a) </w:t>
      </w:r>
      <w:r w:rsidRPr="00625752">
        <w:rPr>
          <w:color w:val="000000"/>
        </w:rPr>
        <w:t>prova de inscrição no Cadastro de Contribuintes do Estado ou do Município, se houver,</w:t>
      </w:r>
      <w:r>
        <w:rPr>
          <w:color w:val="000000"/>
        </w:rPr>
        <w:t xml:space="preserve"> </w:t>
      </w:r>
      <w:r w:rsidRPr="00625752">
        <w:rPr>
          <w:color w:val="000000"/>
        </w:rPr>
        <w:t>relativo ao domicílio ou sede do licitante, pertinente ao seu ramo de atividades;</w:t>
      </w:r>
    </w:p>
    <w:p w:rsidR="006716E3" w:rsidRPr="00625752" w:rsidRDefault="006716E3" w:rsidP="006716E3">
      <w:pPr>
        <w:autoSpaceDE w:val="0"/>
        <w:autoSpaceDN w:val="0"/>
        <w:adjustRightInd w:val="0"/>
        <w:jc w:val="both"/>
        <w:rPr>
          <w:color w:val="000000"/>
        </w:rPr>
      </w:pPr>
      <w:r w:rsidRPr="00625752">
        <w:rPr>
          <w:b/>
          <w:bCs/>
          <w:color w:val="000000"/>
        </w:rPr>
        <w:t xml:space="preserve">b) </w:t>
      </w:r>
      <w:r w:rsidRPr="00625752">
        <w:rPr>
          <w:color w:val="000000"/>
        </w:rPr>
        <w:t>prova de regularidade com a Fazenda Federal (Certidão Negativa de Débito de Tributos e</w:t>
      </w:r>
      <w:r>
        <w:rPr>
          <w:color w:val="000000"/>
        </w:rPr>
        <w:t xml:space="preserve"> </w:t>
      </w:r>
      <w:r w:rsidRPr="00625752">
        <w:rPr>
          <w:color w:val="000000"/>
        </w:rPr>
        <w:t>Contribuições Federais expedida pela Secretaria da Receita Federal e Certidão Negativa de Débitos</w:t>
      </w:r>
      <w:r>
        <w:rPr>
          <w:color w:val="000000"/>
        </w:rPr>
        <w:t xml:space="preserve"> </w:t>
      </w:r>
      <w:r w:rsidRPr="00625752">
        <w:rPr>
          <w:color w:val="000000"/>
        </w:rPr>
        <w:t>quanto à dívida ativa da União, expedida pela Procuradoria Geral da Fazenda Nacional), Estadual e</w:t>
      </w:r>
      <w:r>
        <w:rPr>
          <w:color w:val="000000"/>
        </w:rPr>
        <w:t xml:space="preserve"> </w:t>
      </w:r>
      <w:r w:rsidRPr="00625752">
        <w:rPr>
          <w:color w:val="000000"/>
        </w:rPr>
        <w:t>Municipal, sendo a última do domicílio ou sede da licitante;</w:t>
      </w:r>
    </w:p>
    <w:p w:rsidR="006716E3" w:rsidRPr="00625752" w:rsidRDefault="006716E3" w:rsidP="006716E3">
      <w:pPr>
        <w:autoSpaceDE w:val="0"/>
        <w:autoSpaceDN w:val="0"/>
        <w:adjustRightInd w:val="0"/>
        <w:jc w:val="both"/>
        <w:rPr>
          <w:color w:val="000000"/>
        </w:rPr>
      </w:pPr>
      <w:r>
        <w:rPr>
          <w:b/>
          <w:bCs/>
          <w:color w:val="000000"/>
        </w:rPr>
        <w:t>c</w:t>
      </w:r>
      <w:r w:rsidRPr="00625752">
        <w:rPr>
          <w:b/>
          <w:bCs/>
          <w:color w:val="000000"/>
        </w:rPr>
        <w:t xml:space="preserve">) </w:t>
      </w:r>
      <w:r w:rsidRPr="00625752">
        <w:rPr>
          <w:color w:val="000000"/>
        </w:rPr>
        <w:t>prova de regularidade (CRF) junto ao Fundo de Garantia por Tempo de Serviço (FGTS);</w:t>
      </w:r>
    </w:p>
    <w:p w:rsidR="006716E3" w:rsidRPr="00625752" w:rsidRDefault="006716E3" w:rsidP="006716E3">
      <w:pPr>
        <w:autoSpaceDE w:val="0"/>
        <w:autoSpaceDN w:val="0"/>
        <w:adjustRightInd w:val="0"/>
        <w:jc w:val="both"/>
        <w:rPr>
          <w:color w:val="000000"/>
        </w:rPr>
      </w:pPr>
      <w:r>
        <w:rPr>
          <w:b/>
          <w:bCs/>
          <w:color w:val="000000"/>
        </w:rPr>
        <w:lastRenderedPageBreak/>
        <w:t>d</w:t>
      </w:r>
      <w:r w:rsidRPr="00625752">
        <w:rPr>
          <w:b/>
          <w:bCs/>
          <w:color w:val="000000"/>
        </w:rPr>
        <w:t xml:space="preserve">) </w:t>
      </w:r>
      <w:r w:rsidRPr="00625752">
        <w:rPr>
          <w:color w:val="000000"/>
        </w:rPr>
        <w:t>Certidão Negativa de Débitos Trabalhistas - CNDT, (Lei 12.440, de 07 de julho de 2011).</w:t>
      </w:r>
    </w:p>
    <w:p w:rsidR="006716E3" w:rsidRDefault="006716E3" w:rsidP="006716E3">
      <w:pPr>
        <w:autoSpaceDE w:val="0"/>
        <w:autoSpaceDN w:val="0"/>
        <w:adjustRightInd w:val="0"/>
        <w:jc w:val="both"/>
        <w:rPr>
          <w:color w:val="000000"/>
        </w:rPr>
      </w:pPr>
      <w:r w:rsidRPr="00A77D5B">
        <w:rPr>
          <w:bCs/>
          <w:color w:val="000000"/>
        </w:rPr>
        <w:t>9.2.6</w:t>
      </w:r>
      <w:r w:rsidRPr="00A77D5B">
        <w:rPr>
          <w:color w:val="000000"/>
        </w:rPr>
        <w:t xml:space="preserve"> </w:t>
      </w:r>
      <w:r w:rsidRPr="00625752">
        <w:rPr>
          <w:color w:val="000000"/>
        </w:rPr>
        <w:t>Para as empresas cadastradas no Município, a documentação poderá ser substituída pelo seu</w:t>
      </w:r>
      <w:r>
        <w:rPr>
          <w:color w:val="000000"/>
        </w:rPr>
        <w:t xml:space="preserve"> </w:t>
      </w:r>
      <w:r w:rsidRPr="00625752">
        <w:rPr>
          <w:color w:val="000000"/>
        </w:rPr>
        <w:t>Certificado de Registro de Fornecedor, desde que seu objetivo social comporte o objeto licitado e o</w:t>
      </w:r>
      <w:r>
        <w:rPr>
          <w:color w:val="000000"/>
        </w:rPr>
        <w:t xml:space="preserve"> </w:t>
      </w:r>
      <w:r w:rsidRPr="00625752">
        <w:rPr>
          <w:color w:val="000000"/>
        </w:rPr>
        <w:t>registro cadastral esteja no prazo de validade.</w:t>
      </w:r>
    </w:p>
    <w:p w:rsidR="006716E3" w:rsidRPr="00625752" w:rsidRDefault="006716E3" w:rsidP="006716E3">
      <w:pPr>
        <w:autoSpaceDE w:val="0"/>
        <w:autoSpaceDN w:val="0"/>
        <w:adjustRightInd w:val="0"/>
        <w:jc w:val="both"/>
        <w:rPr>
          <w:b/>
          <w:bCs/>
          <w:color w:val="000000"/>
        </w:rPr>
      </w:pPr>
      <w:r w:rsidRPr="00625752">
        <w:rPr>
          <w:b/>
          <w:bCs/>
          <w:color w:val="000000"/>
        </w:rPr>
        <w:t>10. DO RECEBIMENTO E ABERTURA DOS ENVELOPES:</w:t>
      </w:r>
    </w:p>
    <w:p w:rsidR="006716E3" w:rsidRPr="00625752" w:rsidRDefault="006716E3" w:rsidP="006716E3">
      <w:pPr>
        <w:autoSpaceDE w:val="0"/>
        <w:autoSpaceDN w:val="0"/>
        <w:adjustRightInd w:val="0"/>
        <w:jc w:val="both"/>
        <w:rPr>
          <w:color w:val="000000"/>
        </w:rPr>
      </w:pPr>
      <w:r w:rsidRPr="00A77D5B">
        <w:rPr>
          <w:color w:val="000000"/>
        </w:rPr>
        <w:t>10.1.</w:t>
      </w:r>
      <w:r w:rsidRPr="00625752">
        <w:rPr>
          <w:color w:val="000000"/>
        </w:rPr>
        <w:t xml:space="preserve"> No dia, hora e local designado neste Edital, na presença dos representantes de todas as</w:t>
      </w:r>
      <w:r>
        <w:rPr>
          <w:color w:val="000000"/>
        </w:rPr>
        <w:t xml:space="preserve"> </w:t>
      </w:r>
      <w:r w:rsidRPr="00625752">
        <w:rPr>
          <w:color w:val="000000"/>
        </w:rPr>
        <w:t xml:space="preserve">licitantes, devidamente credenciadas, e demais pessoas que queiram assistir ao ato, </w:t>
      </w:r>
      <w:r>
        <w:rPr>
          <w:color w:val="000000"/>
        </w:rPr>
        <w:t>o</w:t>
      </w:r>
      <w:r w:rsidRPr="00625752">
        <w:rPr>
          <w:color w:val="000000"/>
        </w:rPr>
        <w:t xml:space="preserve"> Pregoeir</w:t>
      </w:r>
      <w:r>
        <w:rPr>
          <w:color w:val="000000"/>
        </w:rPr>
        <w:t>o</w:t>
      </w:r>
      <w:r w:rsidRPr="00625752">
        <w:rPr>
          <w:color w:val="000000"/>
        </w:rPr>
        <w:t>, que</w:t>
      </w:r>
      <w:r>
        <w:rPr>
          <w:color w:val="000000"/>
        </w:rPr>
        <w:t xml:space="preserve"> </w:t>
      </w:r>
      <w:r w:rsidRPr="00625752">
        <w:rPr>
          <w:color w:val="000000"/>
        </w:rPr>
        <w:t>dirigirá a sessão, após abertura da mesma, receberá os documentos abaixo relacionados, de cada</w:t>
      </w:r>
      <w:r>
        <w:rPr>
          <w:color w:val="000000"/>
        </w:rPr>
        <w:t xml:space="preserve"> </w:t>
      </w:r>
      <w:r w:rsidRPr="00625752">
        <w:rPr>
          <w:color w:val="000000"/>
        </w:rPr>
        <w:t>licitante, admitindo-se, contudo, a entrega por pessoas não previamente credenciadas, sendo</w:t>
      </w:r>
      <w:r>
        <w:rPr>
          <w:color w:val="000000"/>
        </w:rPr>
        <w:t xml:space="preserve"> </w:t>
      </w:r>
      <w:r w:rsidRPr="00625752">
        <w:rPr>
          <w:color w:val="000000"/>
        </w:rPr>
        <w:t>registradas em ata os nomes das licitantes:</w:t>
      </w:r>
    </w:p>
    <w:p w:rsidR="006716E3" w:rsidRPr="00625752" w:rsidRDefault="006716E3" w:rsidP="006716E3">
      <w:pPr>
        <w:autoSpaceDE w:val="0"/>
        <w:autoSpaceDN w:val="0"/>
        <w:adjustRightInd w:val="0"/>
        <w:jc w:val="both"/>
        <w:rPr>
          <w:color w:val="000000"/>
        </w:rPr>
      </w:pPr>
      <w:r w:rsidRPr="00625752">
        <w:rPr>
          <w:color w:val="000000"/>
        </w:rPr>
        <w:t>a) A Procuração do representante da empresa, juntamente com os documentos pessoais do mesmo;</w:t>
      </w:r>
    </w:p>
    <w:p w:rsidR="006716E3" w:rsidRPr="00625752" w:rsidRDefault="006716E3" w:rsidP="006716E3">
      <w:pPr>
        <w:autoSpaceDE w:val="0"/>
        <w:autoSpaceDN w:val="0"/>
        <w:adjustRightInd w:val="0"/>
        <w:jc w:val="both"/>
        <w:rPr>
          <w:color w:val="000000"/>
        </w:rPr>
      </w:pPr>
      <w:r w:rsidRPr="00625752">
        <w:rPr>
          <w:color w:val="000000"/>
        </w:rPr>
        <w:t>b) Cópia autenticada do respectivo estatuto ou contrato social, extrato consolidado ou da última</w:t>
      </w:r>
      <w:r>
        <w:rPr>
          <w:color w:val="000000"/>
        </w:rPr>
        <w:t xml:space="preserve"> </w:t>
      </w:r>
      <w:r w:rsidRPr="00625752">
        <w:rPr>
          <w:color w:val="000000"/>
        </w:rPr>
        <w:t>alteração estatutária ou contratual, no qual sejam expressos os poderes para exercer direitos a</w:t>
      </w:r>
      <w:r>
        <w:rPr>
          <w:color w:val="000000"/>
        </w:rPr>
        <w:t xml:space="preserve"> </w:t>
      </w:r>
      <w:r w:rsidRPr="00625752">
        <w:rPr>
          <w:color w:val="000000"/>
        </w:rPr>
        <w:t>assumir obrigações em decorrência de tal investidura;</w:t>
      </w:r>
    </w:p>
    <w:p w:rsidR="006716E3" w:rsidRPr="00625752" w:rsidRDefault="006716E3" w:rsidP="006716E3">
      <w:pPr>
        <w:autoSpaceDE w:val="0"/>
        <w:autoSpaceDN w:val="0"/>
        <w:adjustRightInd w:val="0"/>
        <w:jc w:val="both"/>
        <w:rPr>
          <w:color w:val="000000"/>
        </w:rPr>
      </w:pPr>
      <w:r w:rsidRPr="00625752">
        <w:rPr>
          <w:color w:val="000000"/>
        </w:rPr>
        <w:t>c) Os envelopes de nº 01 – Proposta e nº 02 – Habilitação devidamente identificados e lacrados;</w:t>
      </w:r>
    </w:p>
    <w:p w:rsidR="006716E3" w:rsidRPr="00625752" w:rsidRDefault="006716E3" w:rsidP="006716E3">
      <w:pPr>
        <w:autoSpaceDE w:val="0"/>
        <w:autoSpaceDN w:val="0"/>
        <w:adjustRightInd w:val="0"/>
        <w:jc w:val="both"/>
        <w:rPr>
          <w:color w:val="000000"/>
        </w:rPr>
      </w:pPr>
      <w:r w:rsidRPr="00625752">
        <w:rPr>
          <w:color w:val="000000"/>
        </w:rPr>
        <w:t>d) A Declaração de Comprometimento de Habilitação;</w:t>
      </w:r>
    </w:p>
    <w:p w:rsidR="006716E3" w:rsidRPr="00625752" w:rsidRDefault="006716E3" w:rsidP="006716E3">
      <w:pPr>
        <w:autoSpaceDE w:val="0"/>
        <w:autoSpaceDN w:val="0"/>
        <w:adjustRightInd w:val="0"/>
        <w:jc w:val="both"/>
        <w:rPr>
          <w:color w:val="000000"/>
        </w:rPr>
      </w:pPr>
      <w:r w:rsidRPr="00A77D5B">
        <w:rPr>
          <w:color w:val="000000"/>
        </w:rPr>
        <w:t>10.2.</w:t>
      </w:r>
      <w:r w:rsidRPr="00625752">
        <w:rPr>
          <w:color w:val="000000"/>
        </w:rPr>
        <w:t xml:space="preserve"> Tão logo tenham sido recebidos os documentos e envelopes acima descritos, </w:t>
      </w:r>
      <w:r>
        <w:rPr>
          <w:color w:val="000000"/>
        </w:rPr>
        <w:t>o</w:t>
      </w:r>
      <w:r w:rsidRPr="00625752">
        <w:rPr>
          <w:color w:val="000000"/>
        </w:rPr>
        <w:t xml:space="preserve"> Pregoeir</w:t>
      </w:r>
      <w:r>
        <w:rPr>
          <w:color w:val="000000"/>
        </w:rPr>
        <w:t xml:space="preserve">o </w:t>
      </w:r>
      <w:r w:rsidRPr="00625752">
        <w:rPr>
          <w:color w:val="000000"/>
        </w:rPr>
        <w:t>comunicará aos presentes que a partir daquele momento não mais serão admitidas novas licitantes</w:t>
      </w:r>
      <w:r>
        <w:rPr>
          <w:color w:val="000000"/>
        </w:rPr>
        <w:t xml:space="preserve"> </w:t>
      </w:r>
      <w:r w:rsidRPr="00625752">
        <w:rPr>
          <w:color w:val="000000"/>
        </w:rPr>
        <w:t>ao certame.</w:t>
      </w:r>
    </w:p>
    <w:p w:rsidR="006716E3" w:rsidRPr="00625752" w:rsidRDefault="006716E3" w:rsidP="006716E3">
      <w:pPr>
        <w:autoSpaceDE w:val="0"/>
        <w:autoSpaceDN w:val="0"/>
        <w:adjustRightInd w:val="0"/>
        <w:jc w:val="both"/>
        <w:rPr>
          <w:color w:val="000000"/>
        </w:rPr>
      </w:pPr>
      <w:r w:rsidRPr="00A77D5B">
        <w:rPr>
          <w:color w:val="000000"/>
        </w:rPr>
        <w:t>10.3.</w:t>
      </w:r>
      <w:r w:rsidRPr="00625752">
        <w:rPr>
          <w:color w:val="000000"/>
        </w:rPr>
        <w:t xml:space="preserve"> Encerrada fase de recepção dos documentos exigidos na licitação, </w:t>
      </w:r>
      <w:r>
        <w:rPr>
          <w:color w:val="000000"/>
        </w:rPr>
        <w:t>o</w:t>
      </w:r>
      <w:r w:rsidRPr="00625752">
        <w:rPr>
          <w:color w:val="000000"/>
        </w:rPr>
        <w:t xml:space="preserve"> Pregoeir</w:t>
      </w:r>
      <w:r>
        <w:rPr>
          <w:color w:val="000000"/>
        </w:rPr>
        <w:t>o</w:t>
      </w:r>
      <w:r w:rsidRPr="00625752">
        <w:rPr>
          <w:color w:val="000000"/>
        </w:rPr>
        <w:t xml:space="preserve"> concluirá se</w:t>
      </w:r>
      <w:r>
        <w:rPr>
          <w:color w:val="000000"/>
        </w:rPr>
        <w:t xml:space="preserve"> </w:t>
      </w:r>
      <w:r w:rsidRPr="00625752">
        <w:rPr>
          <w:color w:val="000000"/>
        </w:rPr>
        <w:t xml:space="preserve">ainda não o tiver feito, o exame dos documentos de credenciamento dos representantes </w:t>
      </w:r>
      <w:r>
        <w:rPr>
          <w:color w:val="000000"/>
        </w:rPr>
        <w:t>das</w:t>
      </w:r>
      <w:r w:rsidRPr="00625752">
        <w:rPr>
          <w:color w:val="000000"/>
        </w:rPr>
        <w:t xml:space="preserve"> licitantes</w:t>
      </w:r>
      <w:r>
        <w:rPr>
          <w:color w:val="000000"/>
        </w:rPr>
        <w:t>,</w:t>
      </w:r>
      <w:r w:rsidRPr="00625752">
        <w:rPr>
          <w:color w:val="000000"/>
        </w:rPr>
        <w:t xml:space="preserve"> exame este iniciado antes da abertura da sessão.</w:t>
      </w:r>
    </w:p>
    <w:p w:rsidR="006716E3" w:rsidRPr="00625752" w:rsidRDefault="006716E3" w:rsidP="006716E3">
      <w:pPr>
        <w:autoSpaceDE w:val="0"/>
        <w:autoSpaceDN w:val="0"/>
        <w:adjustRightInd w:val="0"/>
        <w:jc w:val="both"/>
        <w:rPr>
          <w:color w:val="000000"/>
        </w:rPr>
      </w:pPr>
      <w:r w:rsidRPr="00A77D5B">
        <w:rPr>
          <w:color w:val="000000"/>
        </w:rPr>
        <w:t>10.4.</w:t>
      </w:r>
      <w:r w:rsidRPr="00625752">
        <w:rPr>
          <w:color w:val="000000"/>
        </w:rPr>
        <w:t xml:space="preserve"> Concluídas a fase de recepção dos documentos exigidos na licitação e de credenciamento dos</w:t>
      </w:r>
      <w:r>
        <w:rPr>
          <w:color w:val="000000"/>
        </w:rPr>
        <w:t xml:space="preserve"> </w:t>
      </w:r>
      <w:r w:rsidRPr="00625752">
        <w:rPr>
          <w:color w:val="000000"/>
        </w:rPr>
        <w:t xml:space="preserve">representantes das licitantes, </w:t>
      </w:r>
      <w:r>
        <w:rPr>
          <w:color w:val="000000"/>
        </w:rPr>
        <w:t>o Pregoeiro</w:t>
      </w:r>
      <w:r w:rsidRPr="00625752">
        <w:rPr>
          <w:color w:val="000000"/>
        </w:rPr>
        <w:t xml:space="preserve"> promoverá a abertura dos envelopes contendo as</w:t>
      </w:r>
      <w:r>
        <w:rPr>
          <w:color w:val="000000"/>
        </w:rPr>
        <w:t xml:space="preserve"> </w:t>
      </w:r>
      <w:r w:rsidRPr="00625752">
        <w:rPr>
          <w:color w:val="000000"/>
        </w:rPr>
        <w:t>propostas de preços, conferindo-as e rubricando todas as suas folhas.</w:t>
      </w:r>
    </w:p>
    <w:p w:rsidR="006716E3" w:rsidRDefault="006716E3" w:rsidP="006716E3">
      <w:pPr>
        <w:autoSpaceDE w:val="0"/>
        <w:autoSpaceDN w:val="0"/>
        <w:adjustRightInd w:val="0"/>
        <w:jc w:val="both"/>
        <w:rPr>
          <w:color w:val="000000"/>
        </w:rPr>
      </w:pPr>
      <w:r w:rsidRPr="00A77D5B">
        <w:rPr>
          <w:color w:val="000000"/>
        </w:rPr>
        <w:t>10.5.</w:t>
      </w:r>
      <w:r w:rsidRPr="00625752">
        <w:rPr>
          <w:color w:val="000000"/>
        </w:rPr>
        <w:t xml:space="preserve"> Após a entrega dos envelopes não caberá desistência, salvo por motivo justo decorrente de</w:t>
      </w:r>
      <w:r>
        <w:rPr>
          <w:color w:val="000000"/>
        </w:rPr>
        <w:t xml:space="preserve"> </w:t>
      </w:r>
      <w:r w:rsidRPr="00625752">
        <w:rPr>
          <w:color w:val="000000"/>
        </w:rPr>
        <w:t>fato</w:t>
      </w:r>
      <w:r>
        <w:rPr>
          <w:color w:val="000000"/>
        </w:rPr>
        <w:t xml:space="preserve"> </w:t>
      </w:r>
      <w:r w:rsidRPr="00625752">
        <w:rPr>
          <w:color w:val="000000"/>
        </w:rPr>
        <w:t>superveniente e aceito pelo Pregoeiro.</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11. DA SESSÃO - DOS CRITÉRIOS DE JULGAMENTO E ADJUDICAÇÃO</w:t>
      </w:r>
    </w:p>
    <w:p w:rsidR="006716E3" w:rsidRPr="00625752" w:rsidRDefault="006716E3" w:rsidP="006716E3">
      <w:pPr>
        <w:autoSpaceDE w:val="0"/>
        <w:autoSpaceDN w:val="0"/>
        <w:adjustRightInd w:val="0"/>
        <w:jc w:val="both"/>
        <w:rPr>
          <w:color w:val="000000"/>
        </w:rPr>
      </w:pPr>
      <w:r w:rsidRPr="00625752">
        <w:rPr>
          <w:color w:val="000000"/>
        </w:rPr>
        <w:t>11.1 - No dia, hora e local designados no edital, será realizada sessão pública para recebimento das</w:t>
      </w:r>
      <w:r>
        <w:rPr>
          <w:color w:val="000000"/>
        </w:rPr>
        <w:t xml:space="preserve"> </w:t>
      </w:r>
      <w:r w:rsidRPr="00625752">
        <w:rPr>
          <w:color w:val="000000"/>
        </w:rPr>
        <w:t>propostas e da documentação de habilitação, devendo o representante legal ou seu procurador</w:t>
      </w:r>
      <w:r>
        <w:rPr>
          <w:color w:val="000000"/>
        </w:rPr>
        <w:t xml:space="preserve"> </w:t>
      </w:r>
      <w:r w:rsidRPr="00625752">
        <w:rPr>
          <w:color w:val="000000"/>
        </w:rPr>
        <w:t xml:space="preserve">proceder ao respectivo credenciamento, </w:t>
      </w:r>
      <w:r w:rsidRPr="00625752">
        <w:rPr>
          <w:b/>
          <w:bCs/>
          <w:color w:val="000000"/>
        </w:rPr>
        <w:t>COMPROVANDO</w:t>
      </w:r>
      <w:r w:rsidRPr="00625752">
        <w:rPr>
          <w:color w:val="000000"/>
        </w:rPr>
        <w:t xml:space="preserve">, </w:t>
      </w:r>
      <w:r w:rsidRPr="00625752">
        <w:rPr>
          <w:b/>
          <w:bCs/>
          <w:color w:val="000000"/>
        </w:rPr>
        <w:t>possuir os necessários poderes para</w:t>
      </w:r>
      <w:r>
        <w:rPr>
          <w:b/>
          <w:bCs/>
          <w:color w:val="000000"/>
        </w:rPr>
        <w:t xml:space="preserve"> </w:t>
      </w:r>
      <w:r w:rsidRPr="00625752">
        <w:rPr>
          <w:b/>
          <w:bCs/>
          <w:color w:val="000000"/>
        </w:rPr>
        <w:t xml:space="preserve">formulação de propostas verbais (lance) </w:t>
      </w:r>
      <w:r w:rsidRPr="00625752">
        <w:rPr>
          <w:color w:val="000000"/>
        </w:rPr>
        <w:t>e para a prática de todos os demais atos inerentes ao</w:t>
      </w:r>
      <w:r>
        <w:rPr>
          <w:color w:val="000000"/>
        </w:rPr>
        <w:t xml:space="preserve"> certa</w:t>
      </w:r>
      <w:r w:rsidRPr="00625752">
        <w:rPr>
          <w:color w:val="000000"/>
        </w:rPr>
        <w:t>me.</w:t>
      </w:r>
    </w:p>
    <w:p w:rsidR="006716E3" w:rsidRPr="00625752" w:rsidRDefault="006716E3" w:rsidP="006716E3">
      <w:pPr>
        <w:autoSpaceDE w:val="0"/>
        <w:autoSpaceDN w:val="0"/>
        <w:adjustRightInd w:val="0"/>
        <w:jc w:val="both"/>
        <w:rPr>
          <w:color w:val="000000"/>
        </w:rPr>
      </w:pPr>
      <w:r w:rsidRPr="00625752">
        <w:rPr>
          <w:color w:val="000000"/>
        </w:rPr>
        <w:t>11.2. Aberta a sessão, o pregoeiro verificará a existência de declaração dando ciência de que as</w:t>
      </w:r>
      <w:r>
        <w:rPr>
          <w:color w:val="000000"/>
        </w:rPr>
        <w:t xml:space="preserve"> </w:t>
      </w:r>
      <w:r w:rsidRPr="00625752">
        <w:rPr>
          <w:color w:val="000000"/>
        </w:rPr>
        <w:t>licitantes cumprem plenamente os requisitos de habilitação, conforme estabelece o inciso VII do art.</w:t>
      </w:r>
    </w:p>
    <w:p w:rsidR="006716E3" w:rsidRPr="00625752" w:rsidRDefault="006716E3" w:rsidP="006716E3">
      <w:pPr>
        <w:autoSpaceDE w:val="0"/>
        <w:autoSpaceDN w:val="0"/>
        <w:adjustRightInd w:val="0"/>
        <w:jc w:val="both"/>
        <w:rPr>
          <w:color w:val="000000"/>
        </w:rPr>
      </w:pPr>
      <w:r w:rsidRPr="00625752">
        <w:rPr>
          <w:color w:val="000000"/>
        </w:rPr>
        <w:t>4° da Lei 10.520 de 17 de julho de 2002 (Anexo II) e, em envelopes separados, a proposta e a</w:t>
      </w:r>
      <w:r>
        <w:rPr>
          <w:color w:val="000000"/>
        </w:rPr>
        <w:t xml:space="preserve"> </w:t>
      </w:r>
      <w:r w:rsidRPr="00625752">
        <w:rPr>
          <w:color w:val="000000"/>
        </w:rPr>
        <w:t>documentação de habilitação, sob pena de não participação do certame.</w:t>
      </w:r>
    </w:p>
    <w:p w:rsidR="006716E3" w:rsidRPr="00625752" w:rsidRDefault="006716E3" w:rsidP="006716E3">
      <w:pPr>
        <w:autoSpaceDE w:val="0"/>
        <w:autoSpaceDN w:val="0"/>
        <w:adjustRightInd w:val="0"/>
        <w:jc w:val="both"/>
        <w:rPr>
          <w:color w:val="000000"/>
        </w:rPr>
      </w:pPr>
      <w:r w:rsidRPr="00625752">
        <w:rPr>
          <w:color w:val="000000"/>
        </w:rPr>
        <w:t>11.3. O pregoeiro procederá à abertura dos envelopes “01”, contendo as propostas que deverão ser</w:t>
      </w:r>
      <w:r>
        <w:rPr>
          <w:color w:val="000000"/>
        </w:rPr>
        <w:t xml:space="preserve"> </w:t>
      </w:r>
      <w:r w:rsidRPr="00625752">
        <w:rPr>
          <w:color w:val="000000"/>
        </w:rPr>
        <w:t>rubricadas por ele e membros da equipe de apoio, conferindo-as quanto à validade e cumprimento</w:t>
      </w:r>
      <w:r>
        <w:rPr>
          <w:color w:val="000000"/>
        </w:rPr>
        <w:t xml:space="preserve"> </w:t>
      </w:r>
      <w:r w:rsidRPr="00625752">
        <w:rPr>
          <w:color w:val="000000"/>
        </w:rPr>
        <w:t>das exigências contidas no edital, sendo classificadas as propostas dos licitantes de menor preço e</w:t>
      </w:r>
      <w:r>
        <w:rPr>
          <w:color w:val="000000"/>
        </w:rPr>
        <w:t xml:space="preserve"> </w:t>
      </w:r>
      <w:r w:rsidRPr="00625752">
        <w:rPr>
          <w:color w:val="000000"/>
        </w:rPr>
        <w:t xml:space="preserve">aquelas que tenham apresentado propostas em valores sucessivos e </w:t>
      </w:r>
      <w:r w:rsidRPr="00625752">
        <w:rPr>
          <w:b/>
          <w:bCs/>
          <w:color w:val="000000"/>
        </w:rPr>
        <w:t>superiores em até dez por</w:t>
      </w:r>
      <w:r>
        <w:rPr>
          <w:b/>
          <w:bCs/>
          <w:color w:val="000000"/>
        </w:rPr>
        <w:t xml:space="preserve"> </w:t>
      </w:r>
      <w:r w:rsidRPr="00625752">
        <w:rPr>
          <w:b/>
          <w:bCs/>
          <w:color w:val="000000"/>
        </w:rPr>
        <w:t>cento</w:t>
      </w:r>
      <w:r w:rsidRPr="00625752">
        <w:rPr>
          <w:color w:val="000000"/>
        </w:rPr>
        <w:t>, relativamente à de menor preço, para o item licitado.</w:t>
      </w:r>
    </w:p>
    <w:p w:rsidR="006716E3" w:rsidRPr="00625752" w:rsidRDefault="006716E3" w:rsidP="006716E3">
      <w:pPr>
        <w:autoSpaceDE w:val="0"/>
        <w:autoSpaceDN w:val="0"/>
        <w:adjustRightInd w:val="0"/>
        <w:jc w:val="both"/>
        <w:rPr>
          <w:color w:val="000000"/>
        </w:rPr>
      </w:pPr>
      <w:r w:rsidRPr="00625752">
        <w:rPr>
          <w:color w:val="000000"/>
        </w:rPr>
        <w:t>11.4. Quando não forem verificadas, no mínimo, três propostas escritas de preços nas condições</w:t>
      </w:r>
      <w:r>
        <w:rPr>
          <w:color w:val="000000"/>
        </w:rPr>
        <w:t xml:space="preserve"> </w:t>
      </w:r>
      <w:r w:rsidRPr="00625752">
        <w:rPr>
          <w:color w:val="000000"/>
        </w:rPr>
        <w:t>definidas no subitem acima, serão classificadas as melhores propostas subsequentes, até o máximo</w:t>
      </w:r>
      <w:r>
        <w:rPr>
          <w:color w:val="000000"/>
        </w:rPr>
        <w:t xml:space="preserve"> </w:t>
      </w:r>
      <w:r w:rsidRPr="00625752">
        <w:rPr>
          <w:color w:val="000000"/>
        </w:rPr>
        <w:t>de três, para que os licitantes participem dos lances verbais, quaisquer que sejam os preços</w:t>
      </w:r>
      <w:r>
        <w:rPr>
          <w:color w:val="000000"/>
        </w:rPr>
        <w:t xml:space="preserve"> </w:t>
      </w:r>
      <w:r w:rsidRPr="00625752">
        <w:rPr>
          <w:color w:val="000000"/>
        </w:rPr>
        <w:t>oferecidos nas suas propostas escritas.</w:t>
      </w:r>
    </w:p>
    <w:p w:rsidR="006716E3" w:rsidRPr="00625752" w:rsidRDefault="006716E3" w:rsidP="006716E3">
      <w:pPr>
        <w:autoSpaceDE w:val="0"/>
        <w:autoSpaceDN w:val="0"/>
        <w:adjustRightInd w:val="0"/>
        <w:jc w:val="both"/>
        <w:rPr>
          <w:b/>
          <w:bCs/>
          <w:color w:val="000000"/>
        </w:rPr>
      </w:pPr>
      <w:r w:rsidRPr="00625752">
        <w:rPr>
          <w:color w:val="000000"/>
        </w:rPr>
        <w:t>11.5. Em seguida, será dado início à etapa de apresentação de lances verbais pelos proponentes,</w:t>
      </w:r>
      <w:r>
        <w:rPr>
          <w:color w:val="000000"/>
        </w:rPr>
        <w:t xml:space="preserve"> </w:t>
      </w:r>
      <w:r w:rsidRPr="00625752">
        <w:rPr>
          <w:color w:val="000000"/>
        </w:rPr>
        <w:t>que deverão ser formulados de forma sucessiva, em valores distintos e decrescentes. Os lances</w:t>
      </w:r>
      <w:r>
        <w:rPr>
          <w:color w:val="000000"/>
        </w:rPr>
        <w:t xml:space="preserve"> </w:t>
      </w:r>
      <w:r w:rsidRPr="00625752">
        <w:rPr>
          <w:color w:val="000000"/>
        </w:rPr>
        <w:t xml:space="preserve">verbais </w:t>
      </w:r>
      <w:r w:rsidRPr="00625752">
        <w:rPr>
          <w:color w:val="000000"/>
        </w:rPr>
        <w:lastRenderedPageBreak/>
        <w:t>serão feitos para o</w:t>
      </w:r>
      <w:r>
        <w:rPr>
          <w:color w:val="000000"/>
        </w:rPr>
        <w:t xml:space="preserve"> valor unitário</w:t>
      </w:r>
      <w:r w:rsidRPr="00625752">
        <w:rPr>
          <w:color w:val="000000"/>
        </w:rPr>
        <w:t xml:space="preserve"> de cada item até o encerramento do julgamento deste, sendo a forma</w:t>
      </w:r>
      <w:r>
        <w:rPr>
          <w:color w:val="000000"/>
        </w:rPr>
        <w:t xml:space="preserve"> </w:t>
      </w:r>
      <w:r w:rsidRPr="00625752">
        <w:rPr>
          <w:color w:val="000000"/>
        </w:rPr>
        <w:t xml:space="preserve">de julgamento </w:t>
      </w:r>
      <w:r w:rsidRPr="00625752">
        <w:rPr>
          <w:b/>
          <w:bCs/>
          <w:color w:val="000000"/>
        </w:rPr>
        <w:t>MENOR PREÇO POR ITEM.</w:t>
      </w:r>
    </w:p>
    <w:p w:rsidR="006716E3" w:rsidRPr="00625752" w:rsidRDefault="006716E3" w:rsidP="006716E3">
      <w:pPr>
        <w:autoSpaceDE w:val="0"/>
        <w:autoSpaceDN w:val="0"/>
        <w:adjustRightInd w:val="0"/>
        <w:jc w:val="both"/>
        <w:rPr>
          <w:color w:val="000000"/>
        </w:rPr>
      </w:pPr>
      <w:r w:rsidRPr="00625752">
        <w:rPr>
          <w:color w:val="000000"/>
        </w:rPr>
        <w:t>11.6. O pregoeiro convidará individualmente os licitantes classificadas, de forma sequencial, a</w:t>
      </w:r>
      <w:r>
        <w:rPr>
          <w:color w:val="000000"/>
        </w:rPr>
        <w:t xml:space="preserve"> </w:t>
      </w:r>
      <w:r w:rsidRPr="00625752">
        <w:rPr>
          <w:color w:val="000000"/>
        </w:rPr>
        <w:t>apresentar lances verbais, a partir do autor da proposta classificada de maior preço e os demais, em</w:t>
      </w:r>
      <w:r>
        <w:rPr>
          <w:color w:val="000000"/>
        </w:rPr>
        <w:t xml:space="preserve"> </w:t>
      </w:r>
      <w:r w:rsidRPr="00625752">
        <w:rPr>
          <w:color w:val="000000"/>
        </w:rPr>
        <w:t>ordem decrescente de valor.</w:t>
      </w:r>
    </w:p>
    <w:p w:rsidR="006716E3" w:rsidRPr="00625752" w:rsidRDefault="006716E3" w:rsidP="006716E3">
      <w:pPr>
        <w:autoSpaceDE w:val="0"/>
        <w:autoSpaceDN w:val="0"/>
        <w:adjustRightInd w:val="0"/>
        <w:jc w:val="both"/>
        <w:rPr>
          <w:color w:val="000000"/>
        </w:rPr>
      </w:pPr>
      <w:r w:rsidRPr="00625752">
        <w:rPr>
          <w:color w:val="000000"/>
        </w:rPr>
        <w:t>11.7. A desistência em apresentar lance verbal, quando convocado pelo pregoeiro, implicará a</w:t>
      </w:r>
      <w:r>
        <w:rPr>
          <w:color w:val="000000"/>
        </w:rPr>
        <w:t xml:space="preserve"> </w:t>
      </w:r>
      <w:r w:rsidRPr="00625752">
        <w:rPr>
          <w:color w:val="000000"/>
        </w:rPr>
        <w:t>exclusão do licitante da etapa de lances verbais e na manutenção do último preço apresentado pelo</w:t>
      </w:r>
      <w:r>
        <w:rPr>
          <w:color w:val="000000"/>
        </w:rPr>
        <w:t xml:space="preserve"> </w:t>
      </w:r>
      <w:r w:rsidRPr="00625752">
        <w:rPr>
          <w:color w:val="000000"/>
        </w:rPr>
        <w:t>licitante, para efeito de ordenação das propostas.</w:t>
      </w:r>
    </w:p>
    <w:p w:rsidR="006716E3" w:rsidRPr="00625752" w:rsidRDefault="006716E3" w:rsidP="006716E3">
      <w:pPr>
        <w:autoSpaceDE w:val="0"/>
        <w:autoSpaceDN w:val="0"/>
        <w:adjustRightInd w:val="0"/>
        <w:jc w:val="both"/>
        <w:rPr>
          <w:color w:val="000000"/>
        </w:rPr>
      </w:pPr>
      <w:r w:rsidRPr="00625752">
        <w:rPr>
          <w:color w:val="000000"/>
        </w:rPr>
        <w:t xml:space="preserve">11.8. Os lances deverão ser formulados em valores distintos e decrescentes, do valor </w:t>
      </w:r>
      <w:r>
        <w:rPr>
          <w:color w:val="000000"/>
        </w:rPr>
        <w:t>unitário</w:t>
      </w:r>
      <w:r w:rsidRPr="00625752">
        <w:rPr>
          <w:color w:val="000000"/>
        </w:rPr>
        <w:t xml:space="preserve"> do item,</w:t>
      </w:r>
      <w:r>
        <w:rPr>
          <w:color w:val="000000"/>
        </w:rPr>
        <w:t xml:space="preserve"> </w:t>
      </w:r>
      <w:r w:rsidRPr="00625752">
        <w:rPr>
          <w:color w:val="000000"/>
        </w:rPr>
        <w:t>inferiores à proposta de menor preço. A aplicação do valor de redução mínima entre os lances incidirá</w:t>
      </w:r>
      <w:r>
        <w:rPr>
          <w:color w:val="000000"/>
        </w:rPr>
        <w:t xml:space="preserve"> </w:t>
      </w:r>
      <w:r w:rsidRPr="00625752">
        <w:rPr>
          <w:color w:val="000000"/>
        </w:rPr>
        <w:t xml:space="preserve">sobre o preço </w:t>
      </w:r>
      <w:r>
        <w:rPr>
          <w:color w:val="000000"/>
        </w:rPr>
        <w:t>unitário</w:t>
      </w:r>
      <w:r w:rsidRPr="00625752">
        <w:rPr>
          <w:color w:val="000000"/>
        </w:rPr>
        <w:t xml:space="preserve"> do item da proposta.</w:t>
      </w:r>
    </w:p>
    <w:p w:rsidR="006716E3" w:rsidRPr="00625752" w:rsidRDefault="006716E3" w:rsidP="006716E3">
      <w:pPr>
        <w:autoSpaceDE w:val="0"/>
        <w:autoSpaceDN w:val="0"/>
        <w:adjustRightInd w:val="0"/>
        <w:jc w:val="both"/>
        <w:rPr>
          <w:color w:val="000000"/>
        </w:rPr>
      </w:pPr>
      <w:r w:rsidRPr="00625752">
        <w:rPr>
          <w:color w:val="000000"/>
        </w:rPr>
        <w:t>11.9. Caso não se realize lances verbais serão verificados a conformidade entre a proposta escrita de</w:t>
      </w:r>
      <w:r>
        <w:rPr>
          <w:color w:val="000000"/>
        </w:rPr>
        <w:t xml:space="preserve"> </w:t>
      </w:r>
      <w:r w:rsidRPr="00625752">
        <w:rPr>
          <w:color w:val="000000"/>
        </w:rPr>
        <w:t>menor preço e o valor estimado para a contratação.</w:t>
      </w:r>
    </w:p>
    <w:p w:rsidR="006716E3" w:rsidRPr="00625752" w:rsidRDefault="006716E3" w:rsidP="006716E3">
      <w:pPr>
        <w:autoSpaceDE w:val="0"/>
        <w:autoSpaceDN w:val="0"/>
        <w:adjustRightInd w:val="0"/>
        <w:jc w:val="both"/>
        <w:rPr>
          <w:color w:val="000000"/>
        </w:rPr>
      </w:pPr>
      <w:r w:rsidRPr="00625752">
        <w:rPr>
          <w:color w:val="000000"/>
        </w:rPr>
        <w:t>11.10. Declarada encerrada a etapa competitiva, ordenadas as propostas o pregoeiro examinará a</w:t>
      </w:r>
      <w:r>
        <w:rPr>
          <w:color w:val="000000"/>
        </w:rPr>
        <w:t xml:space="preserve"> </w:t>
      </w:r>
      <w:r w:rsidRPr="00625752">
        <w:rPr>
          <w:color w:val="000000"/>
        </w:rPr>
        <w:t>aceitabilidade da primeira classificada, quanto ao objeto e valor, decidindo motivadamente a respeito.</w:t>
      </w:r>
    </w:p>
    <w:p w:rsidR="006716E3" w:rsidRPr="00625752" w:rsidRDefault="006716E3" w:rsidP="006716E3">
      <w:pPr>
        <w:autoSpaceDE w:val="0"/>
        <w:autoSpaceDN w:val="0"/>
        <w:adjustRightInd w:val="0"/>
        <w:jc w:val="both"/>
        <w:rPr>
          <w:color w:val="000000"/>
        </w:rPr>
      </w:pPr>
      <w:r w:rsidRPr="00625752">
        <w:rPr>
          <w:color w:val="000000"/>
        </w:rPr>
        <w:t>11.11. Sendo aceitável a proposta de menor preço, será aberto o envelope contendo a documentação</w:t>
      </w:r>
      <w:r>
        <w:rPr>
          <w:color w:val="000000"/>
        </w:rPr>
        <w:t xml:space="preserve"> </w:t>
      </w:r>
      <w:r w:rsidRPr="00625752">
        <w:rPr>
          <w:color w:val="000000"/>
        </w:rPr>
        <w:t>de habilitação - “02” - do licitante que a tiver formulado para confirmação das suas condições</w:t>
      </w:r>
      <w:r>
        <w:rPr>
          <w:color w:val="000000"/>
        </w:rPr>
        <w:t xml:space="preserve"> </w:t>
      </w:r>
      <w:r w:rsidR="00984E42">
        <w:rPr>
          <w:color w:val="000000"/>
        </w:rPr>
        <w:t>habilita tórias</w:t>
      </w:r>
      <w:r w:rsidRPr="00625752">
        <w:rPr>
          <w:color w:val="000000"/>
        </w:rPr>
        <w:t>.</w:t>
      </w:r>
    </w:p>
    <w:p w:rsidR="006716E3" w:rsidRPr="00625752" w:rsidRDefault="006716E3" w:rsidP="006716E3">
      <w:pPr>
        <w:autoSpaceDE w:val="0"/>
        <w:autoSpaceDN w:val="0"/>
        <w:adjustRightInd w:val="0"/>
        <w:jc w:val="both"/>
        <w:rPr>
          <w:color w:val="000000"/>
        </w:rPr>
      </w:pPr>
      <w:r w:rsidRPr="00625752">
        <w:rPr>
          <w:color w:val="000000"/>
        </w:rPr>
        <w:t>11.11.1. Na apreciação e no julgamento das propostas não serão consideradas quaisquer ofertas ou</w:t>
      </w:r>
      <w:r>
        <w:rPr>
          <w:color w:val="000000"/>
        </w:rPr>
        <w:t xml:space="preserve"> </w:t>
      </w:r>
      <w:r w:rsidRPr="00625752">
        <w:rPr>
          <w:color w:val="000000"/>
        </w:rPr>
        <w:t>vantagens não previstas neste instrumento, nem serão permitidas ofertas baseadas nas propostas</w:t>
      </w:r>
      <w:r>
        <w:rPr>
          <w:color w:val="000000"/>
        </w:rPr>
        <w:t xml:space="preserve"> </w:t>
      </w:r>
      <w:r w:rsidRPr="00625752">
        <w:rPr>
          <w:color w:val="000000"/>
        </w:rPr>
        <w:t>das demais licitantes, obrigando-se o licitante, a executar as condições da proposta apresentada.</w:t>
      </w:r>
    </w:p>
    <w:p w:rsidR="006716E3" w:rsidRPr="00625752" w:rsidRDefault="006716E3" w:rsidP="006716E3">
      <w:pPr>
        <w:autoSpaceDE w:val="0"/>
        <w:autoSpaceDN w:val="0"/>
        <w:adjustRightInd w:val="0"/>
        <w:jc w:val="both"/>
        <w:rPr>
          <w:color w:val="000000"/>
        </w:rPr>
      </w:pPr>
      <w:r w:rsidRPr="00625752">
        <w:rPr>
          <w:color w:val="000000"/>
        </w:rPr>
        <w:t>11.12. Constatado o atendimento das exigências fixadas no edital, o licitante será declarado</w:t>
      </w:r>
      <w:r>
        <w:rPr>
          <w:color w:val="000000"/>
        </w:rPr>
        <w:t xml:space="preserve"> </w:t>
      </w:r>
      <w:r w:rsidRPr="00625752">
        <w:rPr>
          <w:color w:val="000000"/>
        </w:rPr>
        <w:t>vencedor, sendo-lhe adjudicado o(s) item(s) do certame.</w:t>
      </w:r>
    </w:p>
    <w:p w:rsidR="006716E3" w:rsidRPr="00625752" w:rsidRDefault="006716E3" w:rsidP="006716E3">
      <w:pPr>
        <w:autoSpaceDE w:val="0"/>
        <w:autoSpaceDN w:val="0"/>
        <w:adjustRightInd w:val="0"/>
        <w:jc w:val="both"/>
        <w:rPr>
          <w:color w:val="000000"/>
        </w:rPr>
      </w:pPr>
      <w:r w:rsidRPr="00625752">
        <w:rPr>
          <w:color w:val="000000"/>
        </w:rPr>
        <w:t xml:space="preserve">10.13 - Se a oferta não for aceitável ou se o licitante desatender às exigências </w:t>
      </w:r>
      <w:r w:rsidR="00984E42" w:rsidRPr="00625752">
        <w:rPr>
          <w:color w:val="000000"/>
        </w:rPr>
        <w:t>habilita tórias</w:t>
      </w:r>
      <w:r w:rsidRPr="00625752">
        <w:rPr>
          <w:color w:val="000000"/>
        </w:rPr>
        <w:t>, o</w:t>
      </w:r>
      <w:r>
        <w:rPr>
          <w:color w:val="000000"/>
        </w:rPr>
        <w:t xml:space="preserve"> </w:t>
      </w:r>
      <w:r w:rsidRPr="00625752">
        <w:rPr>
          <w:color w:val="000000"/>
        </w:rPr>
        <w:t>pregoeiro examinará a oferta subsequente, verificando a sua aceitabilidade e procedendo à</w:t>
      </w:r>
      <w:r>
        <w:rPr>
          <w:color w:val="000000"/>
        </w:rPr>
        <w:t xml:space="preserve"> </w:t>
      </w:r>
      <w:r w:rsidRPr="00625752">
        <w:rPr>
          <w:color w:val="000000"/>
        </w:rPr>
        <w:t>habilitação do proponente, na ordem de classificação, e assim sucessivamente, até a apuração de</w:t>
      </w:r>
      <w:r>
        <w:rPr>
          <w:color w:val="000000"/>
        </w:rPr>
        <w:t xml:space="preserve"> </w:t>
      </w:r>
      <w:r w:rsidRPr="00625752">
        <w:rPr>
          <w:color w:val="000000"/>
        </w:rPr>
        <w:t>uma proposta que atenda ao edital, sendo o respectivo licitante declarado vencedor e a ele</w:t>
      </w:r>
      <w:r>
        <w:rPr>
          <w:color w:val="000000"/>
        </w:rPr>
        <w:t xml:space="preserve"> </w:t>
      </w:r>
      <w:r w:rsidRPr="00625752">
        <w:rPr>
          <w:color w:val="000000"/>
        </w:rPr>
        <w:t>adjudicado o(s) item(s) do certame.</w:t>
      </w:r>
    </w:p>
    <w:p w:rsidR="006716E3" w:rsidRPr="00625752" w:rsidRDefault="006716E3" w:rsidP="006716E3">
      <w:pPr>
        <w:autoSpaceDE w:val="0"/>
        <w:autoSpaceDN w:val="0"/>
        <w:adjustRightInd w:val="0"/>
        <w:jc w:val="both"/>
        <w:rPr>
          <w:color w:val="000000"/>
        </w:rPr>
      </w:pPr>
      <w:r w:rsidRPr="00625752">
        <w:rPr>
          <w:color w:val="000000"/>
        </w:rPr>
        <w:t>11.13.1. Serão desclassificadas as propostas que:</w:t>
      </w:r>
    </w:p>
    <w:p w:rsidR="006716E3" w:rsidRDefault="006716E3" w:rsidP="006716E3">
      <w:pPr>
        <w:autoSpaceDE w:val="0"/>
        <w:autoSpaceDN w:val="0"/>
        <w:adjustRightInd w:val="0"/>
        <w:jc w:val="both"/>
        <w:rPr>
          <w:color w:val="000000"/>
        </w:rPr>
      </w:pPr>
      <w:r w:rsidRPr="00625752">
        <w:rPr>
          <w:color w:val="000000"/>
        </w:rPr>
        <w:t>a) não atendam às exigências e requisitos estabelecidos neste edital ou imponham condições;</w:t>
      </w:r>
    </w:p>
    <w:p w:rsidR="006716E3" w:rsidRPr="00625752" w:rsidRDefault="006716E3" w:rsidP="006716E3">
      <w:pPr>
        <w:autoSpaceDE w:val="0"/>
        <w:autoSpaceDN w:val="0"/>
        <w:adjustRightInd w:val="0"/>
        <w:jc w:val="both"/>
        <w:rPr>
          <w:color w:val="000000"/>
        </w:rPr>
      </w:pPr>
      <w:r w:rsidRPr="00625752">
        <w:rPr>
          <w:color w:val="000000"/>
        </w:rPr>
        <w:t>b) apresentem valores manifestamente excessivos ou manifestamente inexequíveis;</w:t>
      </w:r>
    </w:p>
    <w:p w:rsidR="006716E3" w:rsidRPr="00625752" w:rsidRDefault="006716E3" w:rsidP="006716E3">
      <w:pPr>
        <w:autoSpaceDE w:val="0"/>
        <w:autoSpaceDN w:val="0"/>
        <w:adjustRightInd w:val="0"/>
        <w:jc w:val="both"/>
        <w:rPr>
          <w:color w:val="000000"/>
        </w:rPr>
      </w:pPr>
      <w:r w:rsidRPr="00625752">
        <w:rPr>
          <w:color w:val="000000"/>
        </w:rPr>
        <w:t xml:space="preserve">c) sejam omissas, vagas ou apresentem irregularidades ou defeitos capazes de impedir o </w:t>
      </w:r>
      <w:r>
        <w:rPr>
          <w:color w:val="000000"/>
        </w:rPr>
        <w:t>j</w:t>
      </w:r>
      <w:r w:rsidRPr="00625752">
        <w:rPr>
          <w:color w:val="000000"/>
        </w:rPr>
        <w:t>ulgamento.</w:t>
      </w:r>
    </w:p>
    <w:p w:rsidR="006716E3" w:rsidRPr="00625752" w:rsidRDefault="006716E3" w:rsidP="006716E3">
      <w:pPr>
        <w:autoSpaceDE w:val="0"/>
        <w:autoSpaceDN w:val="0"/>
        <w:adjustRightInd w:val="0"/>
        <w:jc w:val="both"/>
        <w:rPr>
          <w:color w:val="000000"/>
        </w:rPr>
      </w:pPr>
      <w:r w:rsidRPr="00625752">
        <w:rPr>
          <w:color w:val="000000"/>
        </w:rPr>
        <w:t>11.14. O pregoeiro poderá negociar diretamente com o proponente para que seja obtido preço</w:t>
      </w:r>
      <w:r>
        <w:rPr>
          <w:color w:val="000000"/>
        </w:rPr>
        <w:t xml:space="preserve"> </w:t>
      </w:r>
      <w:r w:rsidRPr="00625752">
        <w:rPr>
          <w:color w:val="000000"/>
        </w:rPr>
        <w:t>melhor.</w:t>
      </w:r>
    </w:p>
    <w:p w:rsidR="006716E3" w:rsidRPr="00625752" w:rsidRDefault="006716E3" w:rsidP="006716E3">
      <w:pPr>
        <w:autoSpaceDE w:val="0"/>
        <w:autoSpaceDN w:val="0"/>
        <w:adjustRightInd w:val="0"/>
        <w:jc w:val="both"/>
        <w:rPr>
          <w:color w:val="000000"/>
        </w:rPr>
      </w:pPr>
      <w:r w:rsidRPr="00625752">
        <w:rPr>
          <w:color w:val="000000"/>
        </w:rPr>
        <w:t>11.15. Da reunião lavrar-se-á ata circunstanciada, na qual serão registradas as ocorrências</w:t>
      </w:r>
      <w:r>
        <w:rPr>
          <w:color w:val="000000"/>
        </w:rPr>
        <w:t xml:space="preserve"> </w:t>
      </w:r>
      <w:r w:rsidRPr="00625752">
        <w:rPr>
          <w:color w:val="000000"/>
        </w:rPr>
        <w:t>relevantes e que, ao final, deverá ser assinada pelo Pregoeiro, Equipe de Apoio, licitantes e</w:t>
      </w:r>
      <w:r>
        <w:rPr>
          <w:color w:val="000000"/>
        </w:rPr>
        <w:t xml:space="preserve"> </w:t>
      </w:r>
      <w:r w:rsidRPr="00625752">
        <w:rPr>
          <w:color w:val="000000"/>
        </w:rPr>
        <w:t>presentes.</w:t>
      </w:r>
    </w:p>
    <w:p w:rsidR="006716E3" w:rsidRPr="00AC4C58" w:rsidRDefault="006716E3" w:rsidP="006716E3">
      <w:pPr>
        <w:autoSpaceDE w:val="0"/>
        <w:autoSpaceDN w:val="0"/>
        <w:adjustRightInd w:val="0"/>
        <w:jc w:val="both"/>
        <w:rPr>
          <w:b/>
          <w:bCs/>
          <w:color w:val="000000"/>
        </w:rPr>
      </w:pPr>
      <w:r w:rsidRPr="00625752">
        <w:rPr>
          <w:color w:val="000000"/>
        </w:rPr>
        <w:t>11.16.  As dúvidas que surgirem durante as sessões públicas, será, a juízo da Comissão de</w:t>
      </w:r>
      <w:r>
        <w:rPr>
          <w:color w:val="000000"/>
        </w:rPr>
        <w:t xml:space="preserve"> </w:t>
      </w:r>
      <w:r w:rsidRPr="00625752">
        <w:rPr>
          <w:color w:val="000000"/>
        </w:rPr>
        <w:t>Licitação, resolvido por esta, na presença dos proponentes ou deixadas para posterior deliberação.</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12. DA HOMOLOGAÇÃO E FORMALIZAÇÃO DA AQUISIÇÃO</w:t>
      </w:r>
    </w:p>
    <w:p w:rsidR="006716E3" w:rsidRPr="00625752" w:rsidRDefault="006716E3" w:rsidP="006716E3">
      <w:pPr>
        <w:autoSpaceDE w:val="0"/>
        <w:autoSpaceDN w:val="0"/>
        <w:adjustRightInd w:val="0"/>
        <w:jc w:val="both"/>
        <w:rPr>
          <w:color w:val="000000"/>
        </w:rPr>
      </w:pPr>
      <w:r w:rsidRPr="00625752">
        <w:rPr>
          <w:color w:val="000000"/>
        </w:rPr>
        <w:t>12.1. O resultado do julgamento será submetido à autoridade competente, para homologação.</w:t>
      </w:r>
    </w:p>
    <w:p w:rsidR="006716E3" w:rsidRPr="00625752" w:rsidRDefault="006716E3" w:rsidP="006716E3">
      <w:pPr>
        <w:autoSpaceDE w:val="0"/>
        <w:autoSpaceDN w:val="0"/>
        <w:adjustRightInd w:val="0"/>
        <w:jc w:val="both"/>
        <w:rPr>
          <w:color w:val="000000"/>
        </w:rPr>
      </w:pPr>
      <w:r w:rsidRPr="00625752">
        <w:rPr>
          <w:color w:val="000000"/>
        </w:rPr>
        <w:t xml:space="preserve">12.2. É facultado a Prefeitura de </w:t>
      </w:r>
      <w:r w:rsidR="00984E42">
        <w:rPr>
          <w:color w:val="000000"/>
        </w:rPr>
        <w:t>Tunas RS</w:t>
      </w:r>
      <w:r w:rsidRPr="00625752">
        <w:rPr>
          <w:color w:val="000000"/>
        </w:rPr>
        <w:t>, quando o convocado não comparecer no prazo</w:t>
      </w:r>
      <w:r>
        <w:rPr>
          <w:color w:val="000000"/>
        </w:rPr>
        <w:t xml:space="preserve"> </w:t>
      </w:r>
      <w:r w:rsidRPr="00625752">
        <w:rPr>
          <w:color w:val="000000"/>
        </w:rPr>
        <w:t xml:space="preserve">estipulado, deixar, injustificadamente, de entregar o </w:t>
      </w:r>
      <w:r>
        <w:rPr>
          <w:color w:val="000000"/>
        </w:rPr>
        <w:t>objeto</w:t>
      </w:r>
      <w:r w:rsidRPr="00625752">
        <w:rPr>
          <w:color w:val="000000"/>
        </w:rPr>
        <w:t xml:space="preserve"> ou substituir os recusados dentro dos</w:t>
      </w:r>
      <w:r>
        <w:rPr>
          <w:color w:val="000000"/>
        </w:rPr>
        <w:t xml:space="preserve"> </w:t>
      </w:r>
      <w:r w:rsidRPr="00625752">
        <w:rPr>
          <w:color w:val="000000"/>
        </w:rPr>
        <w:t>prazos previstos, ou, ainda, recusar-se de cumprir com sua proposta vencedora, convocar os</w:t>
      </w:r>
      <w:r>
        <w:rPr>
          <w:color w:val="000000"/>
        </w:rPr>
        <w:t xml:space="preserve"> </w:t>
      </w:r>
      <w:r w:rsidRPr="00625752">
        <w:rPr>
          <w:color w:val="000000"/>
        </w:rPr>
        <w:t>LICITANTES remanescentes, na ordem de classificação, sem prejuízo da aplicação das sanções</w:t>
      </w:r>
      <w:r>
        <w:rPr>
          <w:color w:val="000000"/>
        </w:rPr>
        <w:t xml:space="preserve"> </w:t>
      </w:r>
      <w:r w:rsidRPr="00625752">
        <w:rPr>
          <w:color w:val="000000"/>
        </w:rPr>
        <w:t>previstas na legislação.</w:t>
      </w:r>
    </w:p>
    <w:p w:rsidR="006716E3" w:rsidRPr="00625752" w:rsidRDefault="006716E3" w:rsidP="006716E3">
      <w:pPr>
        <w:autoSpaceDE w:val="0"/>
        <w:autoSpaceDN w:val="0"/>
        <w:adjustRightInd w:val="0"/>
        <w:jc w:val="both"/>
        <w:rPr>
          <w:color w:val="000000"/>
        </w:rPr>
      </w:pPr>
      <w:r w:rsidRPr="00625752">
        <w:rPr>
          <w:color w:val="000000"/>
        </w:rPr>
        <w:t>12.3. A aquisição pretendida deverá ser executada em estrita conformidade com as prescrições deste</w:t>
      </w:r>
      <w:r>
        <w:rPr>
          <w:color w:val="000000"/>
        </w:rPr>
        <w:t xml:space="preserve"> </w:t>
      </w:r>
      <w:r w:rsidRPr="00625752">
        <w:rPr>
          <w:color w:val="000000"/>
        </w:rPr>
        <w:t>edital e seus anexos, que são dele partes integrantes e inseparáveis.</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13</w:t>
      </w:r>
      <w:r w:rsidRPr="00625752">
        <w:rPr>
          <w:color w:val="000000"/>
        </w:rPr>
        <w:t xml:space="preserve">. </w:t>
      </w:r>
      <w:r w:rsidRPr="00625752">
        <w:rPr>
          <w:b/>
          <w:bCs/>
          <w:color w:val="000000"/>
        </w:rPr>
        <w:t>DOS RECURSOS</w:t>
      </w:r>
    </w:p>
    <w:p w:rsidR="006716E3" w:rsidRPr="00625752" w:rsidRDefault="006716E3" w:rsidP="006716E3">
      <w:pPr>
        <w:autoSpaceDE w:val="0"/>
        <w:autoSpaceDN w:val="0"/>
        <w:adjustRightInd w:val="0"/>
        <w:jc w:val="both"/>
        <w:rPr>
          <w:color w:val="000000"/>
        </w:rPr>
      </w:pPr>
      <w:r w:rsidRPr="00625752">
        <w:rPr>
          <w:color w:val="000000"/>
        </w:rPr>
        <w:lastRenderedPageBreak/>
        <w:t>13.1. Declarado o vencedor, qualquer licitante poderá manifestar imediata e motivadamente a</w:t>
      </w:r>
      <w:r>
        <w:rPr>
          <w:color w:val="000000"/>
        </w:rPr>
        <w:t xml:space="preserve"> </w:t>
      </w:r>
      <w:r w:rsidRPr="00625752">
        <w:rPr>
          <w:color w:val="000000"/>
        </w:rPr>
        <w:t>intenção de recorrer, quando lhe será concedido o prazo de 03 (três) dias para apresentação das</w:t>
      </w:r>
      <w:r>
        <w:rPr>
          <w:color w:val="000000"/>
        </w:rPr>
        <w:t xml:space="preserve"> </w:t>
      </w:r>
      <w:r w:rsidRPr="00625752">
        <w:rPr>
          <w:color w:val="000000"/>
        </w:rPr>
        <w:t>razões do recurso, ficando os demais licitantes desde logo intimados para apresentar contra</w:t>
      </w:r>
      <w:r>
        <w:rPr>
          <w:color w:val="000000"/>
        </w:rPr>
        <w:t xml:space="preserve"> </w:t>
      </w:r>
      <w:r w:rsidRPr="00625752">
        <w:rPr>
          <w:color w:val="000000"/>
        </w:rPr>
        <w:t>razões</w:t>
      </w:r>
      <w:r>
        <w:rPr>
          <w:color w:val="000000"/>
        </w:rPr>
        <w:t xml:space="preserve"> </w:t>
      </w:r>
      <w:r w:rsidRPr="00625752">
        <w:rPr>
          <w:color w:val="000000"/>
        </w:rPr>
        <w:t>em igual número de dias, que começarão a correr do término do prazo do recorrente, sendo-lhes</w:t>
      </w:r>
      <w:r>
        <w:rPr>
          <w:color w:val="000000"/>
        </w:rPr>
        <w:t xml:space="preserve"> </w:t>
      </w:r>
      <w:r w:rsidRPr="00625752">
        <w:rPr>
          <w:color w:val="000000"/>
        </w:rPr>
        <w:t>assegurada vista imediata dos autos.</w:t>
      </w:r>
    </w:p>
    <w:p w:rsidR="006716E3" w:rsidRPr="00625752" w:rsidRDefault="006716E3" w:rsidP="006716E3">
      <w:pPr>
        <w:autoSpaceDE w:val="0"/>
        <w:autoSpaceDN w:val="0"/>
        <w:adjustRightInd w:val="0"/>
        <w:jc w:val="both"/>
        <w:rPr>
          <w:color w:val="000000"/>
        </w:rPr>
      </w:pPr>
      <w:r w:rsidRPr="00625752">
        <w:rPr>
          <w:color w:val="000000"/>
        </w:rPr>
        <w:t>13.2. O acolhimento de recurso importará a invalidação apenas dos atos insuscetíveis de</w:t>
      </w:r>
      <w:r>
        <w:rPr>
          <w:color w:val="000000"/>
        </w:rPr>
        <w:t xml:space="preserve"> </w:t>
      </w:r>
      <w:r w:rsidRPr="00625752">
        <w:rPr>
          <w:color w:val="000000"/>
        </w:rPr>
        <w:t>aproveitamento.</w:t>
      </w:r>
    </w:p>
    <w:p w:rsidR="006716E3" w:rsidRPr="00625752" w:rsidRDefault="006716E3" w:rsidP="006716E3">
      <w:pPr>
        <w:autoSpaceDE w:val="0"/>
        <w:autoSpaceDN w:val="0"/>
        <w:adjustRightInd w:val="0"/>
        <w:jc w:val="both"/>
        <w:rPr>
          <w:color w:val="000000"/>
        </w:rPr>
      </w:pPr>
      <w:r w:rsidRPr="00625752">
        <w:rPr>
          <w:color w:val="000000"/>
        </w:rPr>
        <w:t>13.3. A petição poderá ser feita na sessão, e se oral, será reduzida a termo em Ata.</w:t>
      </w:r>
    </w:p>
    <w:p w:rsidR="006716E3" w:rsidRPr="00625752" w:rsidRDefault="006716E3" w:rsidP="006716E3">
      <w:pPr>
        <w:autoSpaceDE w:val="0"/>
        <w:autoSpaceDN w:val="0"/>
        <w:adjustRightInd w:val="0"/>
        <w:jc w:val="both"/>
        <w:rPr>
          <w:color w:val="000000"/>
        </w:rPr>
      </w:pPr>
      <w:r w:rsidRPr="00625752">
        <w:rPr>
          <w:color w:val="000000"/>
        </w:rPr>
        <w:t>13.4. A falta de manifestação imediata e motivada do licitante importará em decadência do direito</w:t>
      </w:r>
      <w:r>
        <w:rPr>
          <w:color w:val="000000"/>
        </w:rPr>
        <w:t xml:space="preserve"> </w:t>
      </w:r>
      <w:r w:rsidRPr="00625752">
        <w:rPr>
          <w:color w:val="000000"/>
        </w:rPr>
        <w:t>de</w:t>
      </w:r>
      <w:r>
        <w:rPr>
          <w:color w:val="000000"/>
        </w:rPr>
        <w:t xml:space="preserve"> </w:t>
      </w:r>
      <w:r w:rsidRPr="00625752">
        <w:rPr>
          <w:color w:val="000000"/>
        </w:rPr>
        <w:t>recurso e adjudicação do objeto da licitação pelo pregoeiro ao vencedor.</w:t>
      </w:r>
    </w:p>
    <w:p w:rsidR="006716E3" w:rsidRPr="00625752" w:rsidRDefault="006716E3" w:rsidP="006716E3">
      <w:pPr>
        <w:autoSpaceDE w:val="0"/>
        <w:autoSpaceDN w:val="0"/>
        <w:adjustRightInd w:val="0"/>
        <w:jc w:val="both"/>
        <w:rPr>
          <w:color w:val="000000"/>
        </w:rPr>
      </w:pPr>
      <w:r w:rsidRPr="00625752">
        <w:rPr>
          <w:color w:val="000000"/>
        </w:rPr>
        <w:t>13.5 - Decididos os recursos, a autoridade competente fará a adjudicação do objeto da licitação ao</w:t>
      </w:r>
      <w:r>
        <w:rPr>
          <w:color w:val="000000"/>
        </w:rPr>
        <w:t xml:space="preserve"> </w:t>
      </w:r>
      <w:r w:rsidRPr="00625752">
        <w:rPr>
          <w:color w:val="000000"/>
        </w:rPr>
        <w:t>licitante vencedor.</w:t>
      </w:r>
    </w:p>
    <w:p w:rsidR="006716E3" w:rsidRPr="00625752" w:rsidRDefault="006716E3" w:rsidP="006716E3">
      <w:pPr>
        <w:autoSpaceDE w:val="0"/>
        <w:autoSpaceDN w:val="0"/>
        <w:adjustRightInd w:val="0"/>
        <w:jc w:val="both"/>
        <w:rPr>
          <w:color w:val="000000"/>
        </w:rPr>
      </w:pPr>
      <w:r w:rsidRPr="00625752">
        <w:rPr>
          <w:color w:val="000000"/>
        </w:rPr>
        <w:t>13.6 - Homologada a licitação pela autoridade competente, o adjudicatário será convocado para</w:t>
      </w:r>
      <w:r>
        <w:rPr>
          <w:color w:val="000000"/>
        </w:rPr>
        <w:t xml:space="preserve"> </w:t>
      </w:r>
      <w:r w:rsidRPr="00625752">
        <w:rPr>
          <w:color w:val="000000"/>
        </w:rPr>
        <w:t xml:space="preserve">entregar </w:t>
      </w:r>
      <w:r>
        <w:rPr>
          <w:color w:val="000000"/>
        </w:rPr>
        <w:t>as cargas de gás</w:t>
      </w:r>
      <w:r w:rsidRPr="00625752">
        <w:rPr>
          <w:color w:val="000000"/>
        </w:rPr>
        <w:t>.</w:t>
      </w:r>
    </w:p>
    <w:p w:rsidR="006716E3" w:rsidRDefault="006716E3" w:rsidP="006716E3">
      <w:pPr>
        <w:autoSpaceDE w:val="0"/>
        <w:autoSpaceDN w:val="0"/>
        <w:adjustRightInd w:val="0"/>
        <w:jc w:val="both"/>
        <w:rPr>
          <w:b/>
          <w:bCs/>
          <w:color w:val="000000"/>
        </w:rPr>
      </w:pPr>
    </w:p>
    <w:p w:rsidR="006716E3" w:rsidRDefault="006716E3" w:rsidP="006716E3">
      <w:pPr>
        <w:autoSpaceDE w:val="0"/>
        <w:autoSpaceDN w:val="0"/>
        <w:adjustRightInd w:val="0"/>
        <w:jc w:val="both"/>
        <w:rPr>
          <w:b/>
          <w:bCs/>
          <w:color w:val="000000"/>
        </w:rPr>
      </w:pPr>
      <w:r w:rsidRPr="00625752">
        <w:rPr>
          <w:b/>
          <w:bCs/>
          <w:color w:val="000000"/>
        </w:rPr>
        <w:t>14</w:t>
      </w:r>
      <w:r w:rsidRPr="00625752">
        <w:rPr>
          <w:color w:val="000000"/>
        </w:rPr>
        <w:t xml:space="preserve">. </w:t>
      </w:r>
      <w:r w:rsidRPr="00625752">
        <w:rPr>
          <w:b/>
          <w:bCs/>
          <w:color w:val="000000"/>
        </w:rPr>
        <w:t>DA ENTREGA</w:t>
      </w:r>
    </w:p>
    <w:p w:rsidR="006716E3" w:rsidRPr="00E70E86" w:rsidRDefault="006716E3" w:rsidP="006716E3">
      <w:pPr>
        <w:jc w:val="both"/>
      </w:pPr>
      <w:r w:rsidRPr="00F1207B">
        <w:t>1</w:t>
      </w:r>
      <w:r w:rsidRPr="00014BBE">
        <w:t>4</w:t>
      </w:r>
      <w:r w:rsidRPr="00F1207B">
        <w:t>.1.</w:t>
      </w:r>
      <w:r>
        <w:t xml:space="preserve"> </w:t>
      </w:r>
      <w:r w:rsidRPr="00E70E86">
        <w:t>Os produtos licitados</w:t>
      </w:r>
      <w:r w:rsidRPr="00E70E86">
        <w:rPr>
          <w:b/>
        </w:rPr>
        <w:t xml:space="preserve"> </w:t>
      </w:r>
      <w:r w:rsidRPr="00E70E86">
        <w:t>deverão ser entregues</w:t>
      </w:r>
      <w:r w:rsidRPr="00E70E86">
        <w:rPr>
          <w:b/>
        </w:rPr>
        <w:t xml:space="preserve"> </w:t>
      </w:r>
      <w:r w:rsidRPr="00E70E86">
        <w:t xml:space="preserve">pelo fornecedor diretamente nas </w:t>
      </w:r>
      <w:r>
        <w:t>Escolas de Ensino Fundamental e nas Escolas de Educação Infantil</w:t>
      </w:r>
      <w:r w:rsidRPr="00E70E86">
        <w:t xml:space="preserve">, conforme cronograma enviado pela responsável. </w:t>
      </w:r>
    </w:p>
    <w:p w:rsidR="006716E3" w:rsidRPr="00E70E86" w:rsidRDefault="006716E3" w:rsidP="006716E3">
      <w:pPr>
        <w:jc w:val="both"/>
      </w:pPr>
      <w:r w:rsidRPr="00E70E86">
        <w:t>14.2. Verificada a desconformidade de algum dos produtos, a licitante vencedora deverá promover as correções necessárias no prazo máximo de 05 (cinco) dias úteis, sujeitando-se às penalidades previstas neste edital.</w:t>
      </w:r>
    </w:p>
    <w:p w:rsidR="006716E3" w:rsidRPr="00E70E86" w:rsidRDefault="006716E3" w:rsidP="006716E3">
      <w:pPr>
        <w:jc w:val="both"/>
      </w:pPr>
      <w:r w:rsidRPr="00E70E86">
        <w:t>14.3. A nota Fiscal/Fatura deverá, obrigatoriamente, ser entregue junto a Secretaria de Administração.</w:t>
      </w:r>
    </w:p>
    <w:p w:rsidR="006716E3"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 xml:space="preserve">15. DO PRAZO DE VALIDADE </w:t>
      </w:r>
    </w:p>
    <w:p w:rsidR="006716E3" w:rsidRPr="000F3835" w:rsidRDefault="006716E3" w:rsidP="006716E3">
      <w:pPr>
        <w:autoSpaceDE w:val="0"/>
        <w:autoSpaceDN w:val="0"/>
        <w:adjustRightInd w:val="0"/>
        <w:jc w:val="both"/>
        <w:rPr>
          <w:color w:val="000000" w:themeColor="text1"/>
        </w:rPr>
      </w:pPr>
      <w:r w:rsidRPr="000F3835">
        <w:rPr>
          <w:color w:val="000000" w:themeColor="text1"/>
        </w:rPr>
        <w:t xml:space="preserve">15.1. O Pregão Presencial terá validade </w:t>
      </w:r>
      <w:r w:rsidR="007551D7" w:rsidRPr="000F3835">
        <w:rPr>
          <w:color w:val="000000" w:themeColor="text1"/>
        </w:rPr>
        <w:t>de 12 meses.</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16. DAS PENALIDADES</w:t>
      </w:r>
    </w:p>
    <w:p w:rsidR="006716E3" w:rsidRPr="00625752" w:rsidRDefault="006716E3" w:rsidP="006716E3">
      <w:pPr>
        <w:autoSpaceDE w:val="0"/>
        <w:autoSpaceDN w:val="0"/>
        <w:adjustRightInd w:val="0"/>
        <w:jc w:val="both"/>
        <w:rPr>
          <w:color w:val="000000"/>
        </w:rPr>
      </w:pPr>
      <w:r w:rsidRPr="00625752">
        <w:rPr>
          <w:color w:val="000000"/>
        </w:rPr>
        <w:t>16.1. Poderá a Administração, garantida a prévia defesa, aplicar à detentora de adjudicação as</w:t>
      </w:r>
      <w:r>
        <w:rPr>
          <w:color w:val="000000"/>
        </w:rPr>
        <w:t xml:space="preserve"> </w:t>
      </w:r>
      <w:r w:rsidRPr="00625752">
        <w:rPr>
          <w:color w:val="000000"/>
        </w:rPr>
        <w:t>seguintes penalidades:</w:t>
      </w:r>
    </w:p>
    <w:p w:rsidR="006716E3" w:rsidRPr="00625752" w:rsidRDefault="006716E3" w:rsidP="006716E3">
      <w:pPr>
        <w:autoSpaceDE w:val="0"/>
        <w:autoSpaceDN w:val="0"/>
        <w:adjustRightInd w:val="0"/>
        <w:jc w:val="both"/>
        <w:rPr>
          <w:color w:val="000000"/>
        </w:rPr>
      </w:pPr>
      <w:r w:rsidRPr="00625752">
        <w:rPr>
          <w:color w:val="000000"/>
        </w:rPr>
        <w:t>16.2. Multas pecuniárias, nas seguintes proporções:</w:t>
      </w:r>
    </w:p>
    <w:p w:rsidR="006716E3" w:rsidRDefault="006716E3" w:rsidP="006716E3">
      <w:pPr>
        <w:autoSpaceDE w:val="0"/>
        <w:autoSpaceDN w:val="0"/>
        <w:adjustRightInd w:val="0"/>
        <w:jc w:val="both"/>
        <w:rPr>
          <w:color w:val="000000"/>
        </w:rPr>
      </w:pPr>
      <w:r w:rsidRPr="00625752">
        <w:rPr>
          <w:color w:val="000000"/>
        </w:rPr>
        <w:t xml:space="preserve">16.2.1. </w:t>
      </w:r>
      <w:proofErr w:type="gramStart"/>
      <w:r w:rsidRPr="00625752">
        <w:rPr>
          <w:color w:val="000000"/>
        </w:rPr>
        <w:t>de</w:t>
      </w:r>
      <w:proofErr w:type="gramEnd"/>
      <w:r w:rsidRPr="00625752">
        <w:rPr>
          <w:color w:val="000000"/>
        </w:rPr>
        <w:t xml:space="preserve"> </w:t>
      </w:r>
      <w:r>
        <w:rPr>
          <w:color w:val="000000"/>
        </w:rPr>
        <w:t>até</w:t>
      </w:r>
      <w:r w:rsidRPr="00625752">
        <w:rPr>
          <w:color w:val="000000"/>
        </w:rPr>
        <w:t xml:space="preserve"> 30% (trinta por cento) sobre o valor total da Nota de Empenho, nos casos de recusa da</w:t>
      </w:r>
      <w:r>
        <w:rPr>
          <w:color w:val="000000"/>
        </w:rPr>
        <w:t xml:space="preserve"> </w:t>
      </w:r>
      <w:r w:rsidRPr="00625752">
        <w:rPr>
          <w:color w:val="000000"/>
        </w:rPr>
        <w:t>licitante aceitá-la, ato que caracteriza o descumprimento total da obrigação assumida;</w:t>
      </w:r>
    </w:p>
    <w:p w:rsidR="006716E3" w:rsidRPr="00625752" w:rsidRDefault="006716E3" w:rsidP="006716E3">
      <w:pPr>
        <w:autoSpaceDE w:val="0"/>
        <w:autoSpaceDN w:val="0"/>
        <w:adjustRightInd w:val="0"/>
        <w:jc w:val="both"/>
        <w:rPr>
          <w:color w:val="000000"/>
        </w:rPr>
      </w:pPr>
      <w:r w:rsidRPr="00625752">
        <w:rPr>
          <w:color w:val="000000"/>
        </w:rPr>
        <w:t xml:space="preserve">16.2.2. </w:t>
      </w:r>
      <w:proofErr w:type="gramStart"/>
      <w:r w:rsidRPr="00625752">
        <w:rPr>
          <w:color w:val="000000"/>
        </w:rPr>
        <w:t>moratória</w:t>
      </w:r>
      <w:proofErr w:type="gramEnd"/>
      <w:r w:rsidRPr="00625752">
        <w:rPr>
          <w:color w:val="000000"/>
        </w:rPr>
        <w:t xml:space="preserve"> de 0,2% (dois décimos por cento) por dia de atraso, calculada sobre o valor d</w:t>
      </w:r>
      <w:r>
        <w:rPr>
          <w:color w:val="000000"/>
        </w:rPr>
        <w:t>a mercadoria</w:t>
      </w:r>
      <w:r w:rsidRPr="00625752">
        <w:rPr>
          <w:color w:val="000000"/>
        </w:rPr>
        <w:t xml:space="preserve"> não entregue dentro do prazo contratual, na hipótese de atraso injustificado, até o máximo de</w:t>
      </w:r>
      <w:r>
        <w:rPr>
          <w:color w:val="000000"/>
        </w:rPr>
        <w:t xml:space="preserve"> </w:t>
      </w:r>
      <w:r w:rsidRPr="00625752">
        <w:rPr>
          <w:color w:val="000000"/>
        </w:rPr>
        <w:t xml:space="preserve">30 dias, após o que poderá a critério da Administração, não mais ser recebido e aceito, </w:t>
      </w:r>
      <w:r>
        <w:rPr>
          <w:color w:val="000000"/>
        </w:rPr>
        <w:t xml:space="preserve">configurando-se </w:t>
      </w:r>
      <w:r w:rsidRPr="00625752">
        <w:rPr>
          <w:color w:val="000000"/>
        </w:rPr>
        <w:t>a inexecução total do ajuste, com as consequências previstas em lei e nesta cláusula;</w:t>
      </w:r>
    </w:p>
    <w:p w:rsidR="006716E3" w:rsidRPr="00625752" w:rsidRDefault="006716E3" w:rsidP="006716E3">
      <w:pPr>
        <w:autoSpaceDE w:val="0"/>
        <w:autoSpaceDN w:val="0"/>
        <w:adjustRightInd w:val="0"/>
        <w:jc w:val="both"/>
        <w:rPr>
          <w:color w:val="000000"/>
        </w:rPr>
      </w:pPr>
      <w:r w:rsidRPr="00625752">
        <w:rPr>
          <w:color w:val="000000"/>
        </w:rPr>
        <w:t xml:space="preserve">16.2.3. </w:t>
      </w:r>
      <w:proofErr w:type="gramStart"/>
      <w:r w:rsidRPr="00625752">
        <w:rPr>
          <w:color w:val="000000"/>
        </w:rPr>
        <w:t>de</w:t>
      </w:r>
      <w:proofErr w:type="gramEnd"/>
      <w:r w:rsidRPr="00625752">
        <w:rPr>
          <w:color w:val="000000"/>
        </w:rPr>
        <w:t xml:space="preserve"> até 30% (tr</w:t>
      </w:r>
      <w:r>
        <w:rPr>
          <w:color w:val="000000"/>
        </w:rPr>
        <w:t xml:space="preserve">inta por cento) sobre o valor da mercadoria </w:t>
      </w:r>
      <w:r w:rsidRPr="00625752">
        <w:rPr>
          <w:color w:val="000000"/>
        </w:rPr>
        <w:t>não entregue - observando-se que</w:t>
      </w:r>
      <w:r>
        <w:rPr>
          <w:color w:val="000000"/>
        </w:rPr>
        <w:t xml:space="preserve"> </w:t>
      </w:r>
      <w:r w:rsidRPr="00625752">
        <w:rPr>
          <w:color w:val="000000"/>
        </w:rPr>
        <w:t>independentemente da data de emissão do documento fiscal da empresa, a efetividade da entrega se</w:t>
      </w:r>
      <w:r>
        <w:rPr>
          <w:color w:val="000000"/>
        </w:rPr>
        <w:t xml:space="preserve"> </w:t>
      </w:r>
      <w:r w:rsidRPr="00625752">
        <w:rPr>
          <w:color w:val="000000"/>
        </w:rPr>
        <w:t>dá no momento em que é atestado o recebimento definitivo - hipótese que caracteriza, conforme o</w:t>
      </w:r>
      <w:r>
        <w:rPr>
          <w:color w:val="000000"/>
        </w:rPr>
        <w:t xml:space="preserve"> </w:t>
      </w:r>
      <w:r w:rsidRPr="00625752">
        <w:rPr>
          <w:color w:val="000000"/>
        </w:rPr>
        <w:t>caso, inexecução total ou parcial do ajuste;</w:t>
      </w:r>
    </w:p>
    <w:p w:rsidR="006716E3" w:rsidRPr="00625752" w:rsidRDefault="006716E3" w:rsidP="006716E3">
      <w:pPr>
        <w:autoSpaceDE w:val="0"/>
        <w:autoSpaceDN w:val="0"/>
        <w:adjustRightInd w:val="0"/>
        <w:jc w:val="both"/>
        <w:rPr>
          <w:color w:val="000000"/>
        </w:rPr>
      </w:pPr>
      <w:r w:rsidRPr="00625752">
        <w:rPr>
          <w:color w:val="000000"/>
        </w:rPr>
        <w:t>16.</w:t>
      </w:r>
      <w:r>
        <w:rPr>
          <w:color w:val="000000"/>
        </w:rPr>
        <w:t>3</w:t>
      </w:r>
      <w:r w:rsidRPr="00625752">
        <w:rPr>
          <w:color w:val="000000"/>
        </w:rPr>
        <w:t>. Nos termos do parágrafo 3º do art. 86 e do parágrafo 1º do art. 87 da Lei 8.666/93, a multa,</w:t>
      </w:r>
      <w:r>
        <w:rPr>
          <w:color w:val="000000"/>
        </w:rPr>
        <w:t xml:space="preserve"> </w:t>
      </w:r>
      <w:r w:rsidRPr="00625752">
        <w:rPr>
          <w:color w:val="000000"/>
        </w:rPr>
        <w:t>caso aplicada após regular processo administrativo, será descontada do pagamento eventualmente</w:t>
      </w:r>
      <w:r>
        <w:rPr>
          <w:color w:val="000000"/>
        </w:rPr>
        <w:t xml:space="preserve"> </w:t>
      </w:r>
      <w:r w:rsidRPr="00625752">
        <w:rPr>
          <w:color w:val="000000"/>
        </w:rPr>
        <w:t>devido pela Administração ou ainda, quando for o caso, cobrada judicialmente, em conformidade com</w:t>
      </w:r>
      <w:r>
        <w:rPr>
          <w:color w:val="000000"/>
        </w:rPr>
        <w:t xml:space="preserve"> </w:t>
      </w:r>
      <w:r w:rsidRPr="00625752">
        <w:rPr>
          <w:color w:val="000000"/>
        </w:rPr>
        <w:t>a legislação específica;</w:t>
      </w:r>
    </w:p>
    <w:p w:rsidR="006716E3" w:rsidRPr="00625752" w:rsidRDefault="006716E3" w:rsidP="006716E3">
      <w:pPr>
        <w:autoSpaceDE w:val="0"/>
        <w:autoSpaceDN w:val="0"/>
        <w:adjustRightInd w:val="0"/>
        <w:jc w:val="both"/>
        <w:rPr>
          <w:color w:val="000000"/>
        </w:rPr>
      </w:pPr>
      <w:r w:rsidRPr="00625752">
        <w:rPr>
          <w:color w:val="000000"/>
        </w:rPr>
        <w:t>16.</w:t>
      </w:r>
      <w:r>
        <w:rPr>
          <w:color w:val="000000"/>
        </w:rPr>
        <w:t>4</w:t>
      </w:r>
      <w:r w:rsidRPr="00625752">
        <w:rPr>
          <w:color w:val="000000"/>
        </w:rPr>
        <w:t>. Além das multas, a licitante que apresentar documentação falsa exigida para o certame,</w:t>
      </w:r>
      <w:r>
        <w:rPr>
          <w:color w:val="000000"/>
        </w:rPr>
        <w:t xml:space="preserve"> e</w:t>
      </w:r>
      <w:r w:rsidRPr="00625752">
        <w:rPr>
          <w:color w:val="000000"/>
        </w:rPr>
        <w:t>nsejar</w:t>
      </w:r>
      <w:r>
        <w:rPr>
          <w:color w:val="000000"/>
        </w:rPr>
        <w:t xml:space="preserve"> </w:t>
      </w:r>
      <w:r w:rsidRPr="00625752">
        <w:rPr>
          <w:color w:val="000000"/>
        </w:rPr>
        <w:t>o retardamento da execução de seu objeto, não mantiver a proposta, falhar ou fraudar na execução</w:t>
      </w:r>
      <w:r>
        <w:rPr>
          <w:color w:val="000000"/>
        </w:rPr>
        <w:t xml:space="preserve"> </w:t>
      </w:r>
      <w:r w:rsidRPr="00625752">
        <w:rPr>
          <w:color w:val="000000"/>
        </w:rPr>
        <w:t>do contrato, comportar-se de modo inidôneo ou cometer fraude fiscal poderão, garantida a prévia</w:t>
      </w:r>
      <w:r>
        <w:rPr>
          <w:color w:val="000000"/>
        </w:rPr>
        <w:t xml:space="preserve"> </w:t>
      </w:r>
      <w:r w:rsidRPr="00625752">
        <w:rPr>
          <w:color w:val="000000"/>
        </w:rPr>
        <w:t>defesa, ser aplicadas as seguintes sanções legais:</w:t>
      </w:r>
    </w:p>
    <w:p w:rsidR="006716E3" w:rsidRPr="00625752" w:rsidRDefault="006716E3" w:rsidP="006716E3">
      <w:pPr>
        <w:autoSpaceDE w:val="0"/>
        <w:autoSpaceDN w:val="0"/>
        <w:adjustRightInd w:val="0"/>
        <w:jc w:val="both"/>
        <w:rPr>
          <w:color w:val="000000"/>
        </w:rPr>
      </w:pPr>
      <w:r w:rsidRPr="00625752">
        <w:rPr>
          <w:color w:val="000000"/>
        </w:rPr>
        <w:t>16.</w:t>
      </w:r>
      <w:r>
        <w:rPr>
          <w:color w:val="000000"/>
        </w:rPr>
        <w:t>5</w:t>
      </w:r>
      <w:r w:rsidRPr="00625752">
        <w:rPr>
          <w:color w:val="000000"/>
        </w:rPr>
        <w:t xml:space="preserve">.1. </w:t>
      </w:r>
      <w:proofErr w:type="gramStart"/>
      <w:r w:rsidRPr="00625752">
        <w:rPr>
          <w:color w:val="000000"/>
        </w:rPr>
        <w:t>advertência</w:t>
      </w:r>
      <w:proofErr w:type="gramEnd"/>
      <w:r w:rsidRPr="00625752">
        <w:rPr>
          <w:color w:val="000000"/>
        </w:rPr>
        <w:t>;</w:t>
      </w:r>
    </w:p>
    <w:p w:rsidR="006716E3" w:rsidRPr="00625752" w:rsidRDefault="006716E3" w:rsidP="006716E3">
      <w:pPr>
        <w:autoSpaceDE w:val="0"/>
        <w:autoSpaceDN w:val="0"/>
        <w:adjustRightInd w:val="0"/>
        <w:jc w:val="both"/>
        <w:rPr>
          <w:color w:val="000000"/>
        </w:rPr>
      </w:pPr>
      <w:r>
        <w:rPr>
          <w:color w:val="000000"/>
        </w:rPr>
        <w:lastRenderedPageBreak/>
        <w:t>16.5</w:t>
      </w:r>
      <w:r w:rsidRPr="00625752">
        <w:rPr>
          <w:color w:val="000000"/>
        </w:rPr>
        <w:t xml:space="preserve">.2. </w:t>
      </w:r>
      <w:proofErr w:type="gramStart"/>
      <w:r w:rsidRPr="00625752">
        <w:rPr>
          <w:color w:val="000000"/>
        </w:rPr>
        <w:t>suspensão</w:t>
      </w:r>
      <w:proofErr w:type="gramEnd"/>
      <w:r w:rsidRPr="00625752">
        <w:rPr>
          <w:color w:val="000000"/>
        </w:rPr>
        <w:t xml:space="preserve"> temporária de participação em licitação e impedimento de contratar com a</w:t>
      </w:r>
      <w:r>
        <w:rPr>
          <w:color w:val="000000"/>
        </w:rPr>
        <w:t xml:space="preserve"> </w:t>
      </w:r>
      <w:r w:rsidRPr="00625752">
        <w:rPr>
          <w:color w:val="000000"/>
        </w:rPr>
        <w:t>Administração, pelo prazo de até 5 (cinco) anos; e</w:t>
      </w:r>
    </w:p>
    <w:p w:rsidR="006716E3" w:rsidRPr="00625752" w:rsidRDefault="006716E3" w:rsidP="006716E3">
      <w:pPr>
        <w:autoSpaceDE w:val="0"/>
        <w:autoSpaceDN w:val="0"/>
        <w:adjustRightInd w:val="0"/>
        <w:jc w:val="both"/>
        <w:rPr>
          <w:color w:val="000000"/>
        </w:rPr>
      </w:pPr>
      <w:r>
        <w:rPr>
          <w:color w:val="000000"/>
        </w:rPr>
        <w:t>16.5</w:t>
      </w:r>
      <w:r w:rsidRPr="00625752">
        <w:rPr>
          <w:color w:val="000000"/>
        </w:rPr>
        <w:t xml:space="preserve">.3. </w:t>
      </w:r>
      <w:proofErr w:type="gramStart"/>
      <w:r w:rsidRPr="00625752">
        <w:rPr>
          <w:color w:val="000000"/>
        </w:rPr>
        <w:t>declaração</w:t>
      </w:r>
      <w:proofErr w:type="gramEnd"/>
      <w:r w:rsidRPr="00625752">
        <w:rPr>
          <w:color w:val="000000"/>
        </w:rPr>
        <w:t xml:space="preserve"> de inidoneidade para licitar e contratar com a Administração Pública, enquanto</w:t>
      </w:r>
      <w:r>
        <w:rPr>
          <w:color w:val="000000"/>
        </w:rPr>
        <w:t xml:space="preserve"> </w:t>
      </w:r>
      <w:r w:rsidRPr="00625752">
        <w:rPr>
          <w:color w:val="000000"/>
        </w:rPr>
        <w:t>perdurarem os motivos determinantes da punição ou até que seja promovida a reabilitação, na forma</w:t>
      </w:r>
      <w:r>
        <w:rPr>
          <w:color w:val="000000"/>
        </w:rPr>
        <w:t xml:space="preserve"> </w:t>
      </w:r>
      <w:r w:rsidRPr="00625752">
        <w:rPr>
          <w:color w:val="000000"/>
        </w:rPr>
        <w:t>da lei, perante a própria autoridade que aplicou a penalidade.</w:t>
      </w:r>
    </w:p>
    <w:p w:rsidR="006716E3"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17. CONDIÇÕES DE PAGAMENTO</w:t>
      </w:r>
    </w:p>
    <w:p w:rsidR="006716E3" w:rsidRPr="00D515BF" w:rsidRDefault="006716E3" w:rsidP="006716E3">
      <w:pPr>
        <w:autoSpaceDE w:val="0"/>
        <w:autoSpaceDN w:val="0"/>
        <w:adjustRightInd w:val="0"/>
        <w:jc w:val="both"/>
      </w:pPr>
      <w:r w:rsidRPr="00625752">
        <w:rPr>
          <w:color w:val="000000"/>
        </w:rPr>
        <w:t>17.1.</w:t>
      </w:r>
      <w:r>
        <w:rPr>
          <w:color w:val="000000"/>
        </w:rPr>
        <w:t xml:space="preserve"> </w:t>
      </w:r>
      <w:r w:rsidRPr="00D515BF">
        <w:t xml:space="preserve">O pagamento será efetuado mensal, </w:t>
      </w:r>
      <w:r>
        <w:rPr>
          <w:color w:val="000000"/>
        </w:rPr>
        <w:t>mediante</w:t>
      </w:r>
      <w:r w:rsidRPr="00625752">
        <w:rPr>
          <w:color w:val="000000"/>
        </w:rPr>
        <w:t xml:space="preserve"> a emissão de Ordem Bancária em</w:t>
      </w:r>
      <w:r>
        <w:rPr>
          <w:color w:val="000000"/>
        </w:rPr>
        <w:t xml:space="preserve"> </w:t>
      </w:r>
      <w:r w:rsidRPr="00625752">
        <w:rPr>
          <w:color w:val="000000"/>
        </w:rPr>
        <w:t>conta co</w:t>
      </w:r>
      <w:r>
        <w:rPr>
          <w:color w:val="000000"/>
        </w:rPr>
        <w:t xml:space="preserve">rrente indicada pela contratada, </w:t>
      </w:r>
      <w:r w:rsidRPr="00D515BF">
        <w:t xml:space="preserve">conforme cronograma que deverá ser entregue as Empresas vencedoras, por intermédio da Secretaria Municipal de Finanças e mediante apresentação da Nota Fiscal/Fatura, correndo a despesa na Secretaria Municipal de Educação e Cultura do Município.  </w:t>
      </w:r>
    </w:p>
    <w:p w:rsidR="006716E3" w:rsidRPr="00625752" w:rsidRDefault="006716E3" w:rsidP="006716E3">
      <w:pPr>
        <w:autoSpaceDE w:val="0"/>
        <w:autoSpaceDN w:val="0"/>
        <w:adjustRightInd w:val="0"/>
        <w:jc w:val="both"/>
        <w:rPr>
          <w:color w:val="000000"/>
        </w:rPr>
      </w:pPr>
      <w:r w:rsidRPr="00625752">
        <w:rPr>
          <w:color w:val="000000"/>
        </w:rPr>
        <w:t>17.</w:t>
      </w:r>
      <w:r>
        <w:rPr>
          <w:color w:val="000000"/>
        </w:rPr>
        <w:t>2</w:t>
      </w:r>
      <w:r w:rsidRPr="00625752">
        <w:rPr>
          <w:color w:val="000000"/>
        </w:rPr>
        <w:t>. Em caso de devolução da Nota Fiscal ou Fatura para correção, o prazo para o pagamento</w:t>
      </w:r>
      <w:r>
        <w:rPr>
          <w:color w:val="000000"/>
        </w:rPr>
        <w:t xml:space="preserve"> </w:t>
      </w:r>
      <w:r w:rsidRPr="00625752">
        <w:rPr>
          <w:color w:val="000000"/>
        </w:rPr>
        <w:t>passará a fluir após a sua reapresentação.</w:t>
      </w:r>
    </w:p>
    <w:p w:rsidR="006716E3" w:rsidRPr="00625752" w:rsidRDefault="006716E3" w:rsidP="006716E3">
      <w:pPr>
        <w:autoSpaceDE w:val="0"/>
        <w:autoSpaceDN w:val="0"/>
        <w:adjustRightInd w:val="0"/>
        <w:jc w:val="both"/>
        <w:rPr>
          <w:color w:val="000000"/>
        </w:rPr>
      </w:pPr>
      <w:r w:rsidRPr="00625752">
        <w:rPr>
          <w:color w:val="000000"/>
        </w:rPr>
        <w:t>17.</w:t>
      </w:r>
      <w:r>
        <w:rPr>
          <w:color w:val="000000"/>
        </w:rPr>
        <w:t>3</w:t>
      </w:r>
      <w:r w:rsidRPr="00625752">
        <w:rPr>
          <w:color w:val="000000"/>
        </w:rPr>
        <w:t>. A critério da contratante poderão ser utilizados créditos da contratada para cobrir dívidas de</w:t>
      </w:r>
      <w:r>
        <w:rPr>
          <w:color w:val="000000"/>
        </w:rPr>
        <w:t xml:space="preserve"> </w:t>
      </w:r>
      <w:r w:rsidRPr="00625752">
        <w:rPr>
          <w:color w:val="000000"/>
        </w:rPr>
        <w:t>responsabilidades para com ela, relativos a multas que lhe tenham sido aplicadas em decorrência da</w:t>
      </w:r>
      <w:r>
        <w:rPr>
          <w:color w:val="000000"/>
        </w:rPr>
        <w:t xml:space="preserve"> </w:t>
      </w:r>
      <w:r w:rsidRPr="00625752">
        <w:rPr>
          <w:color w:val="000000"/>
        </w:rPr>
        <w:t>irregular execução contratual.</w:t>
      </w:r>
    </w:p>
    <w:p w:rsidR="006716E3" w:rsidRPr="00625752" w:rsidRDefault="006716E3" w:rsidP="006716E3">
      <w:pPr>
        <w:autoSpaceDE w:val="0"/>
        <w:autoSpaceDN w:val="0"/>
        <w:adjustRightInd w:val="0"/>
        <w:jc w:val="both"/>
        <w:rPr>
          <w:color w:val="000000"/>
        </w:rPr>
      </w:pPr>
      <w:r w:rsidRPr="00625752">
        <w:rPr>
          <w:color w:val="000000"/>
        </w:rPr>
        <w:t>17.</w:t>
      </w:r>
      <w:r>
        <w:rPr>
          <w:color w:val="000000"/>
        </w:rPr>
        <w:t>4</w:t>
      </w:r>
      <w:r w:rsidRPr="00625752">
        <w:rPr>
          <w:color w:val="000000"/>
        </w:rPr>
        <w:t>. A nota fiscal/fatura deverá ser emitida pela própria Contratada, obrigatoriamente com o número</w:t>
      </w:r>
      <w:r>
        <w:rPr>
          <w:color w:val="000000"/>
        </w:rPr>
        <w:t xml:space="preserve"> </w:t>
      </w:r>
      <w:r w:rsidRPr="00625752">
        <w:rPr>
          <w:color w:val="000000"/>
        </w:rPr>
        <w:t>de inscrição no CNPJ apresentado nos documentos de habilitação e das propostas de preços, bem</w:t>
      </w:r>
      <w:r>
        <w:rPr>
          <w:color w:val="000000"/>
        </w:rPr>
        <w:t xml:space="preserve"> </w:t>
      </w:r>
      <w:r w:rsidRPr="00625752">
        <w:rPr>
          <w:color w:val="000000"/>
        </w:rPr>
        <w:t xml:space="preserve">como da Nota de Empenho, não se admitindo notas fiscais/faturas emitidas com outros </w:t>
      </w:r>
      <w:proofErr w:type="spellStart"/>
      <w:r w:rsidRPr="00625752">
        <w:rPr>
          <w:color w:val="000000"/>
        </w:rPr>
        <w:t>CNPJs</w:t>
      </w:r>
      <w:proofErr w:type="spellEnd"/>
      <w:r w:rsidRPr="00625752">
        <w:rPr>
          <w:color w:val="000000"/>
        </w:rPr>
        <w:t>.</w:t>
      </w:r>
    </w:p>
    <w:p w:rsidR="006716E3" w:rsidRPr="00D515BF" w:rsidRDefault="006716E3" w:rsidP="006716E3">
      <w:pPr>
        <w:jc w:val="both"/>
        <w:rPr>
          <w:i/>
        </w:rPr>
      </w:pPr>
      <w:r w:rsidRPr="00D515BF">
        <w:t>17.</w:t>
      </w:r>
      <w:r>
        <w:t>5</w:t>
      </w:r>
      <w:r w:rsidRPr="00D515BF">
        <w:t xml:space="preserve"> Ocorrendo atraso no pagamento, os valores serão corrigidos monetariamente pelo IGPM/FGV do período, ou outro índice que vier a substituí-lo, e a administração compensará a contratada com juros de 0,5% ao mês </w:t>
      </w:r>
      <w:r w:rsidRPr="00D515BF">
        <w:rPr>
          <w:i/>
        </w:rPr>
        <w:t xml:space="preserve">pro rata.   </w:t>
      </w:r>
    </w:p>
    <w:p w:rsidR="006716E3"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18 - DISPOSIÇÕES FINAIS:</w:t>
      </w:r>
    </w:p>
    <w:p w:rsidR="006716E3" w:rsidRPr="00625752" w:rsidRDefault="006716E3" w:rsidP="006716E3">
      <w:pPr>
        <w:autoSpaceDE w:val="0"/>
        <w:autoSpaceDN w:val="0"/>
        <w:adjustRightInd w:val="0"/>
        <w:jc w:val="both"/>
        <w:rPr>
          <w:color w:val="000000"/>
        </w:rPr>
      </w:pPr>
      <w:r w:rsidRPr="00625752">
        <w:rPr>
          <w:color w:val="000000"/>
        </w:rPr>
        <w:t>18.1. Estabelece-se que a simples apresentação de proposta pelas licitantes implicará a aceitação de</w:t>
      </w:r>
      <w:r>
        <w:rPr>
          <w:color w:val="000000"/>
        </w:rPr>
        <w:t xml:space="preserve"> </w:t>
      </w:r>
      <w:r w:rsidRPr="00625752">
        <w:rPr>
          <w:color w:val="000000"/>
        </w:rPr>
        <w:t>todas as disposições da presente;</w:t>
      </w:r>
    </w:p>
    <w:p w:rsidR="006716E3" w:rsidRPr="00625752" w:rsidRDefault="006716E3" w:rsidP="006716E3">
      <w:pPr>
        <w:autoSpaceDE w:val="0"/>
        <w:autoSpaceDN w:val="0"/>
        <w:adjustRightInd w:val="0"/>
        <w:jc w:val="both"/>
        <w:rPr>
          <w:color w:val="000000"/>
        </w:rPr>
      </w:pPr>
      <w:r w:rsidRPr="00625752">
        <w:rPr>
          <w:color w:val="000000"/>
        </w:rPr>
        <w:t>18.2. Assegura-se a Prefeitura Municipal o direito de:</w:t>
      </w:r>
    </w:p>
    <w:p w:rsidR="006716E3" w:rsidRPr="00625752" w:rsidRDefault="006716E3" w:rsidP="006716E3">
      <w:pPr>
        <w:autoSpaceDE w:val="0"/>
        <w:autoSpaceDN w:val="0"/>
        <w:adjustRightInd w:val="0"/>
        <w:jc w:val="both"/>
        <w:rPr>
          <w:color w:val="000000"/>
        </w:rPr>
      </w:pPr>
      <w:r w:rsidRPr="00625752">
        <w:rPr>
          <w:color w:val="000000"/>
        </w:rPr>
        <w:t xml:space="preserve">18.2.1. </w:t>
      </w:r>
      <w:proofErr w:type="gramStart"/>
      <w:r w:rsidRPr="00625752">
        <w:rPr>
          <w:color w:val="000000"/>
        </w:rPr>
        <w:t>promover</w:t>
      </w:r>
      <w:proofErr w:type="gramEnd"/>
      <w:r w:rsidRPr="00625752">
        <w:rPr>
          <w:color w:val="000000"/>
        </w:rPr>
        <w:t xml:space="preserve">, em qualquer fase da licitação, diligência destinada a esclarecer ou a </w:t>
      </w:r>
      <w:r>
        <w:rPr>
          <w:color w:val="000000"/>
        </w:rPr>
        <w:t xml:space="preserve"> c</w:t>
      </w:r>
      <w:r w:rsidRPr="00625752">
        <w:rPr>
          <w:color w:val="000000"/>
        </w:rPr>
        <w:t>omplementar</w:t>
      </w:r>
      <w:r>
        <w:rPr>
          <w:color w:val="000000"/>
        </w:rPr>
        <w:t xml:space="preserve"> </w:t>
      </w:r>
      <w:r w:rsidRPr="00625752">
        <w:rPr>
          <w:color w:val="000000"/>
        </w:rPr>
        <w:t>a instrução do processo (art. 43, parágrafo 3º, da Lei 8.666/93);</w:t>
      </w:r>
    </w:p>
    <w:p w:rsidR="006716E3" w:rsidRPr="00625752" w:rsidRDefault="006716E3" w:rsidP="006716E3">
      <w:pPr>
        <w:autoSpaceDE w:val="0"/>
        <w:autoSpaceDN w:val="0"/>
        <w:adjustRightInd w:val="0"/>
        <w:jc w:val="both"/>
        <w:rPr>
          <w:color w:val="000000"/>
        </w:rPr>
      </w:pPr>
      <w:r w:rsidRPr="00625752">
        <w:rPr>
          <w:color w:val="000000"/>
        </w:rPr>
        <w:t xml:space="preserve">18.2.2. </w:t>
      </w:r>
      <w:proofErr w:type="gramStart"/>
      <w:r w:rsidRPr="00625752">
        <w:rPr>
          <w:color w:val="000000"/>
        </w:rPr>
        <w:t>revogar</w:t>
      </w:r>
      <w:proofErr w:type="gramEnd"/>
      <w:r w:rsidRPr="00625752">
        <w:rPr>
          <w:color w:val="000000"/>
        </w:rPr>
        <w:t xml:space="preserve"> a presente licitação por razões de interesse público (art. 49, caput, da Lei 8.666/93),</w:t>
      </w:r>
      <w:r>
        <w:rPr>
          <w:color w:val="000000"/>
        </w:rPr>
        <w:t xml:space="preserve"> </w:t>
      </w:r>
      <w:r w:rsidRPr="00625752">
        <w:rPr>
          <w:color w:val="000000"/>
        </w:rPr>
        <w:t>decorrente de fato superveniente devidamente comprovado;</w:t>
      </w:r>
    </w:p>
    <w:p w:rsidR="006716E3" w:rsidRPr="00625752" w:rsidRDefault="006716E3" w:rsidP="006716E3">
      <w:pPr>
        <w:autoSpaceDE w:val="0"/>
        <w:autoSpaceDN w:val="0"/>
        <w:adjustRightInd w:val="0"/>
        <w:jc w:val="both"/>
        <w:rPr>
          <w:color w:val="000000"/>
        </w:rPr>
      </w:pPr>
      <w:r w:rsidRPr="00625752">
        <w:rPr>
          <w:color w:val="000000"/>
        </w:rPr>
        <w:t xml:space="preserve">18.2.3. </w:t>
      </w:r>
      <w:proofErr w:type="gramStart"/>
      <w:r w:rsidRPr="00625752">
        <w:rPr>
          <w:color w:val="000000"/>
        </w:rPr>
        <w:t>adiar</w:t>
      </w:r>
      <w:proofErr w:type="gramEnd"/>
      <w:r w:rsidRPr="00625752">
        <w:rPr>
          <w:color w:val="000000"/>
        </w:rPr>
        <w:t xml:space="preserve"> a data da sessão pública;</w:t>
      </w:r>
    </w:p>
    <w:p w:rsidR="006716E3" w:rsidRPr="00625752" w:rsidRDefault="006716E3" w:rsidP="006716E3">
      <w:pPr>
        <w:autoSpaceDE w:val="0"/>
        <w:autoSpaceDN w:val="0"/>
        <w:adjustRightInd w:val="0"/>
        <w:jc w:val="both"/>
        <w:rPr>
          <w:color w:val="000000"/>
        </w:rPr>
      </w:pPr>
      <w:r w:rsidRPr="00625752">
        <w:rPr>
          <w:color w:val="000000"/>
        </w:rPr>
        <w:t xml:space="preserve">18.2.4. </w:t>
      </w:r>
      <w:proofErr w:type="gramStart"/>
      <w:r w:rsidRPr="00625752">
        <w:rPr>
          <w:color w:val="000000"/>
        </w:rPr>
        <w:t>rescindir</w:t>
      </w:r>
      <w:proofErr w:type="gramEnd"/>
      <w:r w:rsidRPr="00625752">
        <w:rPr>
          <w:color w:val="000000"/>
        </w:rPr>
        <w:t xml:space="preserve"> unilateralmente o ajuste nos termos do inciso I do artigo 79 da Lei nº 8666/93.</w:t>
      </w:r>
    </w:p>
    <w:p w:rsidR="006716E3" w:rsidRPr="00625752" w:rsidRDefault="006716E3" w:rsidP="006716E3">
      <w:pPr>
        <w:autoSpaceDE w:val="0"/>
        <w:autoSpaceDN w:val="0"/>
        <w:adjustRightInd w:val="0"/>
        <w:jc w:val="both"/>
        <w:rPr>
          <w:color w:val="000000"/>
        </w:rPr>
      </w:pPr>
      <w:r w:rsidRPr="00625752">
        <w:rPr>
          <w:color w:val="000000"/>
        </w:rPr>
        <w:t>18.3. As empresas licitantes serão responsáveis pela fidelidade e legitimidade das informações e dos</w:t>
      </w:r>
      <w:r>
        <w:rPr>
          <w:color w:val="000000"/>
        </w:rPr>
        <w:t xml:space="preserve"> </w:t>
      </w:r>
      <w:r w:rsidRPr="00625752">
        <w:rPr>
          <w:color w:val="000000"/>
        </w:rPr>
        <w:t>documentos apresentados, em qualquer época ou fase do processo licitatório.</w:t>
      </w:r>
    </w:p>
    <w:p w:rsidR="006716E3" w:rsidRPr="00625752" w:rsidRDefault="006716E3" w:rsidP="006716E3">
      <w:pPr>
        <w:autoSpaceDE w:val="0"/>
        <w:autoSpaceDN w:val="0"/>
        <w:adjustRightInd w:val="0"/>
        <w:jc w:val="both"/>
        <w:rPr>
          <w:color w:val="000000"/>
        </w:rPr>
      </w:pPr>
      <w:r w:rsidRPr="00625752">
        <w:rPr>
          <w:color w:val="000000"/>
        </w:rPr>
        <w:t>18.4. Nenhuma indenização será devida às licitantes pela elaboração e/ou apresentação de</w:t>
      </w:r>
      <w:r>
        <w:rPr>
          <w:color w:val="000000"/>
        </w:rPr>
        <w:t xml:space="preserve"> </w:t>
      </w:r>
      <w:r w:rsidRPr="00625752">
        <w:rPr>
          <w:color w:val="000000"/>
        </w:rPr>
        <w:t>documentos relativos à presente licitação.</w:t>
      </w:r>
    </w:p>
    <w:p w:rsidR="006716E3" w:rsidRPr="00625752" w:rsidRDefault="006716E3" w:rsidP="006716E3">
      <w:pPr>
        <w:autoSpaceDE w:val="0"/>
        <w:autoSpaceDN w:val="0"/>
        <w:adjustRightInd w:val="0"/>
        <w:jc w:val="both"/>
        <w:rPr>
          <w:color w:val="000000"/>
        </w:rPr>
      </w:pPr>
      <w:r w:rsidRPr="00625752">
        <w:rPr>
          <w:color w:val="000000"/>
        </w:rPr>
        <w:t>18.5. Na contagem dos prazos será observado o disposto no artigo 110 da Lei nº 8666/93.</w:t>
      </w:r>
    </w:p>
    <w:p w:rsidR="006716E3" w:rsidRPr="00625752" w:rsidRDefault="006716E3" w:rsidP="006716E3">
      <w:pPr>
        <w:autoSpaceDE w:val="0"/>
        <w:autoSpaceDN w:val="0"/>
        <w:adjustRightInd w:val="0"/>
        <w:jc w:val="both"/>
        <w:rPr>
          <w:color w:val="000000"/>
        </w:rPr>
      </w:pPr>
      <w:r w:rsidRPr="00625752">
        <w:rPr>
          <w:color w:val="000000"/>
        </w:rPr>
        <w:t>18.6. Na hipótese de não haver expediente no dia da abertura da presente licitação, ficará esta</w:t>
      </w:r>
      <w:r>
        <w:rPr>
          <w:color w:val="000000"/>
        </w:rPr>
        <w:t xml:space="preserve"> </w:t>
      </w:r>
      <w:r w:rsidRPr="00625752">
        <w:rPr>
          <w:color w:val="000000"/>
        </w:rPr>
        <w:t>transferida para o primeiro dia útil subsequente, no mesmo local e horário anteriormente estabelecido.</w:t>
      </w:r>
    </w:p>
    <w:p w:rsidR="006716E3" w:rsidRPr="00625752" w:rsidRDefault="006716E3" w:rsidP="006716E3">
      <w:pPr>
        <w:autoSpaceDE w:val="0"/>
        <w:autoSpaceDN w:val="0"/>
        <w:adjustRightInd w:val="0"/>
        <w:jc w:val="both"/>
        <w:rPr>
          <w:color w:val="000000"/>
        </w:rPr>
      </w:pPr>
      <w:r w:rsidRPr="00625752">
        <w:rPr>
          <w:color w:val="000000"/>
        </w:rPr>
        <w:t>18.7. Os casos omissos serão resolvidos pelo Pregoeiro.</w:t>
      </w:r>
    </w:p>
    <w:p w:rsidR="006716E3" w:rsidRDefault="006716E3" w:rsidP="006716E3">
      <w:pPr>
        <w:autoSpaceDE w:val="0"/>
        <w:autoSpaceDN w:val="0"/>
        <w:adjustRightInd w:val="0"/>
        <w:jc w:val="both"/>
        <w:rPr>
          <w:color w:val="000000"/>
        </w:rPr>
      </w:pPr>
      <w:r w:rsidRPr="00625752">
        <w:rPr>
          <w:color w:val="000000"/>
        </w:rPr>
        <w:t xml:space="preserve">18.8. Demais informações poderão ser obtidas pelo fone (51) </w:t>
      </w:r>
      <w:r w:rsidR="00984E42">
        <w:rPr>
          <w:color w:val="000000"/>
        </w:rPr>
        <w:t>3767-1070</w:t>
      </w:r>
      <w:r w:rsidRPr="00625752">
        <w:rPr>
          <w:color w:val="000000"/>
        </w:rPr>
        <w:t>, e-mail:</w:t>
      </w:r>
      <w:r>
        <w:rPr>
          <w:color w:val="000000"/>
        </w:rPr>
        <w:t xml:space="preserve"> </w:t>
      </w:r>
      <w:hyperlink r:id="rId10" w:history="1">
        <w:r w:rsidR="00984E42" w:rsidRPr="00DA0B97">
          <w:rPr>
            <w:rStyle w:val="Hyperlink"/>
          </w:rPr>
          <w:t>pmtunaslicitacao@gmail.com</w:t>
        </w:r>
      </w:hyperlink>
      <w:r w:rsidR="00984E42">
        <w:rPr>
          <w:color w:val="000000"/>
        </w:rPr>
        <w:tab/>
      </w:r>
      <w:hyperlink r:id="rId11" w:history="1"/>
      <w:r w:rsidRPr="00625752">
        <w:rPr>
          <w:color w:val="000000"/>
        </w:rPr>
        <w:t>.</w:t>
      </w:r>
      <w:r>
        <w:rPr>
          <w:color w:val="000000"/>
        </w:rPr>
        <w:t xml:space="preserve"> </w:t>
      </w:r>
      <w:proofErr w:type="gramStart"/>
      <w:r>
        <w:rPr>
          <w:color w:val="000000"/>
        </w:rPr>
        <w:t>ou</w:t>
      </w:r>
      <w:proofErr w:type="gramEnd"/>
      <w:r w:rsidRPr="00625752">
        <w:rPr>
          <w:color w:val="000000"/>
        </w:rPr>
        <w:t xml:space="preserve"> endereço: </w:t>
      </w:r>
      <w:r>
        <w:rPr>
          <w:color w:val="000000"/>
        </w:rPr>
        <w:t xml:space="preserve">Rua </w:t>
      </w:r>
      <w:r w:rsidR="00984E42">
        <w:rPr>
          <w:color w:val="000000"/>
        </w:rPr>
        <w:t>Carolina Schmitt</w:t>
      </w:r>
      <w:r>
        <w:rPr>
          <w:color w:val="000000"/>
        </w:rPr>
        <w:t xml:space="preserve">, </w:t>
      </w:r>
      <w:r w:rsidR="00984E42">
        <w:rPr>
          <w:color w:val="000000"/>
        </w:rPr>
        <w:t>382</w:t>
      </w:r>
      <w:r w:rsidRPr="00625752">
        <w:rPr>
          <w:color w:val="000000"/>
        </w:rPr>
        <w:t xml:space="preserve">, Centro, das 08h </w:t>
      </w:r>
      <w:r w:rsidR="00984E42" w:rsidRPr="00625752">
        <w:rPr>
          <w:color w:val="000000"/>
        </w:rPr>
        <w:t>às</w:t>
      </w:r>
      <w:r>
        <w:rPr>
          <w:color w:val="000000"/>
        </w:rPr>
        <w:t xml:space="preserve"> </w:t>
      </w:r>
      <w:r w:rsidR="00984E42">
        <w:rPr>
          <w:color w:val="000000"/>
        </w:rPr>
        <w:t>11h30min e 13h30min as 17h0</w:t>
      </w:r>
      <w:r w:rsidRPr="00625752">
        <w:rPr>
          <w:color w:val="000000"/>
        </w:rPr>
        <w:t>0min</w:t>
      </w:r>
      <w:r w:rsidR="00984E42">
        <w:rPr>
          <w:color w:val="000000"/>
        </w:rPr>
        <w:t>.</w:t>
      </w:r>
    </w:p>
    <w:p w:rsidR="006716E3" w:rsidRPr="00625752" w:rsidRDefault="006716E3" w:rsidP="006716E3">
      <w:pPr>
        <w:autoSpaceDE w:val="0"/>
        <w:autoSpaceDN w:val="0"/>
        <w:adjustRightInd w:val="0"/>
        <w:jc w:val="both"/>
        <w:rPr>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t>19. FORO</w:t>
      </w:r>
    </w:p>
    <w:p w:rsidR="006716E3" w:rsidRPr="00625752" w:rsidRDefault="006716E3" w:rsidP="006716E3">
      <w:pPr>
        <w:autoSpaceDE w:val="0"/>
        <w:autoSpaceDN w:val="0"/>
        <w:adjustRightInd w:val="0"/>
        <w:jc w:val="both"/>
        <w:rPr>
          <w:color w:val="000000"/>
        </w:rPr>
      </w:pPr>
      <w:r w:rsidRPr="00625752">
        <w:rPr>
          <w:color w:val="000000"/>
        </w:rPr>
        <w:t>19.1. Para dirimir, na esfera judicial, as questões oriundas do presente Edital, será competente</w:t>
      </w:r>
      <w:r>
        <w:rPr>
          <w:color w:val="000000"/>
        </w:rPr>
        <w:t xml:space="preserve"> </w:t>
      </w:r>
      <w:r w:rsidRPr="00625752">
        <w:rPr>
          <w:color w:val="000000"/>
        </w:rPr>
        <w:t xml:space="preserve">exclusivamente o Foro da Comarca de </w:t>
      </w:r>
      <w:r w:rsidR="00984E42">
        <w:rPr>
          <w:color w:val="000000"/>
        </w:rPr>
        <w:t>Arroio do Tigre</w:t>
      </w:r>
      <w:r w:rsidRPr="00625752">
        <w:rPr>
          <w:color w:val="000000"/>
        </w:rPr>
        <w:t xml:space="preserve"> - RS.</w:t>
      </w:r>
    </w:p>
    <w:p w:rsidR="006716E3" w:rsidRDefault="006716E3" w:rsidP="006716E3">
      <w:pPr>
        <w:autoSpaceDE w:val="0"/>
        <w:autoSpaceDN w:val="0"/>
        <w:adjustRightInd w:val="0"/>
        <w:jc w:val="both"/>
        <w:rPr>
          <w:b/>
          <w:bCs/>
          <w:color w:val="000000"/>
        </w:rPr>
      </w:pPr>
    </w:p>
    <w:p w:rsidR="006716E3" w:rsidRPr="00625752" w:rsidRDefault="006716E3" w:rsidP="006716E3">
      <w:pPr>
        <w:autoSpaceDE w:val="0"/>
        <w:autoSpaceDN w:val="0"/>
        <w:adjustRightInd w:val="0"/>
        <w:jc w:val="both"/>
        <w:rPr>
          <w:b/>
          <w:bCs/>
          <w:color w:val="000000"/>
        </w:rPr>
      </w:pPr>
      <w:r w:rsidRPr="00625752">
        <w:rPr>
          <w:b/>
          <w:bCs/>
          <w:color w:val="000000"/>
        </w:rPr>
        <w:lastRenderedPageBreak/>
        <w:t>20. ANEXOS DO EDITAL</w:t>
      </w:r>
    </w:p>
    <w:p w:rsidR="006716E3" w:rsidRPr="00625752" w:rsidRDefault="006716E3" w:rsidP="006716E3">
      <w:pPr>
        <w:autoSpaceDE w:val="0"/>
        <w:autoSpaceDN w:val="0"/>
        <w:adjustRightInd w:val="0"/>
        <w:jc w:val="both"/>
        <w:rPr>
          <w:color w:val="000000"/>
        </w:rPr>
      </w:pPr>
      <w:r w:rsidRPr="00625752">
        <w:rPr>
          <w:color w:val="000000"/>
        </w:rPr>
        <w:t>Anexo I – Planilha de Proposta de Preços;</w:t>
      </w:r>
    </w:p>
    <w:p w:rsidR="006716E3" w:rsidRPr="00625752" w:rsidRDefault="006716E3" w:rsidP="006716E3">
      <w:pPr>
        <w:autoSpaceDE w:val="0"/>
        <w:autoSpaceDN w:val="0"/>
        <w:adjustRightInd w:val="0"/>
        <w:jc w:val="both"/>
        <w:rPr>
          <w:color w:val="000000"/>
        </w:rPr>
      </w:pPr>
      <w:r w:rsidRPr="00625752">
        <w:rPr>
          <w:color w:val="000000"/>
        </w:rPr>
        <w:t>Anexo II –Declaração de inexistência de fatos impeditivos de habilitação e contratação;</w:t>
      </w:r>
    </w:p>
    <w:p w:rsidR="006716E3" w:rsidRPr="00625752" w:rsidRDefault="006716E3" w:rsidP="006716E3">
      <w:pPr>
        <w:autoSpaceDE w:val="0"/>
        <w:autoSpaceDN w:val="0"/>
        <w:adjustRightInd w:val="0"/>
        <w:jc w:val="both"/>
        <w:rPr>
          <w:color w:val="000000"/>
        </w:rPr>
      </w:pPr>
      <w:r w:rsidRPr="00625752">
        <w:rPr>
          <w:color w:val="000000"/>
        </w:rPr>
        <w:t>Anexo III - Declaração de não emprego a Menor de Idade;</w:t>
      </w:r>
    </w:p>
    <w:p w:rsidR="006716E3" w:rsidRPr="00625752" w:rsidRDefault="006716E3" w:rsidP="006716E3">
      <w:pPr>
        <w:autoSpaceDE w:val="0"/>
        <w:autoSpaceDN w:val="0"/>
        <w:adjustRightInd w:val="0"/>
        <w:jc w:val="both"/>
        <w:rPr>
          <w:color w:val="000000"/>
        </w:rPr>
      </w:pPr>
      <w:r w:rsidRPr="00625752">
        <w:rPr>
          <w:color w:val="000000"/>
        </w:rPr>
        <w:t>Anexo IV – Declaração de ciência de cumprimento dos requisitos de habilitação;</w:t>
      </w:r>
    </w:p>
    <w:p w:rsidR="006716E3" w:rsidRPr="00625752" w:rsidRDefault="006716E3" w:rsidP="006716E3">
      <w:pPr>
        <w:autoSpaceDE w:val="0"/>
        <w:autoSpaceDN w:val="0"/>
        <w:adjustRightInd w:val="0"/>
        <w:jc w:val="both"/>
        <w:rPr>
          <w:color w:val="000000"/>
        </w:rPr>
      </w:pPr>
      <w:r w:rsidRPr="00625752">
        <w:rPr>
          <w:color w:val="000000"/>
        </w:rPr>
        <w:t>Anexo V – Declaração de conhecimento e aceitação do inteiro teor do edital;</w:t>
      </w:r>
    </w:p>
    <w:p w:rsidR="006716E3" w:rsidRDefault="006716E3" w:rsidP="006716E3">
      <w:pPr>
        <w:autoSpaceDE w:val="0"/>
        <w:autoSpaceDN w:val="0"/>
        <w:adjustRightInd w:val="0"/>
        <w:jc w:val="both"/>
        <w:rPr>
          <w:color w:val="000000"/>
        </w:rPr>
      </w:pPr>
      <w:r w:rsidRPr="00625752">
        <w:rPr>
          <w:color w:val="000000"/>
        </w:rPr>
        <w:t xml:space="preserve">Anexo VI– </w:t>
      </w:r>
      <w:r>
        <w:rPr>
          <w:color w:val="000000"/>
        </w:rPr>
        <w:t>Minuta do Contrato</w:t>
      </w:r>
    </w:p>
    <w:p w:rsidR="006716E3" w:rsidRDefault="006716E3" w:rsidP="006716E3">
      <w:pPr>
        <w:autoSpaceDE w:val="0"/>
        <w:autoSpaceDN w:val="0"/>
        <w:adjustRightInd w:val="0"/>
        <w:jc w:val="both"/>
        <w:rPr>
          <w:color w:val="000000"/>
        </w:rPr>
      </w:pPr>
    </w:p>
    <w:p w:rsidR="006716E3" w:rsidRDefault="00984E42" w:rsidP="006716E3">
      <w:pPr>
        <w:autoSpaceDE w:val="0"/>
        <w:autoSpaceDN w:val="0"/>
        <w:adjustRightInd w:val="0"/>
        <w:jc w:val="right"/>
        <w:rPr>
          <w:color w:val="000000"/>
        </w:rPr>
      </w:pPr>
      <w:r>
        <w:rPr>
          <w:color w:val="000000"/>
        </w:rPr>
        <w:t>Tunas</w:t>
      </w:r>
      <w:r w:rsidR="006716E3">
        <w:rPr>
          <w:color w:val="000000"/>
        </w:rPr>
        <w:t xml:space="preserve">, </w:t>
      </w:r>
      <w:r w:rsidR="000F3835">
        <w:rPr>
          <w:color w:val="000000"/>
        </w:rPr>
        <w:t>07</w:t>
      </w:r>
      <w:r w:rsidR="006716E3">
        <w:rPr>
          <w:color w:val="000000"/>
        </w:rPr>
        <w:t xml:space="preserve"> de </w:t>
      </w:r>
      <w:r>
        <w:rPr>
          <w:color w:val="000000"/>
        </w:rPr>
        <w:t>Março</w:t>
      </w:r>
      <w:r w:rsidR="006716E3">
        <w:rPr>
          <w:color w:val="000000"/>
        </w:rPr>
        <w:t xml:space="preserve"> de 202</w:t>
      </w:r>
      <w:r>
        <w:rPr>
          <w:color w:val="000000"/>
        </w:rPr>
        <w:t>3</w:t>
      </w:r>
      <w:r w:rsidR="006716E3">
        <w:rPr>
          <w:color w:val="000000"/>
        </w:rPr>
        <w:t xml:space="preserve">. </w:t>
      </w:r>
    </w:p>
    <w:p w:rsidR="006716E3" w:rsidRDefault="006716E3" w:rsidP="006716E3">
      <w:pPr>
        <w:autoSpaceDE w:val="0"/>
        <w:autoSpaceDN w:val="0"/>
        <w:adjustRightInd w:val="0"/>
        <w:jc w:val="right"/>
        <w:rPr>
          <w:color w:val="000000"/>
        </w:rPr>
      </w:pPr>
    </w:p>
    <w:p w:rsidR="006716E3" w:rsidRDefault="006716E3" w:rsidP="006716E3">
      <w:pPr>
        <w:autoSpaceDE w:val="0"/>
        <w:autoSpaceDN w:val="0"/>
        <w:adjustRightInd w:val="0"/>
        <w:jc w:val="right"/>
        <w:rPr>
          <w:color w:val="000000"/>
        </w:rPr>
      </w:pPr>
    </w:p>
    <w:p w:rsidR="006716E3" w:rsidRDefault="006716E3" w:rsidP="006716E3">
      <w:pPr>
        <w:autoSpaceDE w:val="0"/>
        <w:autoSpaceDN w:val="0"/>
        <w:adjustRightInd w:val="0"/>
        <w:jc w:val="center"/>
        <w:rPr>
          <w:color w:val="000000"/>
        </w:rPr>
      </w:pPr>
      <w:r>
        <w:rPr>
          <w:color w:val="000000"/>
        </w:rPr>
        <w:t xml:space="preserve">PAULO HENRIQUE </w:t>
      </w:r>
      <w:r w:rsidR="00984E42">
        <w:rPr>
          <w:color w:val="000000"/>
        </w:rPr>
        <w:t>REUTER</w:t>
      </w:r>
    </w:p>
    <w:p w:rsidR="006716E3" w:rsidRDefault="006716E3" w:rsidP="006716E3">
      <w:pPr>
        <w:autoSpaceDE w:val="0"/>
        <w:autoSpaceDN w:val="0"/>
        <w:adjustRightInd w:val="0"/>
        <w:jc w:val="center"/>
        <w:rPr>
          <w:color w:val="000000"/>
        </w:rPr>
      </w:pPr>
      <w:r>
        <w:rPr>
          <w:color w:val="000000"/>
        </w:rPr>
        <w:t xml:space="preserve">Prefeito Municipal </w:t>
      </w: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984E42" w:rsidRDefault="00984E42" w:rsidP="006716E3">
      <w:pPr>
        <w:autoSpaceDE w:val="0"/>
        <w:autoSpaceDN w:val="0"/>
        <w:adjustRightInd w:val="0"/>
        <w:jc w:val="center"/>
        <w:rPr>
          <w:color w:val="000000"/>
        </w:rPr>
      </w:pPr>
    </w:p>
    <w:p w:rsidR="006716E3" w:rsidRDefault="006716E3" w:rsidP="006716E3">
      <w:pPr>
        <w:autoSpaceDE w:val="0"/>
        <w:autoSpaceDN w:val="0"/>
        <w:adjustRightInd w:val="0"/>
        <w:jc w:val="righ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tblGrid>
      <w:tr w:rsidR="006716E3" w:rsidRPr="00B85856" w:rsidTr="00904153">
        <w:trPr>
          <w:trHeight w:val="2021"/>
        </w:trPr>
        <w:tc>
          <w:tcPr>
            <w:tcW w:w="3573" w:type="dxa"/>
          </w:tcPr>
          <w:p w:rsidR="006716E3" w:rsidRPr="00B85856" w:rsidRDefault="006716E3" w:rsidP="00904153">
            <w:pPr>
              <w:jc w:val="both"/>
            </w:pPr>
            <w:r w:rsidRPr="00B85856">
              <w:lastRenderedPageBreak/>
              <w:t xml:space="preserve">                                      </w:t>
            </w:r>
          </w:p>
          <w:p w:rsidR="006716E3" w:rsidRPr="00B85856" w:rsidRDefault="006716E3" w:rsidP="00904153">
            <w:pPr>
              <w:jc w:val="both"/>
            </w:pPr>
            <w:r w:rsidRPr="00B85856">
              <w:t xml:space="preserve">   Este edital se encontra examinado e aprovado por esta Assessoria Jurídica.</w:t>
            </w:r>
          </w:p>
          <w:p w:rsidR="006716E3" w:rsidRPr="00B85856" w:rsidRDefault="006716E3" w:rsidP="00904153">
            <w:pPr>
              <w:jc w:val="both"/>
            </w:pPr>
          </w:p>
          <w:p w:rsidR="006716E3" w:rsidRPr="00B85856" w:rsidRDefault="000F3835" w:rsidP="00904153">
            <w:pPr>
              <w:ind w:right="-1"/>
              <w:jc w:val="both"/>
            </w:pPr>
            <w:r>
              <w:t xml:space="preserve">   Em 07</w:t>
            </w:r>
            <w:r w:rsidR="003063D6">
              <w:t>/03/2023</w:t>
            </w:r>
            <w:r w:rsidR="006716E3" w:rsidRPr="00B85856">
              <w:t>.</w:t>
            </w:r>
          </w:p>
          <w:p w:rsidR="006716E3" w:rsidRPr="00B85856" w:rsidRDefault="006716E3" w:rsidP="00904153">
            <w:pPr>
              <w:ind w:right="-1"/>
              <w:jc w:val="both"/>
            </w:pPr>
          </w:p>
          <w:p w:rsidR="006716E3" w:rsidRPr="00B85856" w:rsidRDefault="006716E3" w:rsidP="00904153">
            <w:pPr>
              <w:jc w:val="both"/>
            </w:pPr>
            <w:r w:rsidRPr="00B85856">
              <w:t xml:space="preserve">   ---------------------------------------</w:t>
            </w:r>
          </w:p>
          <w:p w:rsidR="006716E3" w:rsidRPr="00B85856" w:rsidRDefault="006716E3" w:rsidP="00904153">
            <w:pPr>
              <w:jc w:val="both"/>
            </w:pPr>
            <w:r w:rsidRPr="00B85856">
              <w:t xml:space="preserve">    THALIS VICENTE DAL RI </w:t>
            </w:r>
          </w:p>
          <w:p w:rsidR="006716E3" w:rsidRPr="00B85856" w:rsidRDefault="006716E3" w:rsidP="00904153">
            <w:pPr>
              <w:jc w:val="both"/>
            </w:pPr>
            <w:r w:rsidRPr="00B85856">
              <w:t xml:space="preserve">                OAB nº 54769</w:t>
            </w:r>
          </w:p>
        </w:tc>
      </w:tr>
    </w:tbl>
    <w:p w:rsidR="006716E3" w:rsidRDefault="006716E3" w:rsidP="006716E3">
      <w:pPr>
        <w:autoSpaceDE w:val="0"/>
        <w:autoSpaceDN w:val="0"/>
        <w:adjustRightInd w:val="0"/>
        <w:jc w:val="center"/>
        <w:rPr>
          <w:b/>
          <w:bCs/>
          <w:szCs w:val="28"/>
        </w:rPr>
      </w:pPr>
    </w:p>
    <w:p w:rsidR="006716E3" w:rsidRDefault="006716E3"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984E42" w:rsidRDefault="00984E42" w:rsidP="006716E3">
      <w:pPr>
        <w:autoSpaceDE w:val="0"/>
        <w:autoSpaceDN w:val="0"/>
        <w:adjustRightInd w:val="0"/>
        <w:jc w:val="center"/>
        <w:rPr>
          <w:b/>
          <w:bCs/>
          <w:szCs w:val="28"/>
        </w:rPr>
      </w:pPr>
    </w:p>
    <w:p w:rsidR="006716E3" w:rsidRDefault="006716E3" w:rsidP="006716E3">
      <w:pPr>
        <w:autoSpaceDE w:val="0"/>
        <w:autoSpaceDN w:val="0"/>
        <w:adjustRightInd w:val="0"/>
        <w:jc w:val="center"/>
        <w:rPr>
          <w:b/>
          <w:bCs/>
          <w:szCs w:val="28"/>
        </w:rPr>
      </w:pPr>
    </w:p>
    <w:p w:rsidR="006716E3" w:rsidRDefault="006716E3" w:rsidP="006716E3">
      <w:pPr>
        <w:autoSpaceDE w:val="0"/>
        <w:autoSpaceDN w:val="0"/>
        <w:adjustRightInd w:val="0"/>
        <w:jc w:val="center"/>
        <w:rPr>
          <w:b/>
          <w:bCs/>
          <w:szCs w:val="28"/>
        </w:rPr>
      </w:pPr>
    </w:p>
    <w:p w:rsidR="006716E3" w:rsidRDefault="006716E3" w:rsidP="006716E3">
      <w:pPr>
        <w:autoSpaceDE w:val="0"/>
        <w:autoSpaceDN w:val="0"/>
        <w:adjustRightInd w:val="0"/>
        <w:jc w:val="center"/>
        <w:rPr>
          <w:b/>
          <w:bCs/>
          <w:szCs w:val="28"/>
        </w:rPr>
      </w:pPr>
    </w:p>
    <w:p w:rsidR="006716E3" w:rsidRDefault="006716E3" w:rsidP="006716E3">
      <w:pPr>
        <w:autoSpaceDE w:val="0"/>
        <w:autoSpaceDN w:val="0"/>
        <w:adjustRightInd w:val="0"/>
        <w:jc w:val="center"/>
        <w:rPr>
          <w:b/>
          <w:bCs/>
          <w:szCs w:val="28"/>
        </w:rPr>
      </w:pPr>
    </w:p>
    <w:p w:rsidR="003063D6" w:rsidRDefault="003063D6" w:rsidP="003063D6">
      <w:pPr>
        <w:pStyle w:val="Recuodecorpodetexto2"/>
        <w:ind w:firstLine="0"/>
        <w:jc w:val="center"/>
        <w:rPr>
          <w:b/>
          <w:bCs w:val="0"/>
          <w:szCs w:val="28"/>
        </w:rPr>
      </w:pPr>
      <w:r>
        <w:rPr>
          <w:b/>
          <w:bCs w:val="0"/>
          <w:szCs w:val="28"/>
        </w:rPr>
        <w:lastRenderedPageBreak/>
        <w:t>TERMO DE REFERÊNCIA</w:t>
      </w:r>
    </w:p>
    <w:p w:rsidR="003063D6" w:rsidRDefault="003063D6" w:rsidP="003063D6">
      <w:pPr>
        <w:pStyle w:val="Recuodecorpodetexto2"/>
        <w:ind w:firstLine="0"/>
      </w:pPr>
      <w:r>
        <w:rPr>
          <w:b/>
          <w:bCs w:val="0"/>
          <w:szCs w:val="28"/>
        </w:rPr>
        <w:br/>
      </w:r>
      <w:r>
        <w:rPr>
          <w:bCs w:val="0"/>
          <w:szCs w:val="28"/>
        </w:rPr>
        <w:t xml:space="preserve">Pregão Presencial RP 08/2023, visando </w:t>
      </w:r>
      <w:r>
        <w:t xml:space="preserve">o fornecimento </w:t>
      </w:r>
      <w:r w:rsidRPr="00132982">
        <w:t>de</w:t>
      </w:r>
      <w:r>
        <w:rPr>
          <w:color w:val="000000"/>
        </w:rPr>
        <w:t xml:space="preserve"> carga de gás para as Escolas de Ensino Fundamental e das Escolas de Educação Infantil do Município de Tunas - RS</w:t>
      </w:r>
      <w:r>
        <w:t>.</w:t>
      </w:r>
      <w:r w:rsidRPr="00132982">
        <w:t xml:space="preserve"> </w:t>
      </w:r>
    </w:p>
    <w:p w:rsidR="003063D6" w:rsidRPr="00132982" w:rsidRDefault="003063D6" w:rsidP="003063D6">
      <w:pPr>
        <w:pStyle w:val="Recuodecorpodetexto2"/>
        <w:ind w:firstLine="0"/>
      </w:pPr>
    </w:p>
    <w:p w:rsidR="003063D6" w:rsidRDefault="003063D6" w:rsidP="006716E3">
      <w:pPr>
        <w:autoSpaceDE w:val="0"/>
        <w:autoSpaceDN w:val="0"/>
        <w:adjustRightInd w:val="0"/>
        <w:jc w:val="center"/>
        <w:rPr>
          <w:b/>
          <w:bCs/>
          <w:szCs w:val="28"/>
        </w:rPr>
      </w:pPr>
      <w:r>
        <w:rPr>
          <w:b/>
          <w:bCs/>
          <w:szCs w:val="28"/>
        </w:rPr>
        <w:br/>
      </w:r>
    </w:p>
    <w:p w:rsidR="003063D6" w:rsidRDefault="003063D6" w:rsidP="006716E3">
      <w:pPr>
        <w:autoSpaceDE w:val="0"/>
        <w:autoSpaceDN w:val="0"/>
        <w:adjustRightInd w:val="0"/>
        <w:jc w:val="center"/>
        <w:rPr>
          <w:b/>
          <w:bCs/>
          <w:szCs w:val="28"/>
        </w:rPr>
      </w:pPr>
    </w:p>
    <w:tbl>
      <w:tblPr>
        <w:tblW w:w="10914"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923"/>
        <w:gridCol w:w="5880"/>
        <w:gridCol w:w="1417"/>
        <w:gridCol w:w="2694"/>
      </w:tblGrid>
      <w:tr w:rsidR="003063D6" w:rsidRPr="003063D6" w:rsidTr="003063D6">
        <w:tc>
          <w:tcPr>
            <w:tcW w:w="923" w:type="dxa"/>
            <w:tcBorders>
              <w:top w:val="single" w:sz="6" w:space="0" w:color="000000"/>
              <w:left w:val="single" w:sz="6" w:space="0" w:color="000000"/>
              <w:bottom w:val="single" w:sz="6" w:space="0" w:color="000000"/>
              <w:right w:val="single" w:sz="6" w:space="0" w:color="000000"/>
            </w:tcBorders>
          </w:tcPr>
          <w:p w:rsidR="003063D6" w:rsidRPr="003063D6" w:rsidRDefault="003063D6" w:rsidP="008476F1">
            <w:pPr>
              <w:spacing w:line="276" w:lineRule="auto"/>
              <w:jc w:val="center"/>
              <w:rPr>
                <w:sz w:val="22"/>
                <w:szCs w:val="22"/>
                <w:lang w:eastAsia="en-US"/>
              </w:rPr>
            </w:pPr>
            <w:r w:rsidRPr="003063D6">
              <w:rPr>
                <w:sz w:val="22"/>
                <w:szCs w:val="22"/>
                <w:lang w:eastAsia="en-US"/>
              </w:rPr>
              <w:t>ITEM</w:t>
            </w:r>
          </w:p>
        </w:tc>
        <w:tc>
          <w:tcPr>
            <w:tcW w:w="5880" w:type="dxa"/>
            <w:tcBorders>
              <w:top w:val="single" w:sz="6" w:space="0" w:color="000000"/>
              <w:left w:val="single" w:sz="6" w:space="0" w:color="000000"/>
              <w:bottom w:val="single" w:sz="6" w:space="0" w:color="000000"/>
              <w:right w:val="single" w:sz="6" w:space="0" w:color="000000"/>
            </w:tcBorders>
            <w:hideMark/>
          </w:tcPr>
          <w:p w:rsidR="003063D6" w:rsidRPr="003063D6" w:rsidRDefault="003063D6" w:rsidP="008476F1">
            <w:pPr>
              <w:spacing w:line="276" w:lineRule="auto"/>
              <w:jc w:val="center"/>
              <w:rPr>
                <w:sz w:val="22"/>
                <w:szCs w:val="22"/>
                <w:lang w:eastAsia="en-US"/>
              </w:rPr>
            </w:pPr>
            <w:r w:rsidRPr="003063D6">
              <w:rPr>
                <w:sz w:val="22"/>
                <w:szCs w:val="22"/>
                <w:lang w:eastAsia="en-US"/>
              </w:rPr>
              <w:t>DESCRIÇÃO DO OJETO</w:t>
            </w:r>
          </w:p>
        </w:tc>
        <w:tc>
          <w:tcPr>
            <w:tcW w:w="1417" w:type="dxa"/>
            <w:tcBorders>
              <w:top w:val="single" w:sz="6" w:space="0" w:color="000000"/>
              <w:left w:val="single" w:sz="6" w:space="0" w:color="000000"/>
              <w:bottom w:val="single" w:sz="6" w:space="0" w:color="000000"/>
              <w:right w:val="single" w:sz="6" w:space="0" w:color="000000"/>
            </w:tcBorders>
            <w:hideMark/>
          </w:tcPr>
          <w:p w:rsidR="003063D6" w:rsidRPr="003063D6" w:rsidRDefault="003063D6" w:rsidP="008476F1">
            <w:pPr>
              <w:spacing w:line="276" w:lineRule="auto"/>
              <w:jc w:val="center"/>
              <w:rPr>
                <w:sz w:val="22"/>
                <w:szCs w:val="22"/>
                <w:lang w:eastAsia="en-US"/>
              </w:rPr>
            </w:pPr>
            <w:r w:rsidRPr="003063D6">
              <w:rPr>
                <w:sz w:val="22"/>
                <w:szCs w:val="22"/>
                <w:lang w:eastAsia="en-US"/>
              </w:rPr>
              <w:t>QUAN.</w:t>
            </w:r>
          </w:p>
        </w:tc>
        <w:tc>
          <w:tcPr>
            <w:tcW w:w="2694" w:type="dxa"/>
            <w:tcBorders>
              <w:top w:val="single" w:sz="6" w:space="0" w:color="000000"/>
              <w:left w:val="single" w:sz="6" w:space="0" w:color="000000"/>
              <w:bottom w:val="single" w:sz="6" w:space="0" w:color="000000"/>
              <w:right w:val="single" w:sz="6" w:space="0" w:color="000000"/>
            </w:tcBorders>
          </w:tcPr>
          <w:p w:rsidR="003063D6" w:rsidRPr="003063D6" w:rsidRDefault="003063D6" w:rsidP="008476F1">
            <w:pPr>
              <w:spacing w:line="276" w:lineRule="auto"/>
              <w:jc w:val="center"/>
              <w:rPr>
                <w:sz w:val="22"/>
                <w:szCs w:val="22"/>
                <w:lang w:eastAsia="en-US"/>
              </w:rPr>
            </w:pPr>
            <w:r w:rsidRPr="003063D6">
              <w:rPr>
                <w:sz w:val="22"/>
                <w:szCs w:val="22"/>
                <w:lang w:eastAsia="en-US"/>
              </w:rPr>
              <w:t xml:space="preserve">VALOR UNITÁRIO </w:t>
            </w:r>
            <w:r>
              <w:rPr>
                <w:sz w:val="22"/>
                <w:szCs w:val="22"/>
                <w:lang w:eastAsia="en-US"/>
              </w:rPr>
              <w:t xml:space="preserve">ESTIMADO </w:t>
            </w:r>
            <w:r w:rsidRPr="003063D6">
              <w:rPr>
                <w:sz w:val="22"/>
                <w:szCs w:val="22"/>
                <w:lang w:eastAsia="en-US"/>
              </w:rPr>
              <w:t>R$</w:t>
            </w:r>
          </w:p>
        </w:tc>
      </w:tr>
      <w:tr w:rsidR="003063D6" w:rsidRPr="003063D6" w:rsidTr="003063D6">
        <w:tc>
          <w:tcPr>
            <w:tcW w:w="923" w:type="dxa"/>
            <w:tcBorders>
              <w:top w:val="single" w:sz="6" w:space="0" w:color="000000"/>
              <w:left w:val="single" w:sz="6" w:space="0" w:color="000000"/>
              <w:bottom w:val="single" w:sz="6" w:space="0" w:color="000000"/>
              <w:right w:val="single" w:sz="6" w:space="0" w:color="000000"/>
            </w:tcBorders>
            <w:hideMark/>
          </w:tcPr>
          <w:p w:rsidR="003063D6" w:rsidRPr="003063D6" w:rsidRDefault="003063D6" w:rsidP="008476F1">
            <w:pPr>
              <w:spacing w:line="276" w:lineRule="auto"/>
              <w:rPr>
                <w:lang w:eastAsia="en-US"/>
              </w:rPr>
            </w:pPr>
            <w:r w:rsidRPr="003063D6">
              <w:rPr>
                <w:lang w:eastAsia="en-US"/>
              </w:rPr>
              <w:t>01</w:t>
            </w:r>
          </w:p>
        </w:tc>
        <w:tc>
          <w:tcPr>
            <w:tcW w:w="5880" w:type="dxa"/>
            <w:tcBorders>
              <w:top w:val="single" w:sz="6" w:space="0" w:color="000000"/>
              <w:left w:val="single" w:sz="6" w:space="0" w:color="000000"/>
              <w:bottom w:val="single" w:sz="6" w:space="0" w:color="000000"/>
              <w:right w:val="single" w:sz="6" w:space="0" w:color="000000"/>
            </w:tcBorders>
          </w:tcPr>
          <w:p w:rsidR="003063D6" w:rsidRPr="003063D6" w:rsidRDefault="003063D6" w:rsidP="008476F1">
            <w:pPr>
              <w:spacing w:line="276" w:lineRule="auto"/>
              <w:jc w:val="both"/>
              <w:rPr>
                <w:lang w:eastAsia="en-US"/>
              </w:rPr>
            </w:pPr>
            <w:r w:rsidRPr="003063D6">
              <w:t>Gás de cozinha em botijão de 13 Kg. Gás liquefeito do petróleo acondicionado em botijão de 13 kg. Os botijões deverão possuir rótulos indicando prazo de validade e lacre de garantia, devendo estar em conformidade com as normas técnicas da ABNT (Associação Brasileira de Normas Técnicas) e da ANP (Agência Nacional de Petróleo).</w:t>
            </w:r>
          </w:p>
        </w:tc>
        <w:tc>
          <w:tcPr>
            <w:tcW w:w="1417" w:type="dxa"/>
            <w:tcBorders>
              <w:top w:val="single" w:sz="6" w:space="0" w:color="000000"/>
              <w:left w:val="single" w:sz="6" w:space="0" w:color="000000"/>
              <w:bottom w:val="single" w:sz="6" w:space="0" w:color="000000"/>
              <w:right w:val="single" w:sz="6" w:space="0" w:color="000000"/>
            </w:tcBorders>
          </w:tcPr>
          <w:p w:rsidR="003063D6" w:rsidRPr="003063D6" w:rsidRDefault="003063D6" w:rsidP="008476F1">
            <w:pPr>
              <w:spacing w:line="276" w:lineRule="auto"/>
              <w:jc w:val="center"/>
              <w:rPr>
                <w:lang w:eastAsia="en-US"/>
              </w:rPr>
            </w:pPr>
            <w:r w:rsidRPr="003063D6">
              <w:rPr>
                <w:lang w:eastAsia="en-US"/>
              </w:rPr>
              <w:t>115 Unid.</w:t>
            </w:r>
          </w:p>
        </w:tc>
        <w:tc>
          <w:tcPr>
            <w:tcW w:w="2694" w:type="dxa"/>
            <w:tcBorders>
              <w:top w:val="single" w:sz="6" w:space="0" w:color="000000"/>
              <w:left w:val="single" w:sz="6" w:space="0" w:color="000000"/>
              <w:bottom w:val="single" w:sz="6" w:space="0" w:color="000000"/>
              <w:right w:val="single" w:sz="6" w:space="0" w:color="000000"/>
            </w:tcBorders>
          </w:tcPr>
          <w:p w:rsidR="003063D6" w:rsidRPr="003063D6" w:rsidRDefault="000333E1" w:rsidP="008476F1">
            <w:pPr>
              <w:spacing w:line="276" w:lineRule="auto"/>
              <w:jc w:val="center"/>
              <w:rPr>
                <w:lang w:eastAsia="en-US"/>
              </w:rPr>
            </w:pPr>
            <w:r>
              <w:rPr>
                <w:lang w:eastAsia="en-US"/>
              </w:rPr>
              <w:t>R$ 113,33</w:t>
            </w:r>
          </w:p>
        </w:tc>
      </w:tr>
    </w:tbl>
    <w:p w:rsidR="003063D6" w:rsidRPr="003063D6" w:rsidRDefault="003063D6" w:rsidP="006716E3">
      <w:pPr>
        <w:autoSpaceDE w:val="0"/>
        <w:autoSpaceDN w:val="0"/>
        <w:adjustRightInd w:val="0"/>
        <w:jc w:val="center"/>
        <w:rPr>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3063D6" w:rsidRDefault="003063D6" w:rsidP="006716E3">
      <w:pPr>
        <w:autoSpaceDE w:val="0"/>
        <w:autoSpaceDN w:val="0"/>
        <w:adjustRightInd w:val="0"/>
        <w:jc w:val="center"/>
        <w:rPr>
          <w:b/>
          <w:bCs/>
          <w:szCs w:val="28"/>
        </w:rPr>
      </w:pPr>
    </w:p>
    <w:p w:rsidR="006716E3" w:rsidRPr="0040612D" w:rsidRDefault="006716E3" w:rsidP="006716E3">
      <w:pPr>
        <w:autoSpaceDE w:val="0"/>
        <w:autoSpaceDN w:val="0"/>
        <w:adjustRightInd w:val="0"/>
        <w:jc w:val="center"/>
        <w:rPr>
          <w:b/>
          <w:bCs/>
          <w:szCs w:val="28"/>
        </w:rPr>
      </w:pPr>
      <w:r w:rsidRPr="0040612D">
        <w:rPr>
          <w:b/>
          <w:bCs/>
          <w:szCs w:val="28"/>
        </w:rPr>
        <w:t>ANEXO I</w:t>
      </w:r>
    </w:p>
    <w:p w:rsidR="006716E3" w:rsidRDefault="006716E3" w:rsidP="006716E3">
      <w:pPr>
        <w:autoSpaceDE w:val="0"/>
        <w:autoSpaceDN w:val="0"/>
        <w:adjustRightInd w:val="0"/>
        <w:jc w:val="center"/>
        <w:rPr>
          <w:b/>
          <w:bCs/>
          <w:szCs w:val="28"/>
        </w:rPr>
      </w:pPr>
      <w:r>
        <w:rPr>
          <w:b/>
          <w:bCs/>
          <w:szCs w:val="28"/>
        </w:rPr>
        <w:t xml:space="preserve">PREGÃO PRESENCIAL </w:t>
      </w:r>
      <w:r w:rsidR="00984E42">
        <w:rPr>
          <w:b/>
          <w:bCs/>
          <w:szCs w:val="28"/>
        </w:rPr>
        <w:t xml:space="preserve">RP </w:t>
      </w:r>
      <w:r>
        <w:rPr>
          <w:b/>
          <w:bCs/>
          <w:szCs w:val="28"/>
        </w:rPr>
        <w:t xml:space="preserve">Nº </w:t>
      </w:r>
      <w:r w:rsidR="003063D6">
        <w:rPr>
          <w:b/>
          <w:bCs/>
          <w:szCs w:val="28"/>
        </w:rPr>
        <w:t>08</w:t>
      </w:r>
      <w:r>
        <w:rPr>
          <w:b/>
          <w:bCs/>
          <w:szCs w:val="28"/>
        </w:rPr>
        <w:t>/202</w:t>
      </w:r>
      <w:r w:rsidR="00984E42">
        <w:rPr>
          <w:b/>
          <w:bCs/>
          <w:szCs w:val="28"/>
        </w:rPr>
        <w:t>3</w:t>
      </w:r>
    </w:p>
    <w:p w:rsidR="006716E3" w:rsidRPr="0040612D" w:rsidRDefault="006716E3" w:rsidP="006716E3">
      <w:pPr>
        <w:autoSpaceDE w:val="0"/>
        <w:autoSpaceDN w:val="0"/>
        <w:adjustRightInd w:val="0"/>
        <w:rPr>
          <w:b/>
          <w:szCs w:val="28"/>
        </w:rPr>
      </w:pPr>
    </w:p>
    <w:p w:rsidR="006716E3" w:rsidRPr="0040612D" w:rsidRDefault="006716E3" w:rsidP="006716E3">
      <w:pPr>
        <w:autoSpaceDE w:val="0"/>
        <w:autoSpaceDN w:val="0"/>
        <w:adjustRightInd w:val="0"/>
        <w:rPr>
          <w:b/>
          <w:szCs w:val="28"/>
        </w:rPr>
      </w:pPr>
      <w:r w:rsidRPr="0040612D">
        <w:rPr>
          <w:b/>
          <w:szCs w:val="28"/>
        </w:rPr>
        <w:t>RAZÃO SOCIAL:</w:t>
      </w:r>
    </w:p>
    <w:p w:rsidR="006716E3" w:rsidRPr="0040612D" w:rsidRDefault="006716E3" w:rsidP="006716E3">
      <w:pPr>
        <w:autoSpaceDE w:val="0"/>
        <w:autoSpaceDN w:val="0"/>
        <w:adjustRightInd w:val="0"/>
        <w:rPr>
          <w:b/>
          <w:szCs w:val="28"/>
        </w:rPr>
      </w:pPr>
      <w:r w:rsidRPr="0040612D">
        <w:rPr>
          <w:b/>
          <w:szCs w:val="28"/>
        </w:rPr>
        <w:t>CNPJ:</w:t>
      </w:r>
    </w:p>
    <w:p w:rsidR="006716E3" w:rsidRPr="0040612D" w:rsidRDefault="006716E3" w:rsidP="006716E3">
      <w:pPr>
        <w:autoSpaceDE w:val="0"/>
        <w:autoSpaceDN w:val="0"/>
        <w:adjustRightInd w:val="0"/>
        <w:rPr>
          <w:b/>
          <w:szCs w:val="28"/>
        </w:rPr>
      </w:pPr>
      <w:r>
        <w:rPr>
          <w:b/>
          <w:szCs w:val="28"/>
        </w:rPr>
        <w:t>INSCRIÇÃO</w:t>
      </w:r>
      <w:r w:rsidRPr="0040612D">
        <w:rPr>
          <w:b/>
          <w:szCs w:val="28"/>
        </w:rPr>
        <w:t xml:space="preserve"> ESTADUAL:</w:t>
      </w:r>
      <w:r>
        <w:rPr>
          <w:b/>
          <w:szCs w:val="28"/>
        </w:rPr>
        <w:t xml:space="preserve"> </w:t>
      </w:r>
    </w:p>
    <w:p w:rsidR="006716E3" w:rsidRPr="0040612D" w:rsidRDefault="006716E3" w:rsidP="006716E3">
      <w:pPr>
        <w:autoSpaceDE w:val="0"/>
        <w:autoSpaceDN w:val="0"/>
        <w:adjustRightInd w:val="0"/>
        <w:rPr>
          <w:b/>
          <w:szCs w:val="28"/>
        </w:rPr>
      </w:pPr>
      <w:r w:rsidRPr="0040612D">
        <w:rPr>
          <w:b/>
          <w:szCs w:val="28"/>
        </w:rPr>
        <w:t>ENDEREÇO:</w:t>
      </w:r>
    </w:p>
    <w:p w:rsidR="006716E3" w:rsidRPr="0040612D" w:rsidRDefault="006716E3" w:rsidP="006716E3">
      <w:pPr>
        <w:autoSpaceDE w:val="0"/>
        <w:autoSpaceDN w:val="0"/>
        <w:adjustRightInd w:val="0"/>
        <w:rPr>
          <w:b/>
          <w:szCs w:val="28"/>
        </w:rPr>
      </w:pPr>
      <w:r w:rsidRPr="0040612D">
        <w:rPr>
          <w:b/>
          <w:szCs w:val="28"/>
        </w:rPr>
        <w:t>FONE-FAX</w:t>
      </w:r>
      <w:r>
        <w:rPr>
          <w:b/>
          <w:szCs w:val="28"/>
        </w:rPr>
        <w:t>:</w:t>
      </w:r>
    </w:p>
    <w:p w:rsidR="006716E3" w:rsidRPr="0040612D" w:rsidRDefault="006716E3" w:rsidP="006716E3">
      <w:pPr>
        <w:autoSpaceDE w:val="0"/>
        <w:autoSpaceDN w:val="0"/>
        <w:adjustRightInd w:val="0"/>
        <w:rPr>
          <w:b/>
          <w:szCs w:val="28"/>
        </w:rPr>
      </w:pPr>
      <w:proofErr w:type="gramStart"/>
      <w:r w:rsidRPr="0040612D">
        <w:rPr>
          <w:b/>
          <w:szCs w:val="28"/>
        </w:rPr>
        <w:t>e-mail</w:t>
      </w:r>
      <w:proofErr w:type="gramEnd"/>
      <w:r>
        <w:rPr>
          <w:b/>
          <w:szCs w:val="28"/>
        </w:rPr>
        <w:t xml:space="preserve">: </w:t>
      </w:r>
    </w:p>
    <w:p w:rsidR="006716E3" w:rsidRDefault="006716E3" w:rsidP="006716E3">
      <w:pPr>
        <w:autoSpaceDE w:val="0"/>
        <w:autoSpaceDN w:val="0"/>
        <w:adjustRightInd w:val="0"/>
        <w:rPr>
          <w:b/>
          <w:szCs w:val="28"/>
        </w:rPr>
      </w:pPr>
    </w:p>
    <w:tbl>
      <w:tblPr>
        <w:tblW w:w="10566"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6"/>
        <w:gridCol w:w="3827"/>
        <w:gridCol w:w="1276"/>
        <w:gridCol w:w="1417"/>
        <w:gridCol w:w="1700"/>
        <w:gridCol w:w="1560"/>
      </w:tblGrid>
      <w:tr w:rsidR="006716E3" w:rsidRPr="002911A0" w:rsidTr="00904153">
        <w:tc>
          <w:tcPr>
            <w:tcW w:w="786" w:type="dxa"/>
            <w:tcBorders>
              <w:top w:val="single" w:sz="6" w:space="0" w:color="000000"/>
              <w:left w:val="single" w:sz="6" w:space="0" w:color="000000"/>
              <w:bottom w:val="single" w:sz="6" w:space="0" w:color="000000"/>
              <w:right w:val="single" w:sz="6" w:space="0" w:color="000000"/>
            </w:tcBorders>
          </w:tcPr>
          <w:p w:rsidR="006716E3" w:rsidRPr="002911A0" w:rsidRDefault="006716E3" w:rsidP="00904153">
            <w:pPr>
              <w:spacing w:line="276" w:lineRule="auto"/>
              <w:jc w:val="center"/>
              <w:rPr>
                <w:b/>
                <w:sz w:val="22"/>
                <w:szCs w:val="22"/>
                <w:lang w:eastAsia="en-US"/>
              </w:rPr>
            </w:pPr>
            <w:r w:rsidRPr="002911A0">
              <w:rPr>
                <w:b/>
                <w:sz w:val="22"/>
                <w:szCs w:val="22"/>
                <w:lang w:eastAsia="en-US"/>
              </w:rPr>
              <w:t>ITEM</w:t>
            </w:r>
          </w:p>
        </w:tc>
        <w:tc>
          <w:tcPr>
            <w:tcW w:w="3827" w:type="dxa"/>
            <w:tcBorders>
              <w:top w:val="single" w:sz="6" w:space="0" w:color="000000"/>
              <w:left w:val="single" w:sz="6" w:space="0" w:color="000000"/>
              <w:bottom w:val="single" w:sz="6" w:space="0" w:color="000000"/>
              <w:right w:val="single" w:sz="6" w:space="0" w:color="000000"/>
            </w:tcBorders>
            <w:hideMark/>
          </w:tcPr>
          <w:p w:rsidR="006716E3" w:rsidRPr="002911A0" w:rsidRDefault="006716E3" w:rsidP="00904153">
            <w:pPr>
              <w:spacing w:line="276" w:lineRule="auto"/>
              <w:jc w:val="center"/>
              <w:rPr>
                <w:b/>
                <w:sz w:val="22"/>
                <w:szCs w:val="22"/>
                <w:lang w:eastAsia="en-US"/>
              </w:rPr>
            </w:pPr>
            <w:r w:rsidRPr="002911A0">
              <w:rPr>
                <w:b/>
                <w:sz w:val="22"/>
                <w:szCs w:val="22"/>
                <w:lang w:eastAsia="en-US"/>
              </w:rPr>
              <w:t xml:space="preserve">DESCRIÇÃO </w:t>
            </w:r>
            <w:r>
              <w:rPr>
                <w:b/>
                <w:sz w:val="22"/>
                <w:szCs w:val="22"/>
                <w:lang w:eastAsia="en-US"/>
              </w:rPr>
              <w:t>DO OJETO</w:t>
            </w:r>
          </w:p>
        </w:tc>
        <w:tc>
          <w:tcPr>
            <w:tcW w:w="1276" w:type="dxa"/>
            <w:tcBorders>
              <w:top w:val="single" w:sz="6" w:space="0" w:color="000000"/>
              <w:left w:val="single" w:sz="6" w:space="0" w:color="000000"/>
              <w:bottom w:val="single" w:sz="6" w:space="0" w:color="000000"/>
              <w:right w:val="single" w:sz="6" w:space="0" w:color="000000"/>
            </w:tcBorders>
            <w:hideMark/>
          </w:tcPr>
          <w:p w:rsidR="006716E3" w:rsidRPr="002911A0" w:rsidRDefault="006716E3" w:rsidP="00904153">
            <w:pPr>
              <w:spacing w:line="276" w:lineRule="auto"/>
              <w:jc w:val="center"/>
              <w:rPr>
                <w:b/>
                <w:sz w:val="22"/>
                <w:szCs w:val="22"/>
                <w:lang w:eastAsia="en-US"/>
              </w:rPr>
            </w:pPr>
            <w:r w:rsidRPr="002911A0">
              <w:rPr>
                <w:b/>
                <w:sz w:val="22"/>
                <w:szCs w:val="22"/>
                <w:lang w:eastAsia="en-US"/>
              </w:rPr>
              <w:t>QUAN.</w:t>
            </w:r>
          </w:p>
        </w:tc>
        <w:tc>
          <w:tcPr>
            <w:tcW w:w="1417" w:type="dxa"/>
            <w:tcBorders>
              <w:top w:val="single" w:sz="6" w:space="0" w:color="000000"/>
              <w:left w:val="single" w:sz="6" w:space="0" w:color="000000"/>
              <w:bottom w:val="single" w:sz="6" w:space="0" w:color="000000"/>
              <w:right w:val="single" w:sz="6" w:space="0" w:color="000000"/>
            </w:tcBorders>
          </w:tcPr>
          <w:p w:rsidR="006716E3" w:rsidRPr="002911A0" w:rsidRDefault="006716E3" w:rsidP="00904153">
            <w:pPr>
              <w:spacing w:line="276" w:lineRule="auto"/>
              <w:jc w:val="center"/>
              <w:rPr>
                <w:b/>
                <w:sz w:val="22"/>
                <w:szCs w:val="22"/>
                <w:lang w:eastAsia="en-US"/>
              </w:rPr>
            </w:pPr>
            <w:r w:rsidRPr="002911A0">
              <w:rPr>
                <w:b/>
                <w:sz w:val="22"/>
                <w:szCs w:val="22"/>
                <w:lang w:eastAsia="en-US"/>
              </w:rPr>
              <w:t xml:space="preserve">MARCA </w:t>
            </w:r>
          </w:p>
        </w:tc>
        <w:tc>
          <w:tcPr>
            <w:tcW w:w="1700" w:type="dxa"/>
            <w:tcBorders>
              <w:top w:val="single" w:sz="6" w:space="0" w:color="000000"/>
              <w:left w:val="single" w:sz="6" w:space="0" w:color="000000"/>
              <w:bottom w:val="single" w:sz="6" w:space="0" w:color="000000"/>
              <w:right w:val="single" w:sz="6" w:space="0" w:color="000000"/>
            </w:tcBorders>
          </w:tcPr>
          <w:p w:rsidR="006716E3" w:rsidRPr="002911A0" w:rsidRDefault="006716E3" w:rsidP="00904153">
            <w:pPr>
              <w:spacing w:line="276" w:lineRule="auto"/>
              <w:jc w:val="center"/>
              <w:rPr>
                <w:b/>
                <w:sz w:val="22"/>
                <w:szCs w:val="22"/>
                <w:lang w:eastAsia="en-US"/>
              </w:rPr>
            </w:pPr>
            <w:r w:rsidRPr="002911A0">
              <w:rPr>
                <w:b/>
                <w:sz w:val="22"/>
                <w:szCs w:val="22"/>
                <w:lang w:eastAsia="en-US"/>
              </w:rPr>
              <w:t xml:space="preserve">VALOR UNITÁRIO </w:t>
            </w:r>
            <w:r>
              <w:rPr>
                <w:b/>
                <w:sz w:val="22"/>
                <w:szCs w:val="22"/>
                <w:lang w:eastAsia="en-US"/>
              </w:rPr>
              <w:t>R$</w:t>
            </w:r>
          </w:p>
        </w:tc>
        <w:tc>
          <w:tcPr>
            <w:tcW w:w="1560" w:type="dxa"/>
            <w:tcBorders>
              <w:top w:val="single" w:sz="6" w:space="0" w:color="000000"/>
              <w:left w:val="single" w:sz="6" w:space="0" w:color="000000"/>
              <w:bottom w:val="single" w:sz="6" w:space="0" w:color="000000"/>
              <w:right w:val="single" w:sz="6" w:space="0" w:color="000000"/>
            </w:tcBorders>
          </w:tcPr>
          <w:p w:rsidR="006716E3" w:rsidRPr="002911A0" w:rsidRDefault="006716E3" w:rsidP="00904153">
            <w:pPr>
              <w:spacing w:line="276" w:lineRule="auto"/>
              <w:rPr>
                <w:b/>
                <w:sz w:val="22"/>
                <w:szCs w:val="22"/>
                <w:lang w:eastAsia="en-US"/>
              </w:rPr>
            </w:pPr>
            <w:r w:rsidRPr="002911A0">
              <w:rPr>
                <w:b/>
                <w:sz w:val="22"/>
                <w:szCs w:val="22"/>
                <w:lang w:eastAsia="en-US"/>
              </w:rPr>
              <w:t xml:space="preserve">VALOR TOTAL R$ </w:t>
            </w:r>
          </w:p>
        </w:tc>
      </w:tr>
      <w:tr w:rsidR="006716E3" w:rsidRPr="002911A0" w:rsidTr="00904153">
        <w:tc>
          <w:tcPr>
            <w:tcW w:w="786" w:type="dxa"/>
            <w:tcBorders>
              <w:top w:val="single" w:sz="6" w:space="0" w:color="000000"/>
              <w:left w:val="single" w:sz="6" w:space="0" w:color="000000"/>
              <w:bottom w:val="single" w:sz="6" w:space="0" w:color="000000"/>
              <w:right w:val="single" w:sz="6" w:space="0" w:color="000000"/>
            </w:tcBorders>
            <w:hideMark/>
          </w:tcPr>
          <w:p w:rsidR="006716E3" w:rsidRPr="002911A0" w:rsidRDefault="006716E3" w:rsidP="00904153">
            <w:pPr>
              <w:spacing w:line="276" w:lineRule="auto"/>
              <w:rPr>
                <w:lang w:eastAsia="en-US"/>
              </w:rPr>
            </w:pPr>
            <w:r w:rsidRPr="002911A0">
              <w:rPr>
                <w:lang w:eastAsia="en-US"/>
              </w:rPr>
              <w:t>01</w:t>
            </w:r>
          </w:p>
        </w:tc>
        <w:tc>
          <w:tcPr>
            <w:tcW w:w="3827" w:type="dxa"/>
            <w:tcBorders>
              <w:top w:val="single" w:sz="6" w:space="0" w:color="000000"/>
              <w:left w:val="single" w:sz="6" w:space="0" w:color="000000"/>
              <w:bottom w:val="single" w:sz="6" w:space="0" w:color="000000"/>
              <w:right w:val="single" w:sz="6" w:space="0" w:color="000000"/>
            </w:tcBorders>
          </w:tcPr>
          <w:p w:rsidR="006716E3" w:rsidRPr="00EE44EE" w:rsidRDefault="006716E3" w:rsidP="00904153">
            <w:pPr>
              <w:spacing w:line="276" w:lineRule="auto"/>
              <w:jc w:val="both"/>
              <w:rPr>
                <w:lang w:eastAsia="en-US"/>
              </w:rPr>
            </w:pPr>
            <w:r w:rsidRPr="00EE44EE">
              <w:t>Gás de cozinha em botijão de 13 Kg. Gás liquefeito do petróleo acondicionado em botijão de 13 kg. Os botijões deverão possuir rótulos indicando prazo de validade e lacre de garantia, devendo estar em conformidade com as normas técnicas da ABNT (Associação Brasileira de Normas Técnicas) e da ANP (Agência Nacional de Petróleo).</w:t>
            </w:r>
          </w:p>
        </w:tc>
        <w:tc>
          <w:tcPr>
            <w:tcW w:w="1276" w:type="dxa"/>
            <w:tcBorders>
              <w:top w:val="single" w:sz="6" w:space="0" w:color="000000"/>
              <w:left w:val="single" w:sz="6" w:space="0" w:color="000000"/>
              <w:bottom w:val="single" w:sz="6" w:space="0" w:color="000000"/>
              <w:right w:val="single" w:sz="6" w:space="0" w:color="000000"/>
            </w:tcBorders>
          </w:tcPr>
          <w:p w:rsidR="006716E3" w:rsidRPr="00EE44EE" w:rsidRDefault="00984E42" w:rsidP="00984E42">
            <w:pPr>
              <w:spacing w:line="276" w:lineRule="auto"/>
              <w:jc w:val="center"/>
              <w:rPr>
                <w:lang w:eastAsia="en-US"/>
              </w:rPr>
            </w:pPr>
            <w:r>
              <w:rPr>
                <w:lang w:eastAsia="en-US"/>
              </w:rPr>
              <w:t>115</w:t>
            </w:r>
            <w:r w:rsidR="006716E3" w:rsidRPr="00EE44EE">
              <w:rPr>
                <w:lang w:eastAsia="en-US"/>
              </w:rPr>
              <w:t xml:space="preserve"> Unid.</w:t>
            </w:r>
          </w:p>
        </w:tc>
        <w:tc>
          <w:tcPr>
            <w:tcW w:w="1417" w:type="dxa"/>
            <w:tcBorders>
              <w:top w:val="single" w:sz="6" w:space="0" w:color="000000"/>
              <w:left w:val="single" w:sz="6" w:space="0" w:color="000000"/>
              <w:bottom w:val="single" w:sz="6" w:space="0" w:color="000000"/>
              <w:right w:val="single" w:sz="6" w:space="0" w:color="000000"/>
            </w:tcBorders>
          </w:tcPr>
          <w:p w:rsidR="006716E3" w:rsidRPr="002911A0" w:rsidRDefault="006716E3" w:rsidP="00904153">
            <w:pPr>
              <w:spacing w:line="276" w:lineRule="auto"/>
              <w:jc w:val="center"/>
              <w:rPr>
                <w:lang w:eastAsia="en-US"/>
              </w:rPr>
            </w:pPr>
          </w:p>
        </w:tc>
        <w:tc>
          <w:tcPr>
            <w:tcW w:w="1700" w:type="dxa"/>
            <w:tcBorders>
              <w:top w:val="single" w:sz="6" w:space="0" w:color="000000"/>
              <w:left w:val="single" w:sz="6" w:space="0" w:color="000000"/>
              <w:bottom w:val="single" w:sz="6" w:space="0" w:color="000000"/>
              <w:right w:val="single" w:sz="6" w:space="0" w:color="000000"/>
            </w:tcBorders>
          </w:tcPr>
          <w:p w:rsidR="006716E3" w:rsidRPr="002911A0" w:rsidRDefault="006716E3" w:rsidP="00904153">
            <w:pPr>
              <w:spacing w:line="276" w:lineRule="auto"/>
              <w:jc w:val="center"/>
              <w:rPr>
                <w:lang w:eastAsia="en-US"/>
              </w:rPr>
            </w:pPr>
          </w:p>
        </w:tc>
        <w:tc>
          <w:tcPr>
            <w:tcW w:w="1560" w:type="dxa"/>
            <w:tcBorders>
              <w:top w:val="single" w:sz="6" w:space="0" w:color="000000"/>
              <w:left w:val="single" w:sz="6" w:space="0" w:color="000000"/>
              <w:bottom w:val="single" w:sz="6" w:space="0" w:color="000000"/>
              <w:right w:val="single" w:sz="6" w:space="0" w:color="000000"/>
            </w:tcBorders>
          </w:tcPr>
          <w:p w:rsidR="006716E3" w:rsidRPr="002911A0" w:rsidRDefault="006716E3" w:rsidP="00904153">
            <w:pPr>
              <w:spacing w:line="276" w:lineRule="auto"/>
              <w:jc w:val="center"/>
              <w:rPr>
                <w:lang w:eastAsia="en-US"/>
              </w:rPr>
            </w:pPr>
          </w:p>
        </w:tc>
      </w:tr>
    </w:tbl>
    <w:p w:rsidR="006716E3" w:rsidRDefault="006716E3" w:rsidP="006716E3">
      <w:pPr>
        <w:jc w:val="both"/>
        <w:rPr>
          <w:bCs/>
        </w:rPr>
      </w:pPr>
    </w:p>
    <w:p w:rsidR="006716E3" w:rsidRPr="0010249D" w:rsidRDefault="006716E3" w:rsidP="006716E3">
      <w:pPr>
        <w:autoSpaceDE w:val="0"/>
        <w:autoSpaceDN w:val="0"/>
        <w:adjustRightInd w:val="0"/>
      </w:pPr>
      <w:r w:rsidRPr="0010249D">
        <w:t>Data:</w:t>
      </w:r>
    </w:p>
    <w:p w:rsidR="006716E3" w:rsidRPr="0010249D" w:rsidRDefault="006716E3" w:rsidP="006716E3">
      <w:pPr>
        <w:autoSpaceDE w:val="0"/>
        <w:autoSpaceDN w:val="0"/>
        <w:adjustRightInd w:val="0"/>
      </w:pPr>
      <w:r w:rsidRPr="0010249D">
        <w:t>Validade da Proposta________________________________________________</w:t>
      </w:r>
    </w:p>
    <w:p w:rsidR="006716E3" w:rsidRPr="0010249D" w:rsidRDefault="006716E3" w:rsidP="006716E3">
      <w:pPr>
        <w:autoSpaceDE w:val="0"/>
        <w:autoSpaceDN w:val="0"/>
        <w:adjustRightInd w:val="0"/>
      </w:pPr>
      <w:r w:rsidRPr="0010249D">
        <w:t>Condições de Pagamento:____________________________________________</w:t>
      </w:r>
    </w:p>
    <w:p w:rsidR="006716E3" w:rsidRPr="0010249D" w:rsidRDefault="006716E3" w:rsidP="006716E3">
      <w:pPr>
        <w:autoSpaceDE w:val="0"/>
        <w:autoSpaceDN w:val="0"/>
        <w:adjustRightInd w:val="0"/>
      </w:pPr>
      <w:r w:rsidRPr="0010249D">
        <w:t>Prazo de Entrega do objeto:_________________________________________</w:t>
      </w:r>
    </w:p>
    <w:p w:rsidR="006716E3" w:rsidRDefault="006716E3" w:rsidP="006716E3">
      <w:pPr>
        <w:jc w:val="both"/>
      </w:pPr>
    </w:p>
    <w:p w:rsidR="000333E1" w:rsidRDefault="000333E1" w:rsidP="006716E3">
      <w:pPr>
        <w:jc w:val="both"/>
      </w:pPr>
    </w:p>
    <w:p w:rsidR="000333E1" w:rsidRDefault="000333E1" w:rsidP="006716E3">
      <w:pPr>
        <w:jc w:val="both"/>
      </w:pPr>
    </w:p>
    <w:p w:rsidR="000333E1" w:rsidRDefault="000333E1" w:rsidP="006716E3">
      <w:pPr>
        <w:jc w:val="both"/>
      </w:pPr>
    </w:p>
    <w:p w:rsidR="000333E1" w:rsidRDefault="000333E1" w:rsidP="006716E3">
      <w:pPr>
        <w:jc w:val="both"/>
      </w:pPr>
    </w:p>
    <w:p w:rsidR="000333E1" w:rsidRPr="0010249D" w:rsidRDefault="000333E1" w:rsidP="006716E3">
      <w:pPr>
        <w:jc w:val="both"/>
      </w:pPr>
    </w:p>
    <w:p w:rsidR="006716E3" w:rsidRDefault="006716E3" w:rsidP="006716E3">
      <w:pPr>
        <w:jc w:val="center"/>
      </w:pPr>
      <w:r w:rsidRPr="0010249D">
        <w:t>Assinatura e Carimbo da Firma</w:t>
      </w: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984E42" w:rsidRDefault="00984E42" w:rsidP="006716E3">
      <w:pPr>
        <w:jc w:val="center"/>
      </w:pPr>
    </w:p>
    <w:p w:rsidR="006716E3" w:rsidRDefault="006716E3" w:rsidP="006716E3">
      <w:pPr>
        <w:jc w:val="both"/>
        <w:rPr>
          <w:bCs/>
        </w:rPr>
      </w:pPr>
    </w:p>
    <w:p w:rsidR="006716E3" w:rsidRPr="00054DE5" w:rsidRDefault="006716E3" w:rsidP="006716E3">
      <w:pPr>
        <w:autoSpaceDE w:val="0"/>
        <w:autoSpaceDN w:val="0"/>
        <w:adjustRightInd w:val="0"/>
        <w:jc w:val="center"/>
        <w:rPr>
          <w:b/>
          <w:bCs/>
        </w:rPr>
      </w:pPr>
      <w:r w:rsidRPr="00054DE5">
        <w:rPr>
          <w:b/>
          <w:bCs/>
        </w:rPr>
        <w:t>ANEXO II</w:t>
      </w:r>
    </w:p>
    <w:p w:rsidR="006716E3" w:rsidRDefault="006716E3" w:rsidP="006716E3">
      <w:pPr>
        <w:autoSpaceDE w:val="0"/>
        <w:autoSpaceDN w:val="0"/>
        <w:adjustRightInd w:val="0"/>
        <w:jc w:val="center"/>
        <w:rPr>
          <w:b/>
          <w:bCs/>
        </w:rPr>
      </w:pPr>
      <w:r>
        <w:rPr>
          <w:b/>
          <w:bCs/>
        </w:rPr>
        <w:t>PREGÃO PRESENCIAL</w:t>
      </w:r>
      <w:r w:rsidR="00984E42">
        <w:rPr>
          <w:b/>
          <w:bCs/>
        </w:rPr>
        <w:t xml:space="preserve"> RP</w:t>
      </w:r>
      <w:r>
        <w:rPr>
          <w:b/>
          <w:bCs/>
        </w:rPr>
        <w:t xml:space="preserve"> Nº </w:t>
      </w:r>
      <w:r w:rsidR="000333E1">
        <w:rPr>
          <w:b/>
          <w:bCs/>
        </w:rPr>
        <w:t>08</w:t>
      </w:r>
      <w:r>
        <w:rPr>
          <w:b/>
          <w:bCs/>
        </w:rPr>
        <w:t>/202</w:t>
      </w:r>
      <w:r w:rsidR="00984E42">
        <w:rPr>
          <w:b/>
          <w:bCs/>
        </w:rPr>
        <w:t>3</w:t>
      </w:r>
    </w:p>
    <w:p w:rsidR="006716E3" w:rsidRDefault="006716E3" w:rsidP="006716E3">
      <w:pPr>
        <w:autoSpaceDE w:val="0"/>
        <w:autoSpaceDN w:val="0"/>
        <w:adjustRightInd w:val="0"/>
        <w:jc w:val="center"/>
        <w:rPr>
          <w:b/>
          <w:bCs/>
        </w:rPr>
      </w:pPr>
    </w:p>
    <w:p w:rsidR="006716E3" w:rsidRPr="00054DE5"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rPr>
      </w:pPr>
      <w:r w:rsidRPr="00054DE5">
        <w:rPr>
          <w:b/>
        </w:rPr>
        <w:t>DECLARAÇÃO</w:t>
      </w:r>
    </w:p>
    <w:p w:rsidR="006716E3" w:rsidRDefault="006716E3" w:rsidP="006716E3">
      <w:pPr>
        <w:autoSpaceDE w:val="0"/>
        <w:autoSpaceDN w:val="0"/>
        <w:adjustRightInd w:val="0"/>
        <w:jc w:val="center"/>
        <w:rPr>
          <w:b/>
        </w:rPr>
      </w:pPr>
    </w:p>
    <w:p w:rsidR="006716E3" w:rsidRPr="00054DE5" w:rsidRDefault="006716E3" w:rsidP="006716E3">
      <w:pPr>
        <w:pBdr>
          <w:bottom w:val="single" w:sz="12" w:space="1" w:color="auto"/>
        </w:pBdr>
        <w:autoSpaceDE w:val="0"/>
        <w:autoSpaceDN w:val="0"/>
        <w:adjustRightInd w:val="0"/>
        <w:jc w:val="both"/>
        <w:rPr>
          <w:b/>
        </w:rPr>
      </w:pPr>
    </w:p>
    <w:p w:rsidR="006716E3" w:rsidRDefault="006716E3" w:rsidP="006716E3">
      <w:pPr>
        <w:autoSpaceDE w:val="0"/>
        <w:autoSpaceDN w:val="0"/>
        <w:adjustRightInd w:val="0"/>
        <w:jc w:val="both"/>
      </w:pPr>
    </w:p>
    <w:p w:rsidR="006716E3" w:rsidRPr="00054DE5" w:rsidRDefault="006716E3" w:rsidP="006716E3">
      <w:pPr>
        <w:autoSpaceDE w:val="0"/>
        <w:autoSpaceDN w:val="0"/>
        <w:adjustRightInd w:val="0"/>
        <w:jc w:val="both"/>
      </w:pPr>
      <w:r w:rsidRPr="00054DE5">
        <w:t>(</w:t>
      </w:r>
      <w:r>
        <w:t xml:space="preserve">Nome </w:t>
      </w:r>
      <w:r w:rsidRPr="00054DE5">
        <w:t>da</w:t>
      </w:r>
      <w:r>
        <w:t xml:space="preserve"> </w:t>
      </w:r>
      <w:r w:rsidRPr="00054DE5">
        <w:t xml:space="preserve">Empresa) __________________________________(CNPJ), com sito à </w:t>
      </w:r>
      <w:r>
        <w:t xml:space="preserve">endereço </w:t>
      </w:r>
      <w:r w:rsidRPr="00054DE5">
        <w:t>completo)</w:t>
      </w:r>
    </w:p>
    <w:p w:rsidR="006716E3" w:rsidRDefault="006716E3" w:rsidP="006716E3">
      <w:pPr>
        <w:autoSpaceDE w:val="0"/>
        <w:autoSpaceDN w:val="0"/>
        <w:adjustRightInd w:val="0"/>
        <w:jc w:val="both"/>
      </w:pPr>
      <w:r w:rsidRPr="00054DE5">
        <w:t xml:space="preserve">______________________________________________________________________, </w:t>
      </w:r>
    </w:p>
    <w:p w:rsidR="006716E3" w:rsidRDefault="006716E3" w:rsidP="006716E3">
      <w:pPr>
        <w:autoSpaceDE w:val="0"/>
        <w:autoSpaceDN w:val="0"/>
        <w:adjustRightInd w:val="0"/>
        <w:jc w:val="both"/>
      </w:pPr>
    </w:p>
    <w:p w:rsidR="006716E3" w:rsidRDefault="006716E3" w:rsidP="006716E3">
      <w:pPr>
        <w:autoSpaceDE w:val="0"/>
        <w:autoSpaceDN w:val="0"/>
        <w:adjustRightInd w:val="0"/>
        <w:jc w:val="both"/>
      </w:pPr>
    </w:p>
    <w:p w:rsidR="006716E3" w:rsidRDefault="006716E3" w:rsidP="006716E3">
      <w:pPr>
        <w:autoSpaceDE w:val="0"/>
        <w:autoSpaceDN w:val="0"/>
        <w:adjustRightInd w:val="0"/>
        <w:jc w:val="both"/>
      </w:pPr>
      <w:r>
        <w:t>D</w:t>
      </w:r>
      <w:r w:rsidRPr="00054DE5">
        <w:t>eclara, sob</w:t>
      </w:r>
      <w:r>
        <w:t xml:space="preserve"> </w:t>
      </w:r>
      <w:r w:rsidRPr="00054DE5">
        <w:t>as penas da lei, que até a presente data inexistem fatos impeditivos para</w:t>
      </w:r>
      <w:r>
        <w:t xml:space="preserve"> h</w:t>
      </w:r>
      <w:r w:rsidRPr="00054DE5">
        <w:t>abilitação e contratação</w:t>
      </w:r>
      <w:r>
        <w:t xml:space="preserve"> </w:t>
      </w:r>
      <w:r w:rsidRPr="00054DE5">
        <w:t xml:space="preserve">com a administração pública, ciente da obrigatoriedade de </w:t>
      </w:r>
      <w:r>
        <w:t>d</w:t>
      </w:r>
      <w:r w:rsidRPr="00054DE5">
        <w:t>eclarar ocorrências posteriores.</w:t>
      </w:r>
    </w:p>
    <w:p w:rsidR="006716E3" w:rsidRDefault="006716E3" w:rsidP="006716E3">
      <w:pPr>
        <w:autoSpaceDE w:val="0"/>
        <w:autoSpaceDN w:val="0"/>
        <w:adjustRightInd w:val="0"/>
        <w:jc w:val="both"/>
      </w:pPr>
    </w:p>
    <w:p w:rsidR="006716E3" w:rsidRDefault="006716E3" w:rsidP="006716E3">
      <w:pPr>
        <w:autoSpaceDE w:val="0"/>
        <w:autoSpaceDN w:val="0"/>
        <w:adjustRightInd w:val="0"/>
        <w:jc w:val="both"/>
      </w:pPr>
    </w:p>
    <w:p w:rsidR="006716E3" w:rsidRPr="00054DE5" w:rsidRDefault="006716E3" w:rsidP="006716E3">
      <w:pPr>
        <w:autoSpaceDE w:val="0"/>
        <w:autoSpaceDN w:val="0"/>
        <w:adjustRightInd w:val="0"/>
        <w:jc w:val="both"/>
      </w:pPr>
    </w:p>
    <w:p w:rsidR="006716E3" w:rsidRDefault="006716E3" w:rsidP="006716E3">
      <w:pPr>
        <w:autoSpaceDE w:val="0"/>
        <w:autoSpaceDN w:val="0"/>
        <w:adjustRightInd w:val="0"/>
        <w:jc w:val="right"/>
      </w:pPr>
      <w:r w:rsidRPr="00054DE5">
        <w:t xml:space="preserve">__________________________, .... </w:t>
      </w:r>
      <w:proofErr w:type="gramStart"/>
      <w:r w:rsidRPr="00054DE5">
        <w:t>de</w:t>
      </w:r>
      <w:proofErr w:type="gramEnd"/>
      <w:r>
        <w:t xml:space="preserve"> ........................ de 202</w:t>
      </w:r>
      <w:r w:rsidR="00984E42">
        <w:t>3</w:t>
      </w:r>
      <w:r w:rsidRPr="00054DE5">
        <w:t>.</w:t>
      </w:r>
    </w:p>
    <w:p w:rsidR="006716E3" w:rsidRDefault="006716E3" w:rsidP="006716E3">
      <w:pPr>
        <w:autoSpaceDE w:val="0"/>
        <w:autoSpaceDN w:val="0"/>
        <w:adjustRightInd w:val="0"/>
        <w:jc w:val="right"/>
      </w:pPr>
    </w:p>
    <w:p w:rsidR="006716E3" w:rsidRDefault="006716E3" w:rsidP="006716E3">
      <w:pPr>
        <w:autoSpaceDE w:val="0"/>
        <w:autoSpaceDN w:val="0"/>
        <w:adjustRightInd w:val="0"/>
        <w:jc w:val="right"/>
      </w:pPr>
    </w:p>
    <w:p w:rsidR="006716E3" w:rsidRDefault="006716E3" w:rsidP="006716E3">
      <w:pPr>
        <w:autoSpaceDE w:val="0"/>
        <w:autoSpaceDN w:val="0"/>
        <w:adjustRightInd w:val="0"/>
        <w:jc w:val="right"/>
      </w:pPr>
    </w:p>
    <w:p w:rsidR="006716E3" w:rsidRDefault="006716E3" w:rsidP="006716E3">
      <w:pPr>
        <w:autoSpaceDE w:val="0"/>
        <w:autoSpaceDN w:val="0"/>
        <w:adjustRightInd w:val="0"/>
        <w:jc w:val="right"/>
      </w:pPr>
    </w:p>
    <w:p w:rsidR="006716E3" w:rsidRPr="00054DE5" w:rsidRDefault="006716E3" w:rsidP="006716E3">
      <w:pPr>
        <w:autoSpaceDE w:val="0"/>
        <w:autoSpaceDN w:val="0"/>
        <w:adjustRightInd w:val="0"/>
        <w:jc w:val="right"/>
      </w:pPr>
    </w:p>
    <w:p w:rsidR="006716E3" w:rsidRPr="00054DE5" w:rsidRDefault="006716E3" w:rsidP="006716E3">
      <w:pPr>
        <w:autoSpaceDE w:val="0"/>
        <w:autoSpaceDN w:val="0"/>
        <w:adjustRightInd w:val="0"/>
        <w:jc w:val="center"/>
      </w:pPr>
      <w:r>
        <w:t xml:space="preserve">  </w:t>
      </w:r>
      <w:r w:rsidRPr="00054DE5">
        <w:t>___________________________________________</w:t>
      </w:r>
    </w:p>
    <w:p w:rsidR="006716E3" w:rsidRPr="00054DE5" w:rsidRDefault="006716E3" w:rsidP="006716E3">
      <w:pPr>
        <w:autoSpaceDE w:val="0"/>
        <w:autoSpaceDN w:val="0"/>
        <w:adjustRightInd w:val="0"/>
        <w:jc w:val="center"/>
      </w:pPr>
      <w:r>
        <w:t xml:space="preserve"> </w:t>
      </w:r>
      <w:r w:rsidRPr="00054DE5">
        <w:t>Assinatura do representante legal da Empresa</w:t>
      </w:r>
    </w:p>
    <w:p w:rsidR="006716E3" w:rsidRPr="00054DE5" w:rsidRDefault="006716E3" w:rsidP="006716E3">
      <w:pPr>
        <w:autoSpaceDE w:val="0"/>
        <w:autoSpaceDN w:val="0"/>
        <w:adjustRightInd w:val="0"/>
        <w:jc w:val="center"/>
      </w:pPr>
      <w:proofErr w:type="gramStart"/>
      <w:r w:rsidRPr="00054DE5">
        <w:t>com</w:t>
      </w:r>
      <w:proofErr w:type="gramEnd"/>
      <w:r w:rsidRPr="00054DE5">
        <w:t xml:space="preserve"> carimbo do CNPJ/MF</w:t>
      </w:r>
    </w:p>
    <w:p w:rsidR="006716E3" w:rsidRPr="00054DE5" w:rsidRDefault="006716E3" w:rsidP="006716E3">
      <w:pPr>
        <w:autoSpaceDE w:val="0"/>
        <w:autoSpaceDN w:val="0"/>
        <w:adjustRightInd w:val="0"/>
        <w:jc w:val="center"/>
      </w:pPr>
      <w:proofErr w:type="spellStart"/>
      <w:r w:rsidRPr="00054DE5">
        <w:t>Obs</w:t>
      </w:r>
      <w:proofErr w:type="spellEnd"/>
      <w:r w:rsidRPr="00054DE5">
        <w:t>: Esta Declaração deverá ser inserida no envelope de Documentos de Habilitação.</w:t>
      </w: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Pr="00693F40" w:rsidRDefault="006716E3" w:rsidP="006716E3">
      <w:pPr>
        <w:autoSpaceDE w:val="0"/>
        <w:autoSpaceDN w:val="0"/>
        <w:adjustRightInd w:val="0"/>
        <w:jc w:val="center"/>
        <w:rPr>
          <w:b/>
          <w:bCs/>
        </w:rPr>
      </w:pPr>
      <w:r w:rsidRPr="00693F40">
        <w:rPr>
          <w:b/>
          <w:bCs/>
        </w:rPr>
        <w:t>ANEXO III</w:t>
      </w:r>
    </w:p>
    <w:p w:rsidR="006716E3" w:rsidRDefault="006716E3" w:rsidP="006716E3">
      <w:pPr>
        <w:autoSpaceDE w:val="0"/>
        <w:autoSpaceDN w:val="0"/>
        <w:adjustRightInd w:val="0"/>
        <w:jc w:val="center"/>
        <w:rPr>
          <w:b/>
          <w:bCs/>
        </w:rPr>
      </w:pPr>
      <w:r>
        <w:rPr>
          <w:b/>
          <w:bCs/>
        </w:rPr>
        <w:t>PREGÃO PRESENCIAL</w:t>
      </w:r>
      <w:r w:rsidRPr="00693F40">
        <w:rPr>
          <w:b/>
          <w:bCs/>
        </w:rPr>
        <w:t xml:space="preserve"> </w:t>
      </w:r>
      <w:r w:rsidR="00984E42">
        <w:rPr>
          <w:b/>
          <w:bCs/>
        </w:rPr>
        <w:t xml:space="preserve">RP </w:t>
      </w:r>
      <w:r>
        <w:rPr>
          <w:b/>
          <w:bCs/>
        </w:rPr>
        <w:t xml:space="preserve">Nº </w:t>
      </w:r>
      <w:r w:rsidR="000333E1">
        <w:rPr>
          <w:b/>
          <w:bCs/>
        </w:rPr>
        <w:t>08</w:t>
      </w:r>
      <w:r>
        <w:rPr>
          <w:b/>
          <w:bCs/>
        </w:rPr>
        <w:t>/202</w:t>
      </w:r>
      <w:r w:rsidR="00984E42">
        <w:rPr>
          <w:b/>
          <w:bCs/>
        </w:rPr>
        <w:t>3</w:t>
      </w:r>
    </w:p>
    <w:p w:rsidR="006716E3" w:rsidRDefault="006716E3" w:rsidP="006716E3">
      <w:pPr>
        <w:autoSpaceDE w:val="0"/>
        <w:autoSpaceDN w:val="0"/>
        <w:adjustRightInd w:val="0"/>
        <w:jc w:val="center"/>
        <w:rPr>
          <w:b/>
          <w:iCs/>
        </w:rPr>
      </w:pPr>
    </w:p>
    <w:p w:rsidR="006716E3" w:rsidRDefault="006716E3" w:rsidP="006716E3">
      <w:pPr>
        <w:autoSpaceDE w:val="0"/>
        <w:autoSpaceDN w:val="0"/>
        <w:adjustRightInd w:val="0"/>
        <w:jc w:val="center"/>
        <w:rPr>
          <w:b/>
          <w:iCs/>
        </w:rPr>
      </w:pPr>
    </w:p>
    <w:p w:rsidR="006716E3" w:rsidRDefault="006716E3" w:rsidP="006716E3">
      <w:pPr>
        <w:autoSpaceDE w:val="0"/>
        <w:autoSpaceDN w:val="0"/>
        <w:adjustRightInd w:val="0"/>
        <w:jc w:val="center"/>
        <w:rPr>
          <w:b/>
          <w:iCs/>
        </w:rPr>
      </w:pPr>
      <w:r w:rsidRPr="00693F40">
        <w:rPr>
          <w:b/>
          <w:iCs/>
        </w:rPr>
        <w:t>DECLARAÇÃO</w:t>
      </w:r>
    </w:p>
    <w:p w:rsidR="006716E3" w:rsidRDefault="006716E3" w:rsidP="006716E3">
      <w:pPr>
        <w:autoSpaceDE w:val="0"/>
        <w:autoSpaceDN w:val="0"/>
        <w:adjustRightInd w:val="0"/>
        <w:jc w:val="center"/>
        <w:rPr>
          <w:b/>
          <w:iCs/>
        </w:rPr>
      </w:pPr>
    </w:p>
    <w:p w:rsidR="006716E3" w:rsidRPr="00693F40" w:rsidRDefault="006716E3" w:rsidP="006716E3">
      <w:pPr>
        <w:autoSpaceDE w:val="0"/>
        <w:autoSpaceDN w:val="0"/>
        <w:adjustRightInd w:val="0"/>
        <w:jc w:val="center"/>
        <w:rPr>
          <w:b/>
          <w:iCs/>
        </w:rPr>
      </w:pPr>
    </w:p>
    <w:p w:rsidR="006716E3" w:rsidRPr="00693F40" w:rsidRDefault="006716E3" w:rsidP="006716E3">
      <w:pPr>
        <w:autoSpaceDE w:val="0"/>
        <w:autoSpaceDN w:val="0"/>
        <w:adjustRightInd w:val="0"/>
        <w:jc w:val="both"/>
      </w:pPr>
      <w:r w:rsidRPr="00693F40">
        <w:t>_________________________________________________, inscrito no CNPJ/MF sob o nº</w:t>
      </w:r>
    </w:p>
    <w:p w:rsidR="006716E3" w:rsidRPr="00693F40" w:rsidRDefault="006716E3" w:rsidP="006716E3">
      <w:pPr>
        <w:autoSpaceDE w:val="0"/>
        <w:autoSpaceDN w:val="0"/>
        <w:adjustRightInd w:val="0"/>
        <w:jc w:val="both"/>
      </w:pPr>
      <w:r w:rsidRPr="00693F40">
        <w:t>_______________ / ____, estabelecida no Município de, _________________ - ___, na Rua/Av.</w:t>
      </w:r>
    </w:p>
    <w:p w:rsidR="006716E3" w:rsidRPr="00693F40" w:rsidRDefault="006716E3" w:rsidP="006716E3">
      <w:pPr>
        <w:autoSpaceDE w:val="0"/>
        <w:autoSpaceDN w:val="0"/>
        <w:adjustRightInd w:val="0"/>
        <w:jc w:val="both"/>
      </w:pPr>
      <w:r w:rsidRPr="00693F40">
        <w:t>______________________, nº, _____, por intermédio de seu representante legal o(a) Sr.(a)</w:t>
      </w:r>
    </w:p>
    <w:p w:rsidR="006716E3" w:rsidRPr="00693F40" w:rsidRDefault="006716E3" w:rsidP="006716E3">
      <w:pPr>
        <w:autoSpaceDE w:val="0"/>
        <w:autoSpaceDN w:val="0"/>
        <w:adjustRightInd w:val="0"/>
        <w:jc w:val="both"/>
      </w:pPr>
      <w:r w:rsidRPr="00693F40">
        <w:t>_________________________________________, portador(a) da Carteira de Identidade nº</w:t>
      </w:r>
    </w:p>
    <w:p w:rsidR="006716E3" w:rsidRPr="00693F40" w:rsidRDefault="006716E3" w:rsidP="006716E3">
      <w:pPr>
        <w:autoSpaceDE w:val="0"/>
        <w:autoSpaceDN w:val="0"/>
        <w:adjustRightInd w:val="0"/>
        <w:jc w:val="both"/>
      </w:pPr>
      <w:r w:rsidRPr="00693F40">
        <w:t xml:space="preserve">________________, e do CPF nº ________________, </w:t>
      </w:r>
      <w:r w:rsidRPr="00693F40">
        <w:rPr>
          <w:b/>
          <w:bCs/>
        </w:rPr>
        <w:t xml:space="preserve">DECLARA </w:t>
      </w:r>
      <w:r w:rsidRPr="00693F40">
        <w:t>para fins do disposto no inciso V</w:t>
      </w:r>
      <w:r>
        <w:t xml:space="preserve"> </w:t>
      </w:r>
      <w:r w:rsidRPr="00693F40">
        <w:t>do art. 27 da Lei nº 8.666, de 21 de junho de 1993, acrescido pela Lei nº 9.854, de 27 de outubro de</w:t>
      </w:r>
      <w:r>
        <w:t xml:space="preserve"> </w:t>
      </w:r>
      <w:r w:rsidRPr="00693F40">
        <w:t>1999, que não emprega menor de dezoito anos em trabalho noturno, perigoso ou insalubre e não</w:t>
      </w:r>
      <w:r>
        <w:t xml:space="preserve"> </w:t>
      </w:r>
      <w:r w:rsidRPr="00693F40">
        <w:t>emprega menor de dezesseis anos.</w:t>
      </w:r>
    </w:p>
    <w:p w:rsidR="006716E3" w:rsidRDefault="006716E3" w:rsidP="006716E3">
      <w:pPr>
        <w:autoSpaceDE w:val="0"/>
        <w:autoSpaceDN w:val="0"/>
        <w:adjustRightInd w:val="0"/>
        <w:jc w:val="both"/>
      </w:pPr>
    </w:p>
    <w:p w:rsidR="006716E3" w:rsidRDefault="006716E3" w:rsidP="006716E3">
      <w:pPr>
        <w:autoSpaceDE w:val="0"/>
        <w:autoSpaceDN w:val="0"/>
        <w:adjustRightInd w:val="0"/>
        <w:jc w:val="both"/>
      </w:pPr>
      <w:r w:rsidRPr="00693F40">
        <w:t xml:space="preserve">Ressalva: emprega menor, a partir de quatorze anos, na condição de aprendiz </w:t>
      </w:r>
      <w:proofErr w:type="gramStart"/>
      <w:r w:rsidRPr="00693F40">
        <w:t>( )</w:t>
      </w:r>
      <w:proofErr w:type="gramEnd"/>
      <w:r w:rsidRPr="00693F40">
        <w:t>.</w:t>
      </w:r>
    </w:p>
    <w:p w:rsidR="006716E3" w:rsidRDefault="006716E3" w:rsidP="006716E3">
      <w:pPr>
        <w:autoSpaceDE w:val="0"/>
        <w:autoSpaceDN w:val="0"/>
        <w:adjustRightInd w:val="0"/>
        <w:jc w:val="both"/>
      </w:pPr>
    </w:p>
    <w:p w:rsidR="006716E3" w:rsidRPr="00693F40" w:rsidRDefault="006716E3" w:rsidP="006716E3">
      <w:pPr>
        <w:autoSpaceDE w:val="0"/>
        <w:autoSpaceDN w:val="0"/>
        <w:adjustRightInd w:val="0"/>
        <w:jc w:val="both"/>
      </w:pPr>
    </w:p>
    <w:p w:rsidR="006716E3" w:rsidRPr="00693F40" w:rsidRDefault="006716E3" w:rsidP="006716E3">
      <w:pPr>
        <w:autoSpaceDE w:val="0"/>
        <w:autoSpaceDN w:val="0"/>
        <w:adjustRightInd w:val="0"/>
        <w:jc w:val="right"/>
      </w:pPr>
      <w:r w:rsidRPr="00693F40">
        <w:t xml:space="preserve">__________________________, .... </w:t>
      </w:r>
      <w:proofErr w:type="gramStart"/>
      <w:r>
        <w:t>d</w:t>
      </w:r>
      <w:r w:rsidRPr="00693F40">
        <w:t>e</w:t>
      </w:r>
      <w:proofErr w:type="gramEnd"/>
      <w:r>
        <w:t xml:space="preserve"> </w:t>
      </w:r>
      <w:r w:rsidR="007551D7">
        <w:t>........................ de 2023</w:t>
      </w:r>
      <w:r w:rsidRPr="00693F40">
        <w:t>.</w:t>
      </w:r>
      <w:r>
        <w:t xml:space="preserve">       </w:t>
      </w:r>
    </w:p>
    <w:p w:rsidR="006716E3" w:rsidRDefault="006716E3" w:rsidP="006716E3">
      <w:pPr>
        <w:autoSpaceDE w:val="0"/>
        <w:autoSpaceDN w:val="0"/>
        <w:adjustRightInd w:val="0"/>
        <w:jc w:val="center"/>
      </w:pPr>
    </w:p>
    <w:p w:rsidR="006716E3" w:rsidRDefault="006716E3" w:rsidP="006716E3">
      <w:pPr>
        <w:autoSpaceDE w:val="0"/>
        <w:autoSpaceDN w:val="0"/>
        <w:adjustRightInd w:val="0"/>
        <w:jc w:val="center"/>
      </w:pPr>
    </w:p>
    <w:p w:rsidR="006716E3" w:rsidRDefault="006716E3" w:rsidP="006716E3">
      <w:pPr>
        <w:autoSpaceDE w:val="0"/>
        <w:autoSpaceDN w:val="0"/>
        <w:adjustRightInd w:val="0"/>
        <w:jc w:val="center"/>
      </w:pPr>
    </w:p>
    <w:p w:rsidR="006716E3" w:rsidRDefault="006716E3" w:rsidP="006716E3">
      <w:pPr>
        <w:autoSpaceDE w:val="0"/>
        <w:autoSpaceDN w:val="0"/>
        <w:adjustRightInd w:val="0"/>
        <w:jc w:val="center"/>
      </w:pPr>
    </w:p>
    <w:p w:rsidR="006716E3" w:rsidRPr="00693F40" w:rsidRDefault="006716E3" w:rsidP="006716E3">
      <w:pPr>
        <w:autoSpaceDE w:val="0"/>
        <w:autoSpaceDN w:val="0"/>
        <w:adjustRightInd w:val="0"/>
        <w:jc w:val="center"/>
      </w:pPr>
      <w:r w:rsidRPr="00693F40">
        <w:t>_________________________________________</w:t>
      </w:r>
      <w:r>
        <w:t>____</w:t>
      </w:r>
      <w:r w:rsidRPr="00693F40">
        <w:t>__</w:t>
      </w:r>
    </w:p>
    <w:p w:rsidR="006716E3" w:rsidRDefault="006716E3" w:rsidP="006716E3">
      <w:pPr>
        <w:autoSpaceDE w:val="0"/>
        <w:autoSpaceDN w:val="0"/>
        <w:adjustRightInd w:val="0"/>
        <w:jc w:val="center"/>
      </w:pPr>
      <w:r w:rsidRPr="00693F40">
        <w:t>Assinatura do representante legal da Empresa</w:t>
      </w:r>
      <w:r>
        <w:t xml:space="preserve"> </w:t>
      </w:r>
      <w:r w:rsidRPr="00693F40">
        <w:t>com carimbo do CNPJ</w:t>
      </w:r>
    </w:p>
    <w:p w:rsidR="006716E3" w:rsidRPr="00054DE5" w:rsidRDefault="006716E3" w:rsidP="006716E3">
      <w:pPr>
        <w:autoSpaceDE w:val="0"/>
        <w:autoSpaceDN w:val="0"/>
        <w:adjustRightInd w:val="0"/>
        <w:jc w:val="center"/>
      </w:pPr>
      <w:proofErr w:type="spellStart"/>
      <w:r w:rsidRPr="00054DE5">
        <w:t>Obs</w:t>
      </w:r>
      <w:proofErr w:type="spellEnd"/>
      <w:r w:rsidRPr="00054DE5">
        <w:t>: Esta Declaração deverá ser inserida no envelope de Documentos de Habilitação.</w:t>
      </w: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6716E3" w:rsidRPr="00BB4343" w:rsidRDefault="006716E3" w:rsidP="006716E3">
      <w:pPr>
        <w:autoSpaceDE w:val="0"/>
        <w:autoSpaceDN w:val="0"/>
        <w:adjustRightInd w:val="0"/>
        <w:jc w:val="center"/>
        <w:rPr>
          <w:b/>
          <w:bCs/>
        </w:rPr>
      </w:pPr>
      <w:r w:rsidRPr="00BB4343">
        <w:rPr>
          <w:b/>
          <w:bCs/>
        </w:rPr>
        <w:t>ANEXO IV</w:t>
      </w:r>
    </w:p>
    <w:p w:rsidR="006716E3" w:rsidRDefault="006716E3" w:rsidP="006716E3">
      <w:pPr>
        <w:autoSpaceDE w:val="0"/>
        <w:autoSpaceDN w:val="0"/>
        <w:adjustRightInd w:val="0"/>
        <w:jc w:val="center"/>
        <w:rPr>
          <w:b/>
          <w:bCs/>
        </w:rPr>
      </w:pPr>
      <w:r>
        <w:rPr>
          <w:b/>
          <w:bCs/>
        </w:rPr>
        <w:t xml:space="preserve">PREGÃO PRESENCIAL Nº </w:t>
      </w:r>
      <w:r w:rsidR="000333E1">
        <w:rPr>
          <w:b/>
          <w:bCs/>
        </w:rPr>
        <w:t>08</w:t>
      </w:r>
      <w:r>
        <w:rPr>
          <w:b/>
          <w:bCs/>
        </w:rPr>
        <w:t>/202</w:t>
      </w:r>
      <w:r w:rsidR="00984E42">
        <w:rPr>
          <w:b/>
          <w:bCs/>
        </w:rPr>
        <w:t>3</w:t>
      </w:r>
    </w:p>
    <w:p w:rsidR="006716E3" w:rsidRDefault="006716E3" w:rsidP="006716E3">
      <w:pPr>
        <w:autoSpaceDE w:val="0"/>
        <w:autoSpaceDN w:val="0"/>
        <w:adjustRightInd w:val="0"/>
        <w:jc w:val="center"/>
        <w:rPr>
          <w:b/>
          <w:bCs/>
        </w:rPr>
      </w:pPr>
    </w:p>
    <w:p w:rsidR="006716E3" w:rsidRPr="00BB434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rPr>
      </w:pPr>
      <w:r w:rsidRPr="00BB4343">
        <w:rPr>
          <w:b/>
        </w:rPr>
        <w:t>DECLARAÇÃO DE CUMPRIMENTO E REQUISITO DE HABILITAÇÃO</w:t>
      </w:r>
    </w:p>
    <w:p w:rsidR="006716E3" w:rsidRDefault="006716E3" w:rsidP="006716E3">
      <w:pPr>
        <w:autoSpaceDE w:val="0"/>
        <w:autoSpaceDN w:val="0"/>
        <w:adjustRightInd w:val="0"/>
        <w:jc w:val="center"/>
        <w:rPr>
          <w:b/>
        </w:rPr>
      </w:pPr>
    </w:p>
    <w:p w:rsidR="006716E3" w:rsidRPr="00BB4343" w:rsidRDefault="006716E3" w:rsidP="006716E3">
      <w:pPr>
        <w:autoSpaceDE w:val="0"/>
        <w:autoSpaceDN w:val="0"/>
        <w:adjustRightInd w:val="0"/>
        <w:jc w:val="center"/>
        <w:rPr>
          <w:b/>
        </w:rPr>
      </w:pPr>
    </w:p>
    <w:p w:rsidR="006716E3" w:rsidRDefault="006716E3" w:rsidP="006716E3">
      <w:pPr>
        <w:autoSpaceDE w:val="0"/>
        <w:autoSpaceDN w:val="0"/>
        <w:adjustRightInd w:val="0"/>
        <w:jc w:val="both"/>
      </w:pPr>
      <w:r w:rsidRPr="00BB4343">
        <w:t>_____________________________________</w:t>
      </w:r>
      <w:r>
        <w:t xml:space="preserve">___________________________inscrito no </w:t>
      </w:r>
      <w:r w:rsidRPr="00BB4343">
        <w:t>CNPJ n° ___________________________________________________, por intermédio de seu</w:t>
      </w:r>
      <w:r>
        <w:t xml:space="preserve"> </w:t>
      </w:r>
      <w:r w:rsidRPr="00BB4343">
        <w:t>representante legal o (a)</w:t>
      </w:r>
      <w:r>
        <w:t xml:space="preserve"> </w:t>
      </w:r>
      <w:r w:rsidRPr="00BB4343">
        <w:t>Sr.______________________________________________________)_______________________________________ portador (a) da Carteira de Identidade n° ___________________________ e do</w:t>
      </w:r>
      <w:r>
        <w:t xml:space="preserve"> </w:t>
      </w:r>
      <w:r w:rsidRPr="00BB4343">
        <w:t>CPF n° ____________________, DECLARA, por seu representante legal infra-assinado para</w:t>
      </w:r>
      <w:r>
        <w:t xml:space="preserve"> </w:t>
      </w:r>
      <w:r w:rsidRPr="00BB4343">
        <w:t>cumprimento do previsto no inciso VII do art. 4º da Lei nº 10.520/2002, de 17 de julho de 2002,</w:t>
      </w:r>
      <w:r>
        <w:t xml:space="preserve"> </w:t>
      </w:r>
      <w:r w:rsidRPr="00BB4343">
        <w:t>publicada no DOU de 18 de julho de 2002, e no subitem 9.1.1 do mesmo edital, e para fins do Pregão</w:t>
      </w:r>
      <w:r>
        <w:t xml:space="preserve"> </w:t>
      </w:r>
      <w:r w:rsidRPr="00BB4343">
        <w:t xml:space="preserve">Presencial </w:t>
      </w:r>
      <w:r w:rsidR="00984E42">
        <w:t xml:space="preserve">RP </w:t>
      </w:r>
      <w:r w:rsidRPr="00BB4343">
        <w:t>nº</w:t>
      </w:r>
      <w:r>
        <w:t xml:space="preserve"> </w:t>
      </w:r>
      <w:r w:rsidR="000333E1">
        <w:t>08</w:t>
      </w:r>
      <w:r>
        <w:t>/202</w:t>
      </w:r>
      <w:r w:rsidR="00984E42">
        <w:t>3</w:t>
      </w:r>
      <w:r>
        <w:t xml:space="preserve"> </w:t>
      </w:r>
      <w:r w:rsidRPr="00BB4343">
        <w:t xml:space="preserve">do Município de </w:t>
      </w:r>
      <w:r w:rsidR="00984E42">
        <w:t>Tunas</w:t>
      </w:r>
      <w:r>
        <w:t xml:space="preserve"> </w:t>
      </w:r>
      <w:r w:rsidRPr="00BB4343">
        <w:t>-</w:t>
      </w:r>
      <w:r>
        <w:t xml:space="preserve"> </w:t>
      </w:r>
      <w:r w:rsidRPr="00BB4343">
        <w:t>RS, DECLARA expressamente que cumpre</w:t>
      </w:r>
      <w:r>
        <w:t xml:space="preserve"> </w:t>
      </w:r>
      <w:r w:rsidRPr="00BB4343">
        <w:t>plenamente os requisitos de habilitação exigidos do Edital do Pregão em epígrafe.</w:t>
      </w:r>
    </w:p>
    <w:p w:rsidR="006716E3" w:rsidRPr="00BB4343" w:rsidRDefault="006716E3" w:rsidP="006716E3">
      <w:pPr>
        <w:autoSpaceDE w:val="0"/>
        <w:autoSpaceDN w:val="0"/>
        <w:adjustRightInd w:val="0"/>
        <w:jc w:val="both"/>
      </w:pPr>
    </w:p>
    <w:p w:rsidR="006716E3" w:rsidRDefault="00984E42" w:rsidP="006716E3">
      <w:pPr>
        <w:autoSpaceDE w:val="0"/>
        <w:autoSpaceDN w:val="0"/>
        <w:adjustRightInd w:val="0"/>
        <w:jc w:val="right"/>
      </w:pPr>
      <w:r>
        <w:t>Tunas RS</w:t>
      </w:r>
      <w:r w:rsidR="006716E3">
        <w:t xml:space="preserve">, </w:t>
      </w:r>
      <w:r w:rsidR="006716E3" w:rsidRPr="00BB4343">
        <w:t>____ de ________</w:t>
      </w:r>
      <w:r w:rsidR="006716E3">
        <w:t>__________________________de 202</w:t>
      </w:r>
      <w:r>
        <w:t>3</w:t>
      </w:r>
      <w:r w:rsidR="006716E3">
        <w:t>.</w:t>
      </w:r>
    </w:p>
    <w:p w:rsidR="006716E3" w:rsidRDefault="006716E3" w:rsidP="006716E3">
      <w:pPr>
        <w:autoSpaceDE w:val="0"/>
        <w:autoSpaceDN w:val="0"/>
        <w:adjustRightInd w:val="0"/>
        <w:jc w:val="right"/>
      </w:pPr>
    </w:p>
    <w:p w:rsidR="006716E3" w:rsidRDefault="006716E3" w:rsidP="006716E3">
      <w:pPr>
        <w:autoSpaceDE w:val="0"/>
        <w:autoSpaceDN w:val="0"/>
        <w:adjustRightInd w:val="0"/>
        <w:jc w:val="right"/>
      </w:pPr>
    </w:p>
    <w:p w:rsidR="006716E3" w:rsidRDefault="006716E3" w:rsidP="006716E3">
      <w:pPr>
        <w:autoSpaceDE w:val="0"/>
        <w:autoSpaceDN w:val="0"/>
        <w:adjustRightInd w:val="0"/>
        <w:jc w:val="center"/>
      </w:pPr>
      <w:r>
        <w:t>______________________________________</w:t>
      </w:r>
    </w:p>
    <w:p w:rsidR="006716E3" w:rsidRDefault="006716E3" w:rsidP="006716E3">
      <w:pPr>
        <w:autoSpaceDE w:val="0"/>
        <w:autoSpaceDN w:val="0"/>
        <w:adjustRightInd w:val="0"/>
        <w:jc w:val="center"/>
      </w:pPr>
      <w:r>
        <w:t>Assinatura e carimbo do CNPJ</w:t>
      </w:r>
    </w:p>
    <w:p w:rsidR="006716E3" w:rsidRDefault="006716E3" w:rsidP="006716E3">
      <w:pPr>
        <w:autoSpaceDE w:val="0"/>
        <w:autoSpaceDN w:val="0"/>
        <w:adjustRightInd w:val="0"/>
        <w:jc w:val="center"/>
      </w:pPr>
    </w:p>
    <w:p w:rsidR="006716E3" w:rsidRDefault="006716E3" w:rsidP="006716E3">
      <w:pPr>
        <w:autoSpaceDE w:val="0"/>
        <w:autoSpaceDN w:val="0"/>
        <w:adjustRightInd w:val="0"/>
        <w:jc w:val="center"/>
      </w:pPr>
    </w:p>
    <w:p w:rsidR="006716E3" w:rsidRPr="008E66B1" w:rsidRDefault="006716E3" w:rsidP="006716E3">
      <w:pPr>
        <w:autoSpaceDE w:val="0"/>
        <w:autoSpaceDN w:val="0"/>
        <w:adjustRightInd w:val="0"/>
        <w:jc w:val="center"/>
      </w:pPr>
    </w:p>
    <w:p w:rsidR="006716E3" w:rsidRPr="008E66B1" w:rsidRDefault="006716E3" w:rsidP="006716E3">
      <w:pPr>
        <w:autoSpaceDE w:val="0"/>
        <w:autoSpaceDN w:val="0"/>
        <w:adjustRightInd w:val="0"/>
        <w:jc w:val="both"/>
      </w:pPr>
      <w:r w:rsidRPr="008E66B1">
        <w:t xml:space="preserve">Obs. Esta declaração deverá ser entregue ao Pregoeiro, após a abertura da sessão, </w:t>
      </w:r>
      <w:r>
        <w:t xml:space="preserve">antes </w:t>
      </w:r>
      <w:r w:rsidRPr="008E66B1">
        <w:t xml:space="preserve">separadamente dos envelopes (Proposta de Preços e documentos de habilitação) </w:t>
      </w:r>
      <w:r>
        <w:t>e</w:t>
      </w:r>
      <w:r w:rsidRPr="008E66B1">
        <w:t>xigidos nesta</w:t>
      </w:r>
      <w:r>
        <w:t xml:space="preserve"> </w:t>
      </w:r>
      <w:r w:rsidRPr="008E66B1">
        <w:t>licitação.</w:t>
      </w: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984E42" w:rsidRDefault="00984E42"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rPr>
      </w:pPr>
    </w:p>
    <w:p w:rsidR="006716E3" w:rsidRPr="0024331A" w:rsidRDefault="006716E3" w:rsidP="006716E3">
      <w:pPr>
        <w:autoSpaceDE w:val="0"/>
        <w:autoSpaceDN w:val="0"/>
        <w:adjustRightInd w:val="0"/>
        <w:jc w:val="center"/>
        <w:rPr>
          <w:b/>
          <w:bCs/>
        </w:rPr>
      </w:pPr>
      <w:r w:rsidRPr="0024331A">
        <w:rPr>
          <w:b/>
          <w:bCs/>
        </w:rPr>
        <w:t>ANEXO V</w:t>
      </w:r>
    </w:p>
    <w:p w:rsidR="006716E3" w:rsidRDefault="006716E3" w:rsidP="006716E3">
      <w:pPr>
        <w:autoSpaceDE w:val="0"/>
        <w:autoSpaceDN w:val="0"/>
        <w:adjustRightInd w:val="0"/>
        <w:jc w:val="center"/>
        <w:rPr>
          <w:b/>
          <w:bCs/>
        </w:rPr>
      </w:pPr>
      <w:r w:rsidRPr="0024331A">
        <w:rPr>
          <w:b/>
          <w:bCs/>
        </w:rPr>
        <w:t>P</w:t>
      </w:r>
      <w:r>
        <w:rPr>
          <w:b/>
          <w:bCs/>
        </w:rPr>
        <w:t>REGÃO PRESENCIAL</w:t>
      </w:r>
      <w:r w:rsidRPr="0024331A">
        <w:rPr>
          <w:b/>
          <w:bCs/>
        </w:rPr>
        <w:t xml:space="preserve"> </w:t>
      </w:r>
      <w:r w:rsidR="00984E42">
        <w:rPr>
          <w:b/>
          <w:bCs/>
        </w:rPr>
        <w:t xml:space="preserve">RP </w:t>
      </w:r>
      <w:r w:rsidRPr="0024331A">
        <w:rPr>
          <w:b/>
          <w:bCs/>
        </w:rPr>
        <w:t>Nº</w:t>
      </w:r>
      <w:r w:rsidR="000333E1">
        <w:rPr>
          <w:b/>
          <w:bCs/>
        </w:rPr>
        <w:t xml:space="preserve"> 08</w:t>
      </w:r>
      <w:r>
        <w:rPr>
          <w:b/>
          <w:bCs/>
        </w:rPr>
        <w:t>/202</w:t>
      </w:r>
      <w:r w:rsidR="00984E42">
        <w:rPr>
          <w:b/>
          <w:bCs/>
        </w:rPr>
        <w:t>3</w:t>
      </w:r>
    </w:p>
    <w:p w:rsidR="006716E3" w:rsidRDefault="006716E3" w:rsidP="006716E3">
      <w:pPr>
        <w:autoSpaceDE w:val="0"/>
        <w:autoSpaceDN w:val="0"/>
        <w:adjustRightInd w:val="0"/>
        <w:jc w:val="center"/>
        <w:rPr>
          <w:b/>
          <w:bCs/>
        </w:rPr>
      </w:pPr>
    </w:p>
    <w:p w:rsidR="006716E3" w:rsidRPr="0024331A" w:rsidRDefault="006716E3" w:rsidP="006716E3">
      <w:pPr>
        <w:autoSpaceDE w:val="0"/>
        <w:autoSpaceDN w:val="0"/>
        <w:adjustRightInd w:val="0"/>
        <w:jc w:val="both"/>
        <w:rPr>
          <w:b/>
          <w:bCs/>
        </w:rPr>
      </w:pPr>
    </w:p>
    <w:p w:rsidR="006716E3" w:rsidRDefault="006716E3" w:rsidP="006716E3">
      <w:pPr>
        <w:autoSpaceDE w:val="0"/>
        <w:autoSpaceDN w:val="0"/>
        <w:adjustRightInd w:val="0"/>
        <w:jc w:val="center"/>
        <w:rPr>
          <w:b/>
        </w:rPr>
      </w:pPr>
      <w:r w:rsidRPr="0024331A">
        <w:rPr>
          <w:b/>
        </w:rPr>
        <w:t>DECLARAÇÃO DE CONHECIMENTO E ACEITAÇÃO DO TEOR DO EDITAL</w:t>
      </w:r>
    </w:p>
    <w:p w:rsidR="006716E3" w:rsidRDefault="006716E3" w:rsidP="006716E3">
      <w:pPr>
        <w:autoSpaceDE w:val="0"/>
        <w:autoSpaceDN w:val="0"/>
        <w:adjustRightInd w:val="0"/>
        <w:jc w:val="center"/>
        <w:rPr>
          <w:b/>
        </w:rPr>
      </w:pPr>
    </w:p>
    <w:p w:rsidR="006716E3" w:rsidRPr="0024331A" w:rsidRDefault="006716E3" w:rsidP="006716E3">
      <w:pPr>
        <w:autoSpaceDE w:val="0"/>
        <w:autoSpaceDN w:val="0"/>
        <w:adjustRightInd w:val="0"/>
        <w:jc w:val="center"/>
        <w:rPr>
          <w:b/>
        </w:rPr>
      </w:pPr>
    </w:p>
    <w:p w:rsidR="006716E3" w:rsidRPr="0024331A" w:rsidRDefault="006716E3" w:rsidP="006716E3">
      <w:pPr>
        <w:autoSpaceDE w:val="0"/>
        <w:autoSpaceDN w:val="0"/>
        <w:adjustRightInd w:val="0"/>
        <w:jc w:val="both"/>
      </w:pPr>
      <w:r w:rsidRPr="0024331A">
        <w:t>_____________________________________________________________________ inscrito no CNPJ n°   ____________________________________, por intermédio de seu representante legal o (a) Sr. _________________________ portador (a) da Carteira de Identidade n° ___________________________ e do CPF n° ____________________,</w:t>
      </w:r>
    </w:p>
    <w:p w:rsidR="006716E3" w:rsidRPr="0024331A" w:rsidRDefault="006716E3" w:rsidP="006716E3">
      <w:pPr>
        <w:autoSpaceDE w:val="0"/>
        <w:autoSpaceDN w:val="0"/>
        <w:adjustRightInd w:val="0"/>
        <w:jc w:val="both"/>
      </w:pPr>
      <w:r w:rsidRPr="0024331A">
        <w:t>DECLARA, por seu representante legal infra-assinado que conhece e aceita o inteiro teor completo do edital deste Pregão, ressalvado o direito recursal, bem como de que recebeu todos os documentos e informações necessárias para o cumprimento integral das obrigações desta licitação.</w:t>
      </w: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r w:rsidRPr="0024331A">
        <w:t xml:space="preserve">Local e data, _____ de __________________________________de </w:t>
      </w:r>
      <w:r>
        <w:t>202</w:t>
      </w:r>
      <w:r w:rsidR="00991E8A">
        <w:t>3</w:t>
      </w:r>
      <w:r w:rsidRPr="0024331A">
        <w:t>.</w:t>
      </w: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p>
    <w:p w:rsidR="006716E3" w:rsidRPr="0024331A" w:rsidRDefault="006716E3" w:rsidP="006716E3">
      <w:pPr>
        <w:autoSpaceDE w:val="0"/>
        <w:autoSpaceDN w:val="0"/>
        <w:adjustRightInd w:val="0"/>
        <w:jc w:val="both"/>
      </w:pPr>
      <w:r w:rsidRPr="0024331A">
        <w:t>________________________________________________________</w:t>
      </w:r>
    </w:p>
    <w:p w:rsidR="006716E3" w:rsidRPr="0024331A" w:rsidRDefault="006716E3" w:rsidP="006716E3">
      <w:pPr>
        <w:jc w:val="both"/>
      </w:pPr>
      <w:r w:rsidRPr="0024331A">
        <w:t>Assinatura e carimbo</w:t>
      </w:r>
    </w:p>
    <w:p w:rsidR="006716E3" w:rsidRDefault="006716E3" w:rsidP="006716E3">
      <w:pPr>
        <w:autoSpaceDE w:val="0"/>
        <w:autoSpaceDN w:val="0"/>
        <w:adjustRightInd w:val="0"/>
        <w:jc w:val="center"/>
        <w:rPr>
          <w:b/>
          <w:bCs/>
          <w:color w:val="000000"/>
        </w:rPr>
      </w:pPr>
    </w:p>
    <w:p w:rsidR="006716E3" w:rsidRPr="008E66B1" w:rsidRDefault="006716E3" w:rsidP="006716E3">
      <w:pPr>
        <w:autoSpaceDE w:val="0"/>
        <w:autoSpaceDN w:val="0"/>
        <w:adjustRightInd w:val="0"/>
        <w:jc w:val="both"/>
      </w:pPr>
      <w:r w:rsidRPr="008E66B1">
        <w:t xml:space="preserve">Obs. Esta declaração deverá ser entregue ao Pregoeiro, após a abertura da sessão, </w:t>
      </w:r>
      <w:r>
        <w:t xml:space="preserve">antes </w:t>
      </w:r>
      <w:r w:rsidRPr="008E66B1">
        <w:t xml:space="preserve">separadamente dos envelopes (Proposta de Preços e documentos de habilitação) </w:t>
      </w:r>
      <w:r>
        <w:t>e</w:t>
      </w:r>
      <w:r w:rsidRPr="008E66B1">
        <w:t>xigidos nesta</w:t>
      </w:r>
      <w:r>
        <w:t xml:space="preserve"> </w:t>
      </w:r>
      <w:r w:rsidRPr="008E66B1">
        <w:t>licitação.</w:t>
      </w:r>
    </w:p>
    <w:p w:rsidR="006716E3" w:rsidRDefault="006716E3" w:rsidP="006716E3">
      <w:pPr>
        <w:autoSpaceDE w:val="0"/>
        <w:autoSpaceDN w:val="0"/>
        <w:adjustRightInd w:val="0"/>
        <w:jc w:val="center"/>
        <w:rPr>
          <w:b/>
          <w:bCs/>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991E8A" w:rsidRDefault="00991E8A" w:rsidP="006716E3">
      <w:pPr>
        <w:autoSpaceDE w:val="0"/>
        <w:autoSpaceDN w:val="0"/>
        <w:adjustRightInd w:val="0"/>
        <w:jc w:val="center"/>
        <w:rPr>
          <w:b/>
          <w:bCs/>
          <w:color w:val="000000"/>
        </w:rPr>
      </w:pPr>
    </w:p>
    <w:p w:rsidR="006716E3" w:rsidRPr="008436C5" w:rsidRDefault="006716E3" w:rsidP="006716E3">
      <w:pPr>
        <w:autoSpaceDE w:val="0"/>
        <w:autoSpaceDN w:val="0"/>
        <w:adjustRightInd w:val="0"/>
        <w:jc w:val="center"/>
        <w:rPr>
          <w:b/>
          <w:bCs/>
          <w:color w:val="000000"/>
        </w:rPr>
      </w:pPr>
      <w:r w:rsidRPr="008436C5">
        <w:rPr>
          <w:b/>
          <w:bCs/>
          <w:color w:val="000000"/>
        </w:rPr>
        <w:t>ANEXO VI</w:t>
      </w:r>
    </w:p>
    <w:p w:rsidR="006716E3" w:rsidRDefault="006716E3" w:rsidP="006716E3">
      <w:pPr>
        <w:autoSpaceDE w:val="0"/>
        <w:autoSpaceDN w:val="0"/>
        <w:adjustRightInd w:val="0"/>
        <w:jc w:val="center"/>
        <w:rPr>
          <w:b/>
          <w:bCs/>
          <w:color w:val="000000"/>
        </w:rPr>
      </w:pPr>
      <w:r w:rsidRPr="008436C5">
        <w:rPr>
          <w:b/>
          <w:bCs/>
          <w:color w:val="000000"/>
        </w:rPr>
        <w:t>P</w:t>
      </w:r>
      <w:r>
        <w:rPr>
          <w:b/>
          <w:bCs/>
          <w:color w:val="000000"/>
        </w:rPr>
        <w:t>REGÃO PRESENCIAL</w:t>
      </w:r>
      <w:r w:rsidRPr="008436C5">
        <w:rPr>
          <w:b/>
          <w:bCs/>
          <w:color w:val="000000"/>
        </w:rPr>
        <w:t xml:space="preserve"> </w:t>
      </w:r>
      <w:r w:rsidR="00991E8A">
        <w:rPr>
          <w:b/>
          <w:bCs/>
          <w:color w:val="000000"/>
        </w:rPr>
        <w:t xml:space="preserve">RP </w:t>
      </w:r>
      <w:r>
        <w:rPr>
          <w:b/>
          <w:bCs/>
          <w:color w:val="000000"/>
        </w:rPr>
        <w:t xml:space="preserve">Nº </w:t>
      </w:r>
      <w:r w:rsidR="000333E1">
        <w:rPr>
          <w:b/>
          <w:bCs/>
          <w:color w:val="000000"/>
        </w:rPr>
        <w:t>08</w:t>
      </w:r>
      <w:r>
        <w:rPr>
          <w:b/>
          <w:bCs/>
          <w:color w:val="000000"/>
        </w:rPr>
        <w:t>/202</w:t>
      </w:r>
      <w:r w:rsidR="00991E8A">
        <w:rPr>
          <w:b/>
          <w:bCs/>
          <w:color w:val="000000"/>
        </w:rPr>
        <w:t>3</w:t>
      </w:r>
    </w:p>
    <w:p w:rsidR="006716E3" w:rsidRDefault="006716E3" w:rsidP="006716E3">
      <w:pPr>
        <w:autoSpaceDE w:val="0"/>
        <w:autoSpaceDN w:val="0"/>
        <w:adjustRightInd w:val="0"/>
        <w:jc w:val="center"/>
        <w:rPr>
          <w:b/>
          <w:bCs/>
          <w:color w:val="000000"/>
        </w:rPr>
      </w:pPr>
    </w:p>
    <w:p w:rsidR="006716E3" w:rsidRDefault="006716E3" w:rsidP="006716E3">
      <w:pPr>
        <w:autoSpaceDE w:val="0"/>
        <w:autoSpaceDN w:val="0"/>
        <w:adjustRightInd w:val="0"/>
        <w:rPr>
          <w:b/>
          <w:bCs/>
          <w:color w:val="000000"/>
        </w:rPr>
      </w:pPr>
    </w:p>
    <w:p w:rsidR="006716E3" w:rsidRPr="009417CB" w:rsidRDefault="006716E3" w:rsidP="006716E3">
      <w:pPr>
        <w:overflowPunct w:val="0"/>
        <w:autoSpaceDE w:val="0"/>
        <w:autoSpaceDN w:val="0"/>
        <w:adjustRightInd w:val="0"/>
        <w:jc w:val="center"/>
        <w:textAlignment w:val="baseline"/>
        <w:rPr>
          <w:b/>
          <w:u w:val="single"/>
        </w:rPr>
      </w:pPr>
      <w:r w:rsidRPr="009417CB">
        <w:rPr>
          <w:b/>
          <w:u w:val="single"/>
        </w:rPr>
        <w:t>MINUTA DE CONTRATO</w:t>
      </w:r>
    </w:p>
    <w:p w:rsidR="006716E3" w:rsidRPr="009417CB" w:rsidRDefault="006716E3" w:rsidP="006716E3">
      <w:pPr>
        <w:overflowPunct w:val="0"/>
        <w:autoSpaceDE w:val="0"/>
        <w:autoSpaceDN w:val="0"/>
        <w:adjustRightInd w:val="0"/>
        <w:textAlignment w:val="baseline"/>
      </w:pPr>
    </w:p>
    <w:p w:rsidR="006716E3" w:rsidRDefault="006716E3" w:rsidP="006716E3">
      <w:pPr>
        <w:overflowPunct w:val="0"/>
        <w:autoSpaceDE w:val="0"/>
        <w:autoSpaceDN w:val="0"/>
        <w:adjustRightInd w:val="0"/>
        <w:ind w:firstLine="3240"/>
        <w:jc w:val="both"/>
        <w:textAlignment w:val="baseline"/>
      </w:pPr>
    </w:p>
    <w:p w:rsidR="006716E3" w:rsidRPr="009417CB" w:rsidRDefault="006716E3" w:rsidP="006716E3">
      <w:pPr>
        <w:overflowPunct w:val="0"/>
        <w:autoSpaceDE w:val="0"/>
        <w:autoSpaceDN w:val="0"/>
        <w:adjustRightInd w:val="0"/>
        <w:ind w:firstLine="3240"/>
        <w:jc w:val="both"/>
        <w:textAlignment w:val="baseline"/>
      </w:pPr>
    </w:p>
    <w:p w:rsidR="006716E3" w:rsidRPr="009417CB" w:rsidRDefault="006716E3" w:rsidP="006716E3">
      <w:pPr>
        <w:overflowPunct w:val="0"/>
        <w:autoSpaceDE w:val="0"/>
        <w:autoSpaceDN w:val="0"/>
        <w:adjustRightInd w:val="0"/>
        <w:ind w:left="4536"/>
        <w:jc w:val="both"/>
        <w:textAlignment w:val="baseline"/>
        <w:rPr>
          <w:b/>
          <w:szCs w:val="28"/>
          <w:u w:val="single"/>
        </w:rPr>
      </w:pPr>
      <w:r w:rsidRPr="009417CB">
        <w:t>Termo de Contrato que entre</w:t>
      </w:r>
      <w:r w:rsidR="00991E8A">
        <w:t xml:space="preserve"> si fazem o Município de Tunas</w:t>
      </w:r>
      <w:r w:rsidRPr="009417CB">
        <w:t xml:space="preserve"> e a empresa.....................................tendo como objeto o fornecimento de </w:t>
      </w:r>
      <w:r>
        <w:t xml:space="preserve">Carga de gás para as Escolas de Ensino Fundamental e Escolas de Educação </w:t>
      </w:r>
      <w:r w:rsidR="00991E8A">
        <w:t>Infantil do Município de Tunas</w:t>
      </w:r>
      <w:r>
        <w:t xml:space="preserve"> – RS.</w:t>
      </w:r>
    </w:p>
    <w:p w:rsidR="006716E3" w:rsidRPr="009417CB" w:rsidRDefault="006716E3" w:rsidP="006716E3">
      <w:pPr>
        <w:rPr>
          <w:u w:val="single"/>
        </w:rPr>
      </w:pPr>
    </w:p>
    <w:p w:rsidR="006716E3" w:rsidRDefault="006716E3" w:rsidP="006716E3">
      <w:pPr>
        <w:overflowPunct w:val="0"/>
        <w:autoSpaceDE w:val="0"/>
        <w:autoSpaceDN w:val="0"/>
        <w:adjustRightInd w:val="0"/>
        <w:ind w:left="4536"/>
        <w:jc w:val="both"/>
        <w:textAlignment w:val="baseline"/>
      </w:pPr>
    </w:p>
    <w:p w:rsidR="006716E3" w:rsidRPr="009417CB" w:rsidRDefault="006716E3" w:rsidP="006716E3">
      <w:pPr>
        <w:overflowPunct w:val="0"/>
        <w:autoSpaceDE w:val="0"/>
        <w:autoSpaceDN w:val="0"/>
        <w:adjustRightInd w:val="0"/>
        <w:ind w:left="4536"/>
        <w:jc w:val="both"/>
        <w:textAlignment w:val="baseline"/>
      </w:pPr>
    </w:p>
    <w:p w:rsidR="006716E3" w:rsidRPr="009417CB" w:rsidRDefault="006716E3" w:rsidP="006716E3">
      <w:pPr>
        <w:autoSpaceDE w:val="0"/>
        <w:autoSpaceDN w:val="0"/>
        <w:adjustRightInd w:val="0"/>
        <w:jc w:val="both"/>
      </w:pPr>
      <w:r w:rsidRPr="009417CB">
        <w:t xml:space="preserve">Pelo presente termo de contrato, de um lado o Município de </w:t>
      </w:r>
      <w:r w:rsidR="00991E8A">
        <w:t>Tunas RS</w:t>
      </w:r>
      <w:r w:rsidRPr="009417CB">
        <w:t xml:space="preserve">, pessoa jurídica de direito público interno, inscrita no CNPJ sob o nº </w:t>
      </w:r>
      <w:r w:rsidR="00991E8A">
        <w:t>92.406.438/0001-92</w:t>
      </w:r>
      <w:r w:rsidRPr="009417CB">
        <w:t xml:space="preserve">, com sede a Rua </w:t>
      </w:r>
      <w:r w:rsidR="00991E8A">
        <w:t>Carolina Schmitt, n.º 388</w:t>
      </w:r>
      <w:r w:rsidRPr="009417CB">
        <w:t xml:space="preserve">, neste ato representado por seu Prefeito Municipal, Senhor </w:t>
      </w:r>
      <w:r>
        <w:t xml:space="preserve">PAULO HENRIQUE </w:t>
      </w:r>
      <w:r w:rsidR="00991E8A">
        <w:t>REUTER</w:t>
      </w:r>
      <w:r w:rsidRPr="009417CB">
        <w:t>, brasileiro,</w:t>
      </w:r>
      <w:r w:rsidR="00991E8A">
        <w:t xml:space="preserve"> casado,</w:t>
      </w:r>
      <w:r w:rsidRPr="009417CB">
        <w:t xml:space="preserve"> </w:t>
      </w:r>
      <w:r w:rsidRPr="00652241">
        <w:t>portador da Carteira de Identidade nº</w:t>
      </w:r>
      <w:r w:rsidRPr="00877347">
        <w:t xml:space="preserve"> </w:t>
      </w:r>
      <w:r w:rsidR="00972372">
        <w:t>6035043691</w:t>
      </w:r>
      <w:r>
        <w:t xml:space="preserve">, CPF nº </w:t>
      </w:r>
      <w:r w:rsidR="00972372">
        <w:t>435.939.170-68</w:t>
      </w:r>
      <w:r>
        <w:t xml:space="preserve"> residente </w:t>
      </w:r>
      <w:r w:rsidR="00972372">
        <w:t>na Rua Arthur Simões Pires</w:t>
      </w:r>
      <w:r>
        <w:t>,</w:t>
      </w:r>
      <w:r w:rsidR="00972372">
        <w:t xml:space="preserve"> 246, </w:t>
      </w:r>
      <w:r>
        <w:t xml:space="preserve"> </w:t>
      </w:r>
      <w:r w:rsidR="00972372">
        <w:t>Tunas</w:t>
      </w:r>
      <w:r>
        <w:t xml:space="preserve"> - RS </w:t>
      </w:r>
      <w:r w:rsidRPr="00652241">
        <w:t xml:space="preserve"> , </w:t>
      </w:r>
      <w:r w:rsidRPr="009417CB">
        <w:t>doravante denominado CONTRATANTE e, de outro lado, a empresa...................................., inscrita no CNPJ nº ..............................., com sede na ........................., nº.............................., na cidade de ...................................neste ato representada pelo</w:t>
      </w:r>
      <w:r>
        <w:t xml:space="preserve"> </w:t>
      </w:r>
      <w:r w:rsidRPr="009417CB">
        <w:t xml:space="preserve">Senhor....................................., brasileiro,......................,...............................,............................., na cidade de ........................, doravante denominada CONTRATADA, com base na licitação modalidade Pregão Presencial nº </w:t>
      </w:r>
      <w:r w:rsidR="00972372">
        <w:t>__/2023</w:t>
      </w:r>
      <w:r w:rsidRPr="009417CB">
        <w:t>, n</w:t>
      </w:r>
      <w:r>
        <w:t>os</w:t>
      </w:r>
      <w:r w:rsidRPr="009417CB">
        <w:t xml:space="preserve"> </w:t>
      </w:r>
      <w:r w:rsidRPr="00625752">
        <w:rPr>
          <w:color w:val="000000"/>
        </w:rPr>
        <w:t xml:space="preserve">termos </w:t>
      </w:r>
      <w:r>
        <w:rPr>
          <w:color w:val="000000"/>
        </w:rPr>
        <w:t>d</w:t>
      </w:r>
      <w:r w:rsidRPr="00625752">
        <w:rPr>
          <w:color w:val="000000"/>
        </w:rPr>
        <w:t xml:space="preserve">a Lei Federal n.º 10.520, de </w:t>
      </w:r>
      <w:r>
        <w:rPr>
          <w:color w:val="000000"/>
        </w:rPr>
        <w:t xml:space="preserve">17 de julho de 2002, </w:t>
      </w:r>
      <w:r w:rsidRPr="00625752">
        <w:rPr>
          <w:color w:val="000000"/>
        </w:rPr>
        <w:t xml:space="preserve">e </w:t>
      </w:r>
      <w:r>
        <w:rPr>
          <w:color w:val="000000"/>
        </w:rPr>
        <w:t>subsidiariamente, no que couberem, as disposições da Lei Federal nº 8.666, de 21 de junho de 1993, Lei Complementar nº 123, de 14 de dezembro de 2006, alterada pela Lei Complementar nº 147, de 07 de Agosto de 2014, assim co</w:t>
      </w:r>
      <w:r w:rsidRPr="009417CB">
        <w:t xml:space="preserve">mo em conformidade com as condições do edital referido, e termos da proposta, firmam o presente contrato, mediante as cláusulas e condições a seguir enunciadas: </w:t>
      </w:r>
    </w:p>
    <w:p w:rsidR="006716E3" w:rsidRPr="009417CB" w:rsidRDefault="006716E3" w:rsidP="006716E3">
      <w:pPr>
        <w:overflowPunct w:val="0"/>
        <w:autoSpaceDE w:val="0"/>
        <w:autoSpaceDN w:val="0"/>
        <w:adjustRightInd w:val="0"/>
        <w:jc w:val="both"/>
        <w:textAlignment w:val="baseline"/>
      </w:pPr>
    </w:p>
    <w:p w:rsidR="006716E3" w:rsidRPr="009417CB" w:rsidRDefault="006716E3" w:rsidP="006716E3">
      <w:pPr>
        <w:overflowPunct w:val="0"/>
        <w:autoSpaceDE w:val="0"/>
        <w:autoSpaceDN w:val="0"/>
        <w:adjustRightInd w:val="0"/>
        <w:jc w:val="both"/>
        <w:textAlignment w:val="baseline"/>
        <w:rPr>
          <w:b/>
        </w:rPr>
      </w:pPr>
      <w:r w:rsidRPr="009417CB">
        <w:rPr>
          <w:b/>
        </w:rPr>
        <w:t xml:space="preserve">CLÁUSULA PRIMEIRA – DO OBJETO </w:t>
      </w:r>
    </w:p>
    <w:p w:rsidR="006716E3" w:rsidRPr="009417CB" w:rsidRDefault="006716E3" w:rsidP="006716E3">
      <w:pPr>
        <w:jc w:val="both"/>
      </w:pPr>
      <w:r w:rsidRPr="009417CB">
        <w:t xml:space="preserve">Fornecimento </w:t>
      </w:r>
      <w:r w:rsidRPr="00EB4C93">
        <w:t xml:space="preserve">de Carga de gás para as Escolas de Ensino Fundamental e Escolas de Educação Infantil do Município de </w:t>
      </w:r>
      <w:r w:rsidR="00972372">
        <w:t>Tunas</w:t>
      </w:r>
      <w:r>
        <w:t xml:space="preserve"> - RS,</w:t>
      </w:r>
      <w:r w:rsidRPr="009417CB">
        <w:t xml:space="preserve"> conforme relacionado abaixo: </w:t>
      </w:r>
    </w:p>
    <w:p w:rsidR="006716E3" w:rsidRPr="009417CB" w:rsidRDefault="006716E3" w:rsidP="006716E3">
      <w:pPr>
        <w:overflowPunct w:val="0"/>
        <w:autoSpaceDE w:val="0"/>
        <w:autoSpaceDN w:val="0"/>
        <w:adjustRightInd w:val="0"/>
        <w:ind w:firstLine="2340"/>
        <w:jc w:val="both"/>
        <w:textAlignment w:val="baseline"/>
      </w:pPr>
    </w:p>
    <w:tbl>
      <w:tblPr>
        <w:tblW w:w="10260" w:type="dxa"/>
        <w:tblInd w:w="-2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520"/>
        <w:gridCol w:w="6480"/>
        <w:gridCol w:w="1260"/>
      </w:tblGrid>
      <w:tr w:rsidR="006716E3" w:rsidRPr="009417CB" w:rsidTr="00904153">
        <w:tc>
          <w:tcPr>
            <w:tcW w:w="2520" w:type="dxa"/>
          </w:tcPr>
          <w:p w:rsidR="006716E3" w:rsidRPr="009417CB" w:rsidRDefault="006716E3" w:rsidP="00904153">
            <w:pPr>
              <w:overflowPunct w:val="0"/>
              <w:autoSpaceDE w:val="0"/>
              <w:autoSpaceDN w:val="0"/>
              <w:adjustRightInd w:val="0"/>
              <w:jc w:val="center"/>
              <w:textAlignment w:val="baseline"/>
              <w:rPr>
                <w:b/>
              </w:rPr>
            </w:pPr>
            <w:r>
              <w:rPr>
                <w:b/>
              </w:rPr>
              <w:t>ITEM</w:t>
            </w:r>
          </w:p>
        </w:tc>
        <w:tc>
          <w:tcPr>
            <w:tcW w:w="6480" w:type="dxa"/>
          </w:tcPr>
          <w:p w:rsidR="006716E3" w:rsidRPr="009417CB" w:rsidRDefault="006716E3" w:rsidP="00904153">
            <w:pPr>
              <w:overflowPunct w:val="0"/>
              <w:autoSpaceDE w:val="0"/>
              <w:autoSpaceDN w:val="0"/>
              <w:adjustRightInd w:val="0"/>
              <w:textAlignment w:val="baseline"/>
              <w:rPr>
                <w:b/>
              </w:rPr>
            </w:pPr>
            <w:r>
              <w:rPr>
                <w:b/>
              </w:rPr>
              <w:t xml:space="preserve"> DESCRIÇÃO DO OBJETO</w:t>
            </w:r>
          </w:p>
        </w:tc>
        <w:tc>
          <w:tcPr>
            <w:tcW w:w="1260" w:type="dxa"/>
          </w:tcPr>
          <w:p w:rsidR="006716E3" w:rsidRPr="009417CB" w:rsidRDefault="006716E3" w:rsidP="00904153">
            <w:pPr>
              <w:overflowPunct w:val="0"/>
              <w:autoSpaceDE w:val="0"/>
              <w:autoSpaceDN w:val="0"/>
              <w:adjustRightInd w:val="0"/>
              <w:jc w:val="center"/>
              <w:textAlignment w:val="baseline"/>
              <w:rPr>
                <w:b/>
              </w:rPr>
            </w:pPr>
            <w:r w:rsidRPr="009417CB">
              <w:rPr>
                <w:b/>
              </w:rPr>
              <w:t>QUANT.</w:t>
            </w:r>
          </w:p>
        </w:tc>
      </w:tr>
    </w:tbl>
    <w:p w:rsidR="006716E3" w:rsidRPr="009417CB" w:rsidRDefault="006716E3" w:rsidP="006716E3">
      <w:pPr>
        <w:overflowPunct w:val="0"/>
        <w:autoSpaceDE w:val="0"/>
        <w:autoSpaceDN w:val="0"/>
        <w:adjustRightInd w:val="0"/>
        <w:jc w:val="both"/>
        <w:textAlignment w:val="baseline"/>
      </w:pPr>
    </w:p>
    <w:p w:rsidR="006716E3" w:rsidRPr="009417CB" w:rsidRDefault="006716E3" w:rsidP="006716E3">
      <w:pPr>
        <w:keepNext/>
        <w:overflowPunct w:val="0"/>
        <w:autoSpaceDE w:val="0"/>
        <w:autoSpaceDN w:val="0"/>
        <w:adjustRightInd w:val="0"/>
        <w:textAlignment w:val="baseline"/>
        <w:outlineLvl w:val="0"/>
        <w:rPr>
          <w:b/>
          <w:bCs/>
        </w:rPr>
      </w:pPr>
      <w:r w:rsidRPr="009417CB">
        <w:rPr>
          <w:b/>
          <w:bCs/>
        </w:rPr>
        <w:t xml:space="preserve">CLÁUSULA SEGUNDA – DA ENTREGA </w:t>
      </w:r>
    </w:p>
    <w:p w:rsidR="006716E3" w:rsidRDefault="006716E3" w:rsidP="006716E3">
      <w:pPr>
        <w:overflowPunct w:val="0"/>
        <w:autoSpaceDE w:val="0"/>
        <w:autoSpaceDN w:val="0"/>
        <w:adjustRightInd w:val="0"/>
        <w:jc w:val="both"/>
        <w:textAlignment w:val="baseline"/>
      </w:pPr>
      <w:r w:rsidRPr="009417CB">
        <w:t xml:space="preserve">A CONTRATANTE deverá fazer a entrega dos produtos diretamente nas </w:t>
      </w:r>
      <w:r>
        <w:t>Escolas Municipais de Ensino Fundamental e nas Escolas de Educação Infantil</w:t>
      </w:r>
      <w:r w:rsidRPr="009417CB">
        <w:t xml:space="preserve">, conforme cronograma enviado pela responsável. </w:t>
      </w:r>
    </w:p>
    <w:p w:rsidR="006716E3" w:rsidRPr="009417CB" w:rsidRDefault="006716E3" w:rsidP="006716E3">
      <w:pPr>
        <w:overflowPunct w:val="0"/>
        <w:autoSpaceDE w:val="0"/>
        <w:autoSpaceDN w:val="0"/>
        <w:adjustRightInd w:val="0"/>
        <w:jc w:val="both"/>
        <w:textAlignment w:val="baseline"/>
      </w:pPr>
      <w:r>
        <w:t xml:space="preserve">A empresa contrata deverá ficar responsável pela troca das mangueiras utilizadas, caso as mesmas não forem compatíveis com seus botijões e sem ônus para o Município. </w:t>
      </w:r>
    </w:p>
    <w:p w:rsidR="006716E3" w:rsidRPr="009417CB" w:rsidRDefault="006716E3" w:rsidP="006716E3">
      <w:pPr>
        <w:overflowPunct w:val="0"/>
        <w:autoSpaceDE w:val="0"/>
        <w:autoSpaceDN w:val="0"/>
        <w:adjustRightInd w:val="0"/>
        <w:ind w:firstLine="1701"/>
        <w:jc w:val="both"/>
        <w:textAlignment w:val="baseline"/>
        <w:rPr>
          <w:b/>
        </w:rPr>
      </w:pPr>
    </w:p>
    <w:p w:rsidR="006716E3" w:rsidRPr="009417CB" w:rsidRDefault="006716E3" w:rsidP="006716E3">
      <w:pPr>
        <w:keepNext/>
        <w:overflowPunct w:val="0"/>
        <w:autoSpaceDE w:val="0"/>
        <w:autoSpaceDN w:val="0"/>
        <w:adjustRightInd w:val="0"/>
        <w:textAlignment w:val="baseline"/>
        <w:outlineLvl w:val="0"/>
        <w:rPr>
          <w:b/>
          <w:bCs/>
        </w:rPr>
      </w:pPr>
      <w:r w:rsidRPr="009417CB">
        <w:rPr>
          <w:b/>
          <w:bCs/>
        </w:rPr>
        <w:lastRenderedPageBreak/>
        <w:t xml:space="preserve">CLÁUSULA TERCEIRA – DO PREÇO </w:t>
      </w:r>
    </w:p>
    <w:p w:rsidR="006716E3" w:rsidRPr="009417CB" w:rsidRDefault="006716E3" w:rsidP="006716E3">
      <w:pPr>
        <w:overflowPunct w:val="0"/>
        <w:autoSpaceDE w:val="0"/>
        <w:autoSpaceDN w:val="0"/>
        <w:adjustRightInd w:val="0"/>
        <w:jc w:val="both"/>
        <w:textAlignment w:val="baseline"/>
      </w:pPr>
      <w:r w:rsidRPr="009417CB">
        <w:t xml:space="preserve">O preço ora contratado é de R$ ............................................, deverá ser pago mensal, mediante a apresentação das notas fiscais a Secretaria de Administração, carimbadas e assinadas pelo responsável da Secretaria Municipal de Educação do Município Contratante. </w:t>
      </w:r>
    </w:p>
    <w:p w:rsidR="006716E3" w:rsidRPr="009417CB" w:rsidRDefault="006716E3" w:rsidP="006716E3">
      <w:pPr>
        <w:overflowPunct w:val="0"/>
        <w:autoSpaceDE w:val="0"/>
        <w:autoSpaceDN w:val="0"/>
        <w:adjustRightInd w:val="0"/>
        <w:jc w:val="both"/>
        <w:textAlignment w:val="baseline"/>
      </w:pPr>
      <w:r w:rsidRPr="009417CB">
        <w:t xml:space="preserve">                            </w:t>
      </w:r>
    </w:p>
    <w:p w:rsidR="006716E3" w:rsidRPr="009417CB" w:rsidRDefault="006716E3" w:rsidP="006716E3">
      <w:pPr>
        <w:keepNext/>
        <w:overflowPunct w:val="0"/>
        <w:autoSpaceDE w:val="0"/>
        <w:autoSpaceDN w:val="0"/>
        <w:adjustRightInd w:val="0"/>
        <w:textAlignment w:val="baseline"/>
        <w:outlineLvl w:val="0"/>
        <w:rPr>
          <w:b/>
          <w:bCs/>
        </w:rPr>
      </w:pPr>
      <w:r w:rsidRPr="009417CB">
        <w:rPr>
          <w:b/>
          <w:bCs/>
        </w:rPr>
        <w:t xml:space="preserve">CLÁUSULA QUARTA – DOS RECURSOS ORÇAMENTÁRIOS </w:t>
      </w:r>
    </w:p>
    <w:p w:rsidR="006716E3" w:rsidRPr="000F3835" w:rsidRDefault="006716E3" w:rsidP="006716E3">
      <w:pPr>
        <w:overflowPunct w:val="0"/>
        <w:autoSpaceDE w:val="0"/>
        <w:autoSpaceDN w:val="0"/>
        <w:adjustRightInd w:val="0"/>
        <w:jc w:val="both"/>
        <w:textAlignment w:val="baseline"/>
        <w:rPr>
          <w:color w:val="000000" w:themeColor="text1"/>
        </w:rPr>
      </w:pPr>
      <w:r w:rsidRPr="000F3835">
        <w:rPr>
          <w:color w:val="000000" w:themeColor="text1"/>
        </w:rPr>
        <w:t>As despesas resultantes desta contratação correrão por conta da dotação orçamentária</w:t>
      </w:r>
      <w:r w:rsidR="00972372" w:rsidRPr="000F3835">
        <w:rPr>
          <w:color w:val="000000" w:themeColor="text1"/>
        </w:rPr>
        <w:t xml:space="preserve"> da Secretaria da Educação.</w:t>
      </w:r>
      <w:r w:rsidRPr="000F3835">
        <w:rPr>
          <w:color w:val="000000" w:themeColor="text1"/>
        </w:rPr>
        <w:t xml:space="preserve"> </w:t>
      </w:r>
    </w:p>
    <w:p w:rsidR="006716E3" w:rsidRPr="000F3835" w:rsidRDefault="006716E3" w:rsidP="006716E3">
      <w:pPr>
        <w:overflowPunct w:val="0"/>
        <w:autoSpaceDE w:val="0"/>
        <w:autoSpaceDN w:val="0"/>
        <w:adjustRightInd w:val="0"/>
        <w:jc w:val="both"/>
        <w:textAlignment w:val="baseline"/>
        <w:rPr>
          <w:color w:val="000000" w:themeColor="text1"/>
        </w:rPr>
      </w:pPr>
    </w:p>
    <w:p w:rsidR="006716E3" w:rsidRPr="009417CB" w:rsidRDefault="006716E3" w:rsidP="006716E3">
      <w:pPr>
        <w:overflowPunct w:val="0"/>
        <w:autoSpaceDE w:val="0"/>
        <w:autoSpaceDN w:val="0"/>
        <w:adjustRightInd w:val="0"/>
        <w:jc w:val="both"/>
        <w:textAlignment w:val="baseline"/>
        <w:rPr>
          <w:b/>
        </w:rPr>
      </w:pPr>
    </w:p>
    <w:p w:rsidR="006716E3" w:rsidRPr="009417CB" w:rsidRDefault="006716E3" w:rsidP="006716E3">
      <w:pPr>
        <w:overflowPunct w:val="0"/>
        <w:autoSpaceDE w:val="0"/>
        <w:autoSpaceDN w:val="0"/>
        <w:adjustRightInd w:val="0"/>
        <w:jc w:val="both"/>
        <w:textAlignment w:val="baseline"/>
        <w:rPr>
          <w:b/>
        </w:rPr>
      </w:pPr>
      <w:r w:rsidRPr="009417CB">
        <w:rPr>
          <w:b/>
        </w:rPr>
        <w:t xml:space="preserve">CLÀUSULA QUINTA – DA RESCISÃO CONTRATUAL </w:t>
      </w:r>
    </w:p>
    <w:p w:rsidR="006716E3" w:rsidRPr="009417CB" w:rsidRDefault="006716E3" w:rsidP="006716E3">
      <w:pPr>
        <w:overflowPunct w:val="0"/>
        <w:autoSpaceDE w:val="0"/>
        <w:autoSpaceDN w:val="0"/>
        <w:adjustRightInd w:val="0"/>
        <w:jc w:val="both"/>
        <w:textAlignment w:val="baseline"/>
      </w:pPr>
      <w:r w:rsidRPr="009417CB">
        <w:t xml:space="preserve">Em caso de alteração da legislação em vigor, ou por qualquer outro motivo, o presente contrato poderá ser rescindido em parte ou num todo se resultar prejuízo ao CONTRATANTE, bem como o não cumprimento por parte da CONTRATADA. </w:t>
      </w:r>
    </w:p>
    <w:p w:rsidR="006716E3" w:rsidRPr="009417CB" w:rsidRDefault="006716E3" w:rsidP="006716E3">
      <w:pPr>
        <w:overflowPunct w:val="0"/>
        <w:autoSpaceDE w:val="0"/>
        <w:autoSpaceDN w:val="0"/>
        <w:adjustRightInd w:val="0"/>
        <w:ind w:firstLine="2127"/>
        <w:jc w:val="both"/>
        <w:textAlignment w:val="baseline"/>
      </w:pPr>
    </w:p>
    <w:p w:rsidR="006716E3" w:rsidRDefault="006716E3" w:rsidP="006716E3">
      <w:pPr>
        <w:overflowPunct w:val="0"/>
        <w:autoSpaceDE w:val="0"/>
        <w:autoSpaceDN w:val="0"/>
        <w:adjustRightInd w:val="0"/>
        <w:jc w:val="both"/>
        <w:textAlignment w:val="baseline"/>
        <w:rPr>
          <w:b/>
        </w:rPr>
      </w:pPr>
      <w:r w:rsidRPr="009417CB">
        <w:rPr>
          <w:b/>
        </w:rPr>
        <w:t xml:space="preserve">CLÀUSULA SEXTA – DAS PENALIDADES </w:t>
      </w:r>
    </w:p>
    <w:p w:rsidR="006716E3" w:rsidRPr="00625752" w:rsidRDefault="006716E3" w:rsidP="006716E3">
      <w:pPr>
        <w:autoSpaceDE w:val="0"/>
        <w:autoSpaceDN w:val="0"/>
        <w:adjustRightInd w:val="0"/>
        <w:jc w:val="both"/>
        <w:rPr>
          <w:color w:val="000000"/>
        </w:rPr>
      </w:pPr>
      <w:r>
        <w:rPr>
          <w:color w:val="000000"/>
        </w:rPr>
        <w:t>6</w:t>
      </w:r>
      <w:r w:rsidRPr="00625752">
        <w:rPr>
          <w:color w:val="000000"/>
        </w:rPr>
        <w:t>.1. Poderá a Administração, garantida a prévia defesa, aplicar à detentora de adjudicação as</w:t>
      </w:r>
      <w:r>
        <w:rPr>
          <w:color w:val="000000"/>
        </w:rPr>
        <w:t xml:space="preserve"> </w:t>
      </w:r>
      <w:r w:rsidRPr="00625752">
        <w:rPr>
          <w:color w:val="000000"/>
        </w:rPr>
        <w:t>seguintes penalidades:</w:t>
      </w:r>
    </w:p>
    <w:p w:rsidR="006716E3" w:rsidRPr="00625752" w:rsidRDefault="006716E3" w:rsidP="006716E3">
      <w:pPr>
        <w:autoSpaceDE w:val="0"/>
        <w:autoSpaceDN w:val="0"/>
        <w:adjustRightInd w:val="0"/>
        <w:jc w:val="both"/>
        <w:rPr>
          <w:color w:val="000000"/>
        </w:rPr>
      </w:pPr>
      <w:r>
        <w:rPr>
          <w:color w:val="000000"/>
        </w:rPr>
        <w:t>6</w:t>
      </w:r>
      <w:r w:rsidRPr="00625752">
        <w:rPr>
          <w:color w:val="000000"/>
        </w:rPr>
        <w:t xml:space="preserve">.2. </w:t>
      </w:r>
      <w:proofErr w:type="gramStart"/>
      <w:r w:rsidRPr="00625752">
        <w:rPr>
          <w:color w:val="000000"/>
        </w:rPr>
        <w:t>multas</w:t>
      </w:r>
      <w:proofErr w:type="gramEnd"/>
      <w:r>
        <w:rPr>
          <w:color w:val="000000"/>
        </w:rPr>
        <w:t xml:space="preserve"> </w:t>
      </w:r>
      <w:r w:rsidRPr="00625752">
        <w:rPr>
          <w:color w:val="000000"/>
        </w:rPr>
        <w:t>pecuniárias, nas seguintes proporções:</w:t>
      </w:r>
    </w:p>
    <w:p w:rsidR="006716E3" w:rsidRPr="00625752" w:rsidRDefault="006716E3" w:rsidP="006716E3">
      <w:pPr>
        <w:autoSpaceDE w:val="0"/>
        <w:autoSpaceDN w:val="0"/>
        <w:adjustRightInd w:val="0"/>
        <w:jc w:val="both"/>
        <w:rPr>
          <w:color w:val="000000"/>
        </w:rPr>
      </w:pPr>
      <w:r>
        <w:rPr>
          <w:color w:val="000000"/>
        </w:rPr>
        <w:t>6</w:t>
      </w:r>
      <w:r w:rsidRPr="00625752">
        <w:rPr>
          <w:color w:val="000000"/>
        </w:rPr>
        <w:t>.</w:t>
      </w:r>
      <w:r>
        <w:rPr>
          <w:color w:val="000000"/>
        </w:rPr>
        <w:t>2.</w:t>
      </w:r>
      <w:r w:rsidRPr="00625752">
        <w:rPr>
          <w:color w:val="000000"/>
        </w:rPr>
        <w:t xml:space="preserve">1. </w:t>
      </w:r>
      <w:proofErr w:type="gramStart"/>
      <w:r w:rsidRPr="00625752">
        <w:rPr>
          <w:color w:val="000000"/>
        </w:rPr>
        <w:t>de</w:t>
      </w:r>
      <w:proofErr w:type="gramEnd"/>
      <w:r>
        <w:rPr>
          <w:color w:val="000000"/>
        </w:rPr>
        <w:t xml:space="preserve"> </w:t>
      </w:r>
      <w:r w:rsidRPr="00625752">
        <w:rPr>
          <w:color w:val="000000"/>
        </w:rPr>
        <w:t>até 30% (trinta por cento) sobre o valor total da Nota de Empenho, nos casos de recusa da</w:t>
      </w:r>
    </w:p>
    <w:p w:rsidR="006716E3" w:rsidRDefault="006716E3" w:rsidP="006716E3">
      <w:pPr>
        <w:autoSpaceDE w:val="0"/>
        <w:autoSpaceDN w:val="0"/>
        <w:adjustRightInd w:val="0"/>
        <w:jc w:val="both"/>
        <w:rPr>
          <w:color w:val="000000"/>
        </w:rPr>
      </w:pPr>
      <w:proofErr w:type="gramStart"/>
      <w:r w:rsidRPr="00625752">
        <w:rPr>
          <w:color w:val="000000"/>
        </w:rPr>
        <w:t>licitante</w:t>
      </w:r>
      <w:proofErr w:type="gramEnd"/>
      <w:r w:rsidRPr="00625752">
        <w:rPr>
          <w:color w:val="000000"/>
        </w:rPr>
        <w:t xml:space="preserve"> aceitá-la, ato que caracteriza o descumprimento total da obrigação assumida;</w:t>
      </w:r>
    </w:p>
    <w:p w:rsidR="006716E3" w:rsidRPr="00625752" w:rsidRDefault="006716E3" w:rsidP="006716E3">
      <w:pPr>
        <w:autoSpaceDE w:val="0"/>
        <w:autoSpaceDN w:val="0"/>
        <w:adjustRightInd w:val="0"/>
        <w:jc w:val="both"/>
        <w:rPr>
          <w:color w:val="000000"/>
        </w:rPr>
      </w:pPr>
      <w:r w:rsidRPr="00625752">
        <w:rPr>
          <w:color w:val="000000"/>
        </w:rPr>
        <w:t xml:space="preserve">6.2.2. </w:t>
      </w:r>
      <w:proofErr w:type="gramStart"/>
      <w:r w:rsidRPr="00625752">
        <w:rPr>
          <w:color w:val="000000"/>
        </w:rPr>
        <w:t>moratória</w:t>
      </w:r>
      <w:proofErr w:type="gramEnd"/>
      <w:r w:rsidRPr="00625752">
        <w:rPr>
          <w:color w:val="000000"/>
        </w:rPr>
        <w:t xml:space="preserve"> de 0,2% (dois décimos por cento) por dia de atraso, calculada sobre o valor d</w:t>
      </w:r>
      <w:r>
        <w:rPr>
          <w:color w:val="000000"/>
        </w:rPr>
        <w:t>a mercadoria</w:t>
      </w:r>
      <w:r w:rsidRPr="00625752">
        <w:rPr>
          <w:color w:val="000000"/>
        </w:rPr>
        <w:t xml:space="preserve"> não entregue dentro do prazo contratual, na hipótese de atraso injustificado, até o máximo de</w:t>
      </w:r>
      <w:r>
        <w:rPr>
          <w:color w:val="000000"/>
        </w:rPr>
        <w:t xml:space="preserve"> </w:t>
      </w:r>
      <w:r w:rsidRPr="00625752">
        <w:rPr>
          <w:color w:val="000000"/>
        </w:rPr>
        <w:t xml:space="preserve">30 dias, após o que poderá a critério da Administração, não mais ser recebido e aceito, </w:t>
      </w:r>
      <w:r>
        <w:rPr>
          <w:color w:val="000000"/>
        </w:rPr>
        <w:t xml:space="preserve">configurando-se </w:t>
      </w:r>
      <w:r w:rsidRPr="00625752">
        <w:rPr>
          <w:color w:val="000000"/>
        </w:rPr>
        <w:t>a inexecução total do ajuste, com as consequências previstas em lei e nesta cláusula;</w:t>
      </w:r>
    </w:p>
    <w:p w:rsidR="006716E3" w:rsidRPr="00625752" w:rsidRDefault="006716E3" w:rsidP="006716E3">
      <w:pPr>
        <w:autoSpaceDE w:val="0"/>
        <w:autoSpaceDN w:val="0"/>
        <w:adjustRightInd w:val="0"/>
        <w:jc w:val="both"/>
        <w:rPr>
          <w:color w:val="000000"/>
        </w:rPr>
      </w:pPr>
      <w:r w:rsidRPr="00625752">
        <w:rPr>
          <w:color w:val="000000"/>
        </w:rPr>
        <w:t xml:space="preserve">6.2.3. </w:t>
      </w:r>
      <w:proofErr w:type="gramStart"/>
      <w:r w:rsidRPr="00625752">
        <w:rPr>
          <w:color w:val="000000"/>
        </w:rPr>
        <w:t>de</w:t>
      </w:r>
      <w:proofErr w:type="gramEnd"/>
      <w:r w:rsidRPr="00625752">
        <w:rPr>
          <w:color w:val="000000"/>
        </w:rPr>
        <w:t xml:space="preserve"> até 30% (tr</w:t>
      </w:r>
      <w:r>
        <w:rPr>
          <w:color w:val="000000"/>
        </w:rPr>
        <w:t xml:space="preserve">inta por cento) sobre o valor da mercadoria </w:t>
      </w:r>
      <w:r w:rsidRPr="00625752">
        <w:rPr>
          <w:color w:val="000000"/>
        </w:rPr>
        <w:t>não entregue - observando-se que</w:t>
      </w:r>
      <w:r>
        <w:rPr>
          <w:color w:val="000000"/>
        </w:rPr>
        <w:t xml:space="preserve"> </w:t>
      </w:r>
      <w:r w:rsidRPr="00625752">
        <w:rPr>
          <w:color w:val="000000"/>
        </w:rPr>
        <w:t>independentemente da data de emissão do documento fiscal da empresa, a efetividade da entrega se</w:t>
      </w:r>
      <w:r>
        <w:rPr>
          <w:color w:val="000000"/>
        </w:rPr>
        <w:t xml:space="preserve"> </w:t>
      </w:r>
      <w:r w:rsidRPr="00625752">
        <w:rPr>
          <w:color w:val="000000"/>
        </w:rPr>
        <w:t>dá no momento em que é atestado o recebimento definitivo - hipótese que caracteriza, conforme o</w:t>
      </w:r>
      <w:r>
        <w:rPr>
          <w:color w:val="000000"/>
        </w:rPr>
        <w:t xml:space="preserve"> </w:t>
      </w:r>
      <w:r w:rsidRPr="00625752">
        <w:rPr>
          <w:color w:val="000000"/>
        </w:rPr>
        <w:t>caso, inexecução total ou parcial do ajuste;</w:t>
      </w:r>
    </w:p>
    <w:p w:rsidR="006716E3" w:rsidRPr="00625752" w:rsidRDefault="006716E3" w:rsidP="006716E3">
      <w:pPr>
        <w:autoSpaceDE w:val="0"/>
        <w:autoSpaceDN w:val="0"/>
        <w:adjustRightInd w:val="0"/>
        <w:jc w:val="both"/>
        <w:rPr>
          <w:color w:val="000000"/>
        </w:rPr>
      </w:pPr>
      <w:r w:rsidRPr="00625752">
        <w:rPr>
          <w:color w:val="000000"/>
        </w:rPr>
        <w:t>6.</w:t>
      </w:r>
      <w:r>
        <w:rPr>
          <w:color w:val="000000"/>
        </w:rPr>
        <w:t>3</w:t>
      </w:r>
      <w:r w:rsidRPr="00625752">
        <w:rPr>
          <w:color w:val="000000"/>
        </w:rPr>
        <w:t>. Nos termos do parágrafo 3º do art. 86 e do parágrafo 1º do art. 87 da Lei 8.666/93, a multa,</w:t>
      </w:r>
      <w:r>
        <w:rPr>
          <w:color w:val="000000"/>
        </w:rPr>
        <w:t xml:space="preserve"> </w:t>
      </w:r>
      <w:r w:rsidRPr="00625752">
        <w:rPr>
          <w:color w:val="000000"/>
        </w:rPr>
        <w:t>caso aplicada após regular processo administrativo, será descontada do pagamento eventualmente</w:t>
      </w:r>
      <w:r>
        <w:rPr>
          <w:color w:val="000000"/>
        </w:rPr>
        <w:t xml:space="preserve"> </w:t>
      </w:r>
      <w:r w:rsidRPr="00625752">
        <w:rPr>
          <w:color w:val="000000"/>
        </w:rPr>
        <w:t>devido pela Administração ou ainda, quando for o caso, cobrada judicialmente, em conformidade com</w:t>
      </w:r>
      <w:r>
        <w:rPr>
          <w:color w:val="000000"/>
        </w:rPr>
        <w:t xml:space="preserve"> </w:t>
      </w:r>
      <w:r w:rsidRPr="00625752">
        <w:rPr>
          <w:color w:val="000000"/>
        </w:rPr>
        <w:t>a legislação específica;</w:t>
      </w:r>
    </w:p>
    <w:p w:rsidR="006716E3" w:rsidRPr="00625752" w:rsidRDefault="006716E3" w:rsidP="006716E3">
      <w:pPr>
        <w:autoSpaceDE w:val="0"/>
        <w:autoSpaceDN w:val="0"/>
        <w:adjustRightInd w:val="0"/>
        <w:jc w:val="both"/>
        <w:rPr>
          <w:color w:val="000000"/>
        </w:rPr>
      </w:pPr>
      <w:r w:rsidRPr="00625752">
        <w:rPr>
          <w:color w:val="000000"/>
        </w:rPr>
        <w:t>6.</w:t>
      </w:r>
      <w:r>
        <w:rPr>
          <w:color w:val="000000"/>
        </w:rPr>
        <w:t>4</w:t>
      </w:r>
      <w:r w:rsidRPr="00625752">
        <w:rPr>
          <w:color w:val="000000"/>
        </w:rPr>
        <w:t>. Além das multas, a licitante que apresentar documentação falsa exigida para o certame,</w:t>
      </w:r>
      <w:r>
        <w:rPr>
          <w:color w:val="000000"/>
        </w:rPr>
        <w:t xml:space="preserve"> e</w:t>
      </w:r>
      <w:r w:rsidRPr="00625752">
        <w:rPr>
          <w:color w:val="000000"/>
        </w:rPr>
        <w:t>nsejar</w:t>
      </w:r>
      <w:r>
        <w:rPr>
          <w:color w:val="000000"/>
        </w:rPr>
        <w:t xml:space="preserve"> </w:t>
      </w:r>
      <w:r w:rsidRPr="00625752">
        <w:rPr>
          <w:color w:val="000000"/>
        </w:rPr>
        <w:t>o retardamento da execução de seu objeto, não mantiver a proposta, falhar ou fraudar na execução</w:t>
      </w:r>
      <w:r>
        <w:rPr>
          <w:color w:val="000000"/>
        </w:rPr>
        <w:t xml:space="preserve"> </w:t>
      </w:r>
      <w:r w:rsidRPr="00625752">
        <w:rPr>
          <w:color w:val="000000"/>
        </w:rPr>
        <w:t>do contrato, comportar-se de modo inidôneo ou cometer fraude fiscal poderão, garantida a prévia</w:t>
      </w:r>
      <w:r>
        <w:rPr>
          <w:color w:val="000000"/>
        </w:rPr>
        <w:t xml:space="preserve"> </w:t>
      </w:r>
      <w:r w:rsidRPr="00625752">
        <w:rPr>
          <w:color w:val="000000"/>
        </w:rPr>
        <w:t>defesa, ser aplicadas as seguintes sanções legais:</w:t>
      </w:r>
    </w:p>
    <w:p w:rsidR="006716E3" w:rsidRPr="00625752" w:rsidRDefault="006716E3" w:rsidP="006716E3">
      <w:pPr>
        <w:autoSpaceDE w:val="0"/>
        <w:autoSpaceDN w:val="0"/>
        <w:adjustRightInd w:val="0"/>
        <w:jc w:val="both"/>
        <w:rPr>
          <w:color w:val="000000"/>
        </w:rPr>
      </w:pPr>
      <w:r>
        <w:rPr>
          <w:color w:val="000000"/>
        </w:rPr>
        <w:t>6</w:t>
      </w:r>
      <w:r w:rsidRPr="00625752">
        <w:rPr>
          <w:color w:val="000000"/>
        </w:rPr>
        <w:t>.</w:t>
      </w:r>
      <w:r>
        <w:rPr>
          <w:color w:val="000000"/>
        </w:rPr>
        <w:t>5</w:t>
      </w:r>
      <w:r w:rsidRPr="00625752">
        <w:rPr>
          <w:color w:val="000000"/>
        </w:rPr>
        <w:t xml:space="preserve">.1. </w:t>
      </w:r>
      <w:proofErr w:type="gramStart"/>
      <w:r w:rsidRPr="00625752">
        <w:rPr>
          <w:color w:val="000000"/>
        </w:rPr>
        <w:t>advertência</w:t>
      </w:r>
      <w:proofErr w:type="gramEnd"/>
      <w:r w:rsidRPr="00625752">
        <w:rPr>
          <w:color w:val="000000"/>
        </w:rPr>
        <w:t>;</w:t>
      </w:r>
    </w:p>
    <w:p w:rsidR="006716E3" w:rsidRPr="00625752" w:rsidRDefault="006716E3" w:rsidP="006716E3">
      <w:pPr>
        <w:autoSpaceDE w:val="0"/>
        <w:autoSpaceDN w:val="0"/>
        <w:adjustRightInd w:val="0"/>
        <w:jc w:val="both"/>
        <w:rPr>
          <w:color w:val="000000"/>
        </w:rPr>
      </w:pPr>
      <w:r>
        <w:rPr>
          <w:color w:val="000000"/>
        </w:rPr>
        <w:t>6.5</w:t>
      </w:r>
      <w:r w:rsidRPr="00625752">
        <w:rPr>
          <w:color w:val="000000"/>
        </w:rPr>
        <w:t xml:space="preserve">.2. </w:t>
      </w:r>
      <w:proofErr w:type="gramStart"/>
      <w:r w:rsidRPr="00625752">
        <w:rPr>
          <w:color w:val="000000"/>
        </w:rPr>
        <w:t>suspensão</w:t>
      </w:r>
      <w:proofErr w:type="gramEnd"/>
      <w:r w:rsidRPr="00625752">
        <w:rPr>
          <w:color w:val="000000"/>
        </w:rPr>
        <w:t xml:space="preserve"> temporária de participação em licitação e impedimento de contratar com a</w:t>
      </w:r>
      <w:r>
        <w:rPr>
          <w:color w:val="000000"/>
        </w:rPr>
        <w:t xml:space="preserve"> </w:t>
      </w:r>
      <w:r w:rsidRPr="00625752">
        <w:rPr>
          <w:color w:val="000000"/>
        </w:rPr>
        <w:t>Administração, pelo prazo de até 5 (cinco) anos; e</w:t>
      </w:r>
    </w:p>
    <w:p w:rsidR="006716E3" w:rsidRPr="00625752" w:rsidRDefault="006716E3" w:rsidP="006716E3">
      <w:pPr>
        <w:autoSpaceDE w:val="0"/>
        <w:autoSpaceDN w:val="0"/>
        <w:adjustRightInd w:val="0"/>
        <w:jc w:val="both"/>
        <w:rPr>
          <w:color w:val="000000"/>
        </w:rPr>
      </w:pPr>
      <w:r>
        <w:rPr>
          <w:color w:val="000000"/>
        </w:rPr>
        <w:t>6.5</w:t>
      </w:r>
      <w:r w:rsidRPr="00625752">
        <w:rPr>
          <w:color w:val="000000"/>
        </w:rPr>
        <w:t xml:space="preserve">.3. </w:t>
      </w:r>
      <w:proofErr w:type="gramStart"/>
      <w:r w:rsidRPr="00625752">
        <w:rPr>
          <w:color w:val="000000"/>
        </w:rPr>
        <w:t>declaração</w:t>
      </w:r>
      <w:proofErr w:type="gramEnd"/>
      <w:r w:rsidRPr="00625752">
        <w:rPr>
          <w:color w:val="000000"/>
        </w:rPr>
        <w:t xml:space="preserve"> de inidoneidade para licitar e contratar com a Administração Pública, enquanto</w:t>
      </w:r>
      <w:r>
        <w:rPr>
          <w:color w:val="000000"/>
        </w:rPr>
        <w:t xml:space="preserve"> </w:t>
      </w:r>
      <w:r w:rsidRPr="00625752">
        <w:rPr>
          <w:color w:val="000000"/>
        </w:rPr>
        <w:t>perdurarem os motivos determinantes da punição ou até que seja promovida a reabilitação, na forma</w:t>
      </w:r>
      <w:r>
        <w:rPr>
          <w:color w:val="000000"/>
        </w:rPr>
        <w:t xml:space="preserve"> </w:t>
      </w:r>
      <w:r w:rsidRPr="00625752">
        <w:rPr>
          <w:color w:val="000000"/>
        </w:rPr>
        <w:t>da lei, perante a própria autoridade que aplicou a penalidade.</w:t>
      </w:r>
    </w:p>
    <w:p w:rsidR="006716E3" w:rsidRPr="009417CB" w:rsidRDefault="006716E3" w:rsidP="006716E3">
      <w:pPr>
        <w:overflowPunct w:val="0"/>
        <w:autoSpaceDE w:val="0"/>
        <w:autoSpaceDN w:val="0"/>
        <w:adjustRightInd w:val="0"/>
        <w:jc w:val="both"/>
        <w:textAlignment w:val="baseline"/>
        <w:rPr>
          <w:b/>
        </w:rPr>
      </w:pPr>
      <w:r w:rsidRPr="009417CB">
        <w:rPr>
          <w:b/>
        </w:rPr>
        <w:t xml:space="preserve"> </w:t>
      </w:r>
    </w:p>
    <w:p w:rsidR="006716E3" w:rsidRPr="009417CB" w:rsidRDefault="006716E3" w:rsidP="006716E3">
      <w:pPr>
        <w:overflowPunct w:val="0"/>
        <w:autoSpaceDE w:val="0"/>
        <w:autoSpaceDN w:val="0"/>
        <w:adjustRightInd w:val="0"/>
        <w:jc w:val="both"/>
        <w:textAlignment w:val="baseline"/>
        <w:rPr>
          <w:b/>
        </w:rPr>
      </w:pPr>
      <w:r w:rsidRPr="009417CB">
        <w:rPr>
          <w:b/>
        </w:rPr>
        <w:t xml:space="preserve">CLAUSULA </w:t>
      </w:r>
      <w:proofErr w:type="gramStart"/>
      <w:r w:rsidRPr="009417CB">
        <w:rPr>
          <w:b/>
        </w:rPr>
        <w:t>SETIMA  -</w:t>
      </w:r>
      <w:proofErr w:type="gramEnd"/>
      <w:r w:rsidRPr="009417CB">
        <w:rPr>
          <w:b/>
        </w:rPr>
        <w:t xml:space="preserve"> DA VALIDADE DO CONTRATO </w:t>
      </w:r>
    </w:p>
    <w:p w:rsidR="006716E3" w:rsidRPr="000F3835" w:rsidRDefault="006716E3" w:rsidP="006716E3">
      <w:pPr>
        <w:autoSpaceDE w:val="0"/>
        <w:autoSpaceDN w:val="0"/>
        <w:adjustRightInd w:val="0"/>
        <w:jc w:val="both"/>
        <w:rPr>
          <w:color w:val="000000" w:themeColor="text1"/>
        </w:rPr>
      </w:pPr>
      <w:r w:rsidRPr="000F3835">
        <w:rPr>
          <w:color w:val="000000" w:themeColor="text1"/>
        </w:rPr>
        <w:t xml:space="preserve">O presente Contrato terá validade </w:t>
      </w:r>
      <w:r w:rsidR="00972372" w:rsidRPr="000F3835">
        <w:rPr>
          <w:color w:val="000000" w:themeColor="text1"/>
        </w:rPr>
        <w:t>de 12 meses</w:t>
      </w:r>
      <w:r w:rsidRPr="000F3835">
        <w:rPr>
          <w:color w:val="000000" w:themeColor="text1"/>
        </w:rPr>
        <w:t>, a contar da data de assinatura do mesmo.</w:t>
      </w:r>
    </w:p>
    <w:p w:rsidR="006716E3" w:rsidRPr="000F3835" w:rsidRDefault="006716E3" w:rsidP="006716E3">
      <w:pPr>
        <w:overflowPunct w:val="0"/>
        <w:autoSpaceDE w:val="0"/>
        <w:autoSpaceDN w:val="0"/>
        <w:adjustRightInd w:val="0"/>
        <w:ind w:firstLine="2127"/>
        <w:jc w:val="both"/>
        <w:textAlignment w:val="baseline"/>
        <w:rPr>
          <w:color w:val="000000" w:themeColor="text1"/>
        </w:rPr>
      </w:pPr>
    </w:p>
    <w:p w:rsidR="006716E3" w:rsidRPr="009417CB" w:rsidRDefault="006716E3" w:rsidP="006716E3">
      <w:pPr>
        <w:overflowPunct w:val="0"/>
        <w:autoSpaceDE w:val="0"/>
        <w:autoSpaceDN w:val="0"/>
        <w:adjustRightInd w:val="0"/>
        <w:jc w:val="both"/>
        <w:textAlignment w:val="baseline"/>
        <w:rPr>
          <w:b/>
        </w:rPr>
      </w:pPr>
      <w:r w:rsidRPr="009417CB">
        <w:rPr>
          <w:b/>
        </w:rPr>
        <w:t xml:space="preserve">CLAUSULA OITAVA – DO FORO </w:t>
      </w:r>
    </w:p>
    <w:p w:rsidR="006716E3" w:rsidRPr="009417CB" w:rsidRDefault="006716E3" w:rsidP="006716E3">
      <w:pPr>
        <w:overflowPunct w:val="0"/>
        <w:autoSpaceDE w:val="0"/>
        <w:autoSpaceDN w:val="0"/>
        <w:adjustRightInd w:val="0"/>
        <w:jc w:val="both"/>
        <w:textAlignment w:val="baseline"/>
      </w:pPr>
      <w:r w:rsidRPr="009417CB">
        <w:lastRenderedPageBreak/>
        <w:t xml:space="preserve">Para dirimir questões resultantes do presente contrato é competente o Foro de </w:t>
      </w:r>
      <w:r w:rsidR="00972372">
        <w:t>Arroio do Tigre</w:t>
      </w:r>
      <w:r>
        <w:t xml:space="preserve"> </w:t>
      </w:r>
      <w:r w:rsidRPr="009417CB">
        <w:t xml:space="preserve">-RS, renunciando as partes, desde já de qualquer outro. </w:t>
      </w:r>
    </w:p>
    <w:p w:rsidR="006716E3" w:rsidRPr="009417CB" w:rsidRDefault="006716E3" w:rsidP="006716E3">
      <w:pPr>
        <w:overflowPunct w:val="0"/>
        <w:autoSpaceDE w:val="0"/>
        <w:autoSpaceDN w:val="0"/>
        <w:adjustRightInd w:val="0"/>
        <w:jc w:val="both"/>
        <w:textAlignment w:val="baseline"/>
      </w:pPr>
      <w:r w:rsidRPr="009417CB">
        <w:t xml:space="preserve">É por estarem de acordo com as cláusulas do presente contrato, as partes firmam o presente na presença de duas testemunhas em (02) vias de igual forma, sendo uma para a CONTRATANTE e outra para a CONTRATADA. </w:t>
      </w:r>
    </w:p>
    <w:p w:rsidR="006716E3" w:rsidRPr="009417CB" w:rsidRDefault="006716E3" w:rsidP="006716E3">
      <w:pPr>
        <w:overflowPunct w:val="0"/>
        <w:autoSpaceDE w:val="0"/>
        <w:autoSpaceDN w:val="0"/>
        <w:adjustRightInd w:val="0"/>
        <w:ind w:firstLine="2127"/>
        <w:jc w:val="both"/>
        <w:textAlignment w:val="baseline"/>
      </w:pPr>
      <w:r w:rsidRPr="009417CB">
        <w:t xml:space="preserve">O presente contrato passa a vigorar a partir da data da sua assinatura. </w:t>
      </w:r>
    </w:p>
    <w:p w:rsidR="006716E3" w:rsidRDefault="006716E3" w:rsidP="006716E3">
      <w:pPr>
        <w:overflowPunct w:val="0"/>
        <w:autoSpaceDE w:val="0"/>
        <w:autoSpaceDN w:val="0"/>
        <w:adjustRightInd w:val="0"/>
        <w:ind w:firstLine="2127"/>
        <w:jc w:val="both"/>
        <w:textAlignment w:val="baseline"/>
      </w:pPr>
    </w:p>
    <w:p w:rsidR="006716E3" w:rsidRDefault="00972372" w:rsidP="006716E3">
      <w:pPr>
        <w:overflowPunct w:val="0"/>
        <w:autoSpaceDE w:val="0"/>
        <w:autoSpaceDN w:val="0"/>
        <w:adjustRightInd w:val="0"/>
        <w:ind w:firstLine="2127"/>
        <w:jc w:val="both"/>
        <w:textAlignment w:val="baseline"/>
      </w:pPr>
      <w:r>
        <w:t>Tunas</w:t>
      </w:r>
      <w:r w:rsidR="006716E3" w:rsidRPr="009417CB">
        <w:t>, ...................</w:t>
      </w:r>
      <w:r w:rsidR="006716E3">
        <w:t>...................de 202</w:t>
      </w:r>
      <w:r>
        <w:t>3</w:t>
      </w:r>
      <w:r w:rsidR="006716E3">
        <w:t>.</w:t>
      </w:r>
      <w:r w:rsidR="006716E3" w:rsidRPr="009417CB">
        <w:t xml:space="preserve"> </w:t>
      </w:r>
    </w:p>
    <w:p w:rsidR="006716E3" w:rsidRPr="009417CB" w:rsidRDefault="006716E3" w:rsidP="006716E3">
      <w:pPr>
        <w:overflowPunct w:val="0"/>
        <w:autoSpaceDE w:val="0"/>
        <w:autoSpaceDN w:val="0"/>
        <w:adjustRightInd w:val="0"/>
        <w:ind w:firstLine="2127"/>
        <w:jc w:val="both"/>
        <w:textAlignment w:val="baseline"/>
      </w:pPr>
    </w:p>
    <w:p w:rsidR="006716E3" w:rsidRPr="009417CB" w:rsidRDefault="006716E3" w:rsidP="006716E3">
      <w:pPr>
        <w:overflowPunct w:val="0"/>
        <w:autoSpaceDE w:val="0"/>
        <w:autoSpaceDN w:val="0"/>
        <w:adjustRightInd w:val="0"/>
        <w:ind w:firstLine="2127"/>
        <w:jc w:val="center"/>
        <w:textAlignment w:val="baseline"/>
      </w:pPr>
    </w:p>
    <w:p w:rsidR="006716E3" w:rsidRPr="009417CB" w:rsidRDefault="006716E3" w:rsidP="006716E3">
      <w:pPr>
        <w:overflowPunct w:val="0"/>
        <w:autoSpaceDE w:val="0"/>
        <w:autoSpaceDN w:val="0"/>
        <w:adjustRightInd w:val="0"/>
        <w:textAlignment w:val="baseline"/>
      </w:pPr>
      <w:r w:rsidRPr="009417CB">
        <w:t>___________________________________</w:t>
      </w:r>
      <w:r>
        <w:t xml:space="preserve">                           _______________________________</w:t>
      </w:r>
    </w:p>
    <w:p w:rsidR="006716E3" w:rsidRPr="009417CB" w:rsidRDefault="006716E3" w:rsidP="006716E3">
      <w:pPr>
        <w:overflowPunct w:val="0"/>
        <w:autoSpaceDE w:val="0"/>
        <w:autoSpaceDN w:val="0"/>
        <w:adjustRightInd w:val="0"/>
        <w:jc w:val="center"/>
        <w:textAlignment w:val="baseline"/>
      </w:pPr>
      <w:r w:rsidRPr="009417CB">
        <w:t xml:space="preserve"> </w:t>
      </w:r>
      <w:r>
        <w:t xml:space="preserve">EMPRESA CONTRATADA </w:t>
      </w:r>
      <w:r w:rsidRPr="009417CB">
        <w:t xml:space="preserve">                              </w:t>
      </w:r>
      <w:r>
        <w:t xml:space="preserve">               </w:t>
      </w:r>
      <w:r w:rsidRPr="009417CB">
        <w:t xml:space="preserve">    </w:t>
      </w:r>
      <w:r>
        <w:t xml:space="preserve">PAULO HENRIQUE </w:t>
      </w:r>
      <w:r w:rsidR="00972372">
        <w:t>REUTER</w:t>
      </w:r>
    </w:p>
    <w:p w:rsidR="006716E3" w:rsidRDefault="006716E3" w:rsidP="006716E3">
      <w:pPr>
        <w:overflowPunct w:val="0"/>
        <w:autoSpaceDE w:val="0"/>
        <w:autoSpaceDN w:val="0"/>
        <w:adjustRightInd w:val="0"/>
        <w:jc w:val="center"/>
        <w:textAlignment w:val="baseline"/>
      </w:pPr>
      <w:r w:rsidRPr="009417CB">
        <w:t xml:space="preserve">                                    </w:t>
      </w:r>
      <w:r>
        <w:t xml:space="preserve">                                                             </w:t>
      </w:r>
      <w:r w:rsidRPr="009417CB">
        <w:t xml:space="preserve"> Prefeito Municipal</w:t>
      </w:r>
      <w:r>
        <w:t xml:space="preserve"> </w:t>
      </w:r>
    </w:p>
    <w:p w:rsidR="006716E3" w:rsidRDefault="006716E3" w:rsidP="006716E3">
      <w:pPr>
        <w:overflowPunct w:val="0"/>
        <w:autoSpaceDE w:val="0"/>
        <w:autoSpaceDN w:val="0"/>
        <w:adjustRightInd w:val="0"/>
        <w:textAlignment w:val="baseline"/>
      </w:pPr>
    </w:p>
    <w:p w:rsidR="006716E3" w:rsidRDefault="006716E3" w:rsidP="006716E3">
      <w:pPr>
        <w:overflowPunct w:val="0"/>
        <w:autoSpaceDE w:val="0"/>
        <w:autoSpaceDN w:val="0"/>
        <w:adjustRightInd w:val="0"/>
        <w:textAlignment w:val="baseline"/>
      </w:pPr>
    </w:p>
    <w:p w:rsidR="006716E3" w:rsidRPr="009417CB" w:rsidRDefault="006716E3" w:rsidP="006716E3">
      <w:pPr>
        <w:overflowPunct w:val="0"/>
        <w:autoSpaceDE w:val="0"/>
        <w:autoSpaceDN w:val="0"/>
        <w:adjustRightInd w:val="0"/>
        <w:textAlignment w:val="baseline"/>
      </w:pPr>
      <w:r>
        <w:t>T</w:t>
      </w:r>
      <w:r w:rsidRPr="009417CB">
        <w:t>estemunhas</w:t>
      </w:r>
    </w:p>
    <w:p w:rsidR="00044B8D" w:rsidRPr="000D39D4" w:rsidRDefault="00044B8D" w:rsidP="000D39D4"/>
    <w:sectPr w:rsidR="00044B8D" w:rsidRPr="000D39D4" w:rsidSect="000B4F16">
      <w:headerReference w:type="default" r:id="rId12"/>
      <w:footerReference w:type="default" r:id="rId13"/>
      <w:pgSz w:w="11906" w:h="16838"/>
      <w:pgMar w:top="641" w:right="1134" w:bottom="1134" w:left="1134" w:header="323"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16E" w:rsidRDefault="0097416E" w:rsidP="00330BE2">
      <w:r>
        <w:separator/>
      </w:r>
    </w:p>
  </w:endnote>
  <w:endnote w:type="continuationSeparator" w:id="0">
    <w:p w:rsidR="0097416E" w:rsidRDefault="0097416E"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438" w:rsidRPr="009021AC" w:rsidRDefault="00D75438" w:rsidP="00D56157">
    <w:pPr>
      <w:jc w:val="center"/>
      <w:rPr>
        <w:rFonts w:ascii="Arial" w:hAnsi="Arial" w:cs="Arial"/>
        <w:color w:val="00B050"/>
        <w:sz w:val="16"/>
        <w:szCs w:val="16"/>
      </w:rPr>
    </w:pPr>
    <w:r w:rsidRPr="009021AC">
      <w:rPr>
        <w:rFonts w:ascii="Arial" w:hAnsi="Arial" w:cs="Arial"/>
        <w:color w:val="00B050"/>
        <w:sz w:val="16"/>
        <w:szCs w:val="16"/>
      </w:rPr>
      <w:t>____________________________________________________________________________________________________________</w:t>
    </w:r>
  </w:p>
  <w:p w:rsidR="00D75438" w:rsidRPr="009021AC" w:rsidRDefault="00D75438" w:rsidP="00D56157">
    <w:pPr>
      <w:jc w:val="center"/>
      <w:rPr>
        <w:rFonts w:ascii="Arial" w:hAnsi="Arial" w:cs="Arial"/>
        <w:color w:val="00B050"/>
        <w:sz w:val="16"/>
        <w:szCs w:val="16"/>
      </w:rPr>
    </w:pPr>
  </w:p>
  <w:p w:rsidR="00E34371" w:rsidRPr="00E34371" w:rsidRDefault="00C704BA" w:rsidP="00D56157">
    <w:pPr>
      <w:jc w:val="center"/>
      <w:rPr>
        <w:rFonts w:ascii="Arial" w:hAnsi="Arial" w:cs="Arial"/>
        <w:sz w:val="16"/>
        <w:szCs w:val="16"/>
      </w:rPr>
    </w:pPr>
    <w:r w:rsidRPr="00E34371">
      <w:rPr>
        <w:rFonts w:ascii="Arial" w:hAnsi="Arial" w:cs="Arial"/>
        <w:sz w:val="16"/>
        <w:szCs w:val="16"/>
      </w:rPr>
      <w:t>Rua</w:t>
    </w:r>
    <w:r w:rsidR="00E34371">
      <w:rPr>
        <w:rFonts w:ascii="Arial" w:hAnsi="Arial" w:cs="Arial"/>
        <w:sz w:val="16"/>
        <w:szCs w:val="16"/>
      </w:rPr>
      <w:t>:</w:t>
    </w:r>
    <w:r w:rsidRPr="00E34371">
      <w:rPr>
        <w:rFonts w:ascii="Arial" w:hAnsi="Arial" w:cs="Arial"/>
        <w:sz w:val="16"/>
        <w:szCs w:val="16"/>
      </w:rPr>
      <w:t xml:space="preserve"> Carolina Schmi</w:t>
    </w:r>
    <w:r w:rsidR="00D75438">
      <w:rPr>
        <w:rFonts w:ascii="Arial" w:hAnsi="Arial" w:cs="Arial"/>
        <w:sz w:val="16"/>
        <w:szCs w:val="16"/>
      </w:rPr>
      <w:t>t</w:t>
    </w:r>
    <w:r w:rsidRPr="00E34371">
      <w:rPr>
        <w:rFonts w:ascii="Arial" w:hAnsi="Arial" w:cs="Arial"/>
        <w:sz w:val="16"/>
        <w:szCs w:val="16"/>
      </w:rPr>
      <w:t>t</w:t>
    </w:r>
    <w:r w:rsidR="00E34371">
      <w:rPr>
        <w:rFonts w:ascii="Arial" w:hAnsi="Arial" w:cs="Arial"/>
        <w:sz w:val="16"/>
        <w:szCs w:val="16"/>
      </w:rPr>
      <w:t xml:space="preserve"> nº</w:t>
    </w:r>
    <w:r w:rsidRPr="00E34371">
      <w:rPr>
        <w:rFonts w:ascii="Arial" w:hAnsi="Arial" w:cs="Arial"/>
        <w:sz w:val="16"/>
        <w:szCs w:val="16"/>
      </w:rPr>
      <w:t>382 – Fone (51) 3767</w:t>
    </w:r>
    <w:r w:rsidR="00D75438">
      <w:rPr>
        <w:rFonts w:ascii="Arial" w:hAnsi="Arial" w:cs="Arial"/>
        <w:sz w:val="16"/>
        <w:szCs w:val="16"/>
      </w:rPr>
      <w:t>-</w:t>
    </w:r>
    <w:r w:rsidRPr="00E34371">
      <w:rPr>
        <w:rFonts w:ascii="Arial" w:hAnsi="Arial" w:cs="Arial"/>
        <w:sz w:val="16"/>
        <w:szCs w:val="16"/>
      </w:rPr>
      <w:t>1070 CEP: 99330-000 – T</w:t>
    </w:r>
    <w:r w:rsidR="00E34371">
      <w:rPr>
        <w:rFonts w:ascii="Arial" w:hAnsi="Arial" w:cs="Arial"/>
        <w:sz w:val="16"/>
        <w:szCs w:val="16"/>
      </w:rPr>
      <w:t>unas</w:t>
    </w:r>
    <w:r w:rsidRPr="00E34371">
      <w:rPr>
        <w:rFonts w:ascii="Arial" w:hAnsi="Arial" w:cs="Arial"/>
        <w:sz w:val="16"/>
        <w:szCs w:val="16"/>
      </w:rPr>
      <w:t>/RS</w:t>
    </w:r>
    <w:r w:rsidR="00D75438">
      <w:rPr>
        <w:rFonts w:ascii="Arial" w:hAnsi="Arial" w:cs="Arial"/>
        <w:sz w:val="16"/>
        <w:szCs w:val="16"/>
      </w:rPr>
      <w:t xml:space="preserve"> - </w:t>
    </w:r>
    <w:r w:rsidRPr="00E34371">
      <w:rPr>
        <w:rFonts w:ascii="Arial" w:hAnsi="Arial" w:cs="Arial"/>
        <w:sz w:val="16"/>
        <w:szCs w:val="16"/>
      </w:rPr>
      <w:t>CNPJ: 92.406.438/0001-92</w:t>
    </w:r>
  </w:p>
  <w:p w:rsidR="00C704BA" w:rsidRPr="00E34371" w:rsidRDefault="007C52C8" w:rsidP="00D56157">
    <w:pPr>
      <w:jc w:val="center"/>
      <w:rPr>
        <w:rFonts w:ascii="Arial" w:hAnsi="Arial" w:cs="Arial"/>
        <w:sz w:val="16"/>
        <w:szCs w:val="16"/>
      </w:rPr>
    </w:pPr>
    <w:proofErr w:type="gramStart"/>
    <w:r>
      <w:rPr>
        <w:rFonts w:ascii="Arial" w:hAnsi="Arial" w:cs="Arial"/>
        <w:sz w:val="16"/>
        <w:szCs w:val="16"/>
      </w:rPr>
      <w:t>e-mail</w:t>
    </w:r>
    <w:proofErr w:type="gramEnd"/>
    <w:r w:rsidR="00E34371" w:rsidRPr="00E34371">
      <w:rPr>
        <w:rFonts w:ascii="Arial" w:hAnsi="Arial" w:cs="Arial"/>
        <w:sz w:val="16"/>
        <w:szCs w:val="16"/>
      </w:rPr>
      <w:t xml:space="preserve">:admtunas2021@gmail.com </w:t>
    </w:r>
    <w:r w:rsidR="00C704BA" w:rsidRPr="00E34371">
      <w:rPr>
        <w:rFonts w:ascii="Arial" w:hAnsi="Arial" w:cs="Arial"/>
        <w:sz w:val="16"/>
        <w:szCs w:val="16"/>
      </w:rPr>
      <w:t xml:space="preserve">e/ou </w:t>
    </w:r>
    <w:r w:rsidR="00F8104C">
      <w:rPr>
        <w:rFonts w:ascii="Arial" w:hAnsi="Arial" w:cs="Arial"/>
        <w:sz w:val="16"/>
        <w:szCs w:val="16"/>
      </w:rPr>
      <w:t>adm@tunas</w:t>
    </w:r>
    <w:r w:rsidR="00C704BA" w:rsidRPr="00E34371">
      <w:rPr>
        <w:rFonts w:ascii="Arial" w:hAnsi="Arial" w:cs="Arial"/>
        <w:sz w:val="16"/>
        <w:szCs w:val="16"/>
      </w:rPr>
      <w:t>.</w:t>
    </w:r>
    <w:r w:rsidR="00F8104C">
      <w:rPr>
        <w:rFonts w:ascii="Arial" w:hAnsi="Arial" w:cs="Arial"/>
        <w:sz w:val="16"/>
        <w:szCs w:val="16"/>
      </w:rPr>
      <w:t>rs.gov.</w:t>
    </w:r>
    <w:r w:rsidR="00C704BA" w:rsidRPr="00E34371">
      <w:rPr>
        <w:rFonts w:ascii="Arial" w:hAnsi="Arial" w:cs="Arial"/>
        <w:sz w:val="16"/>
        <w:szCs w:val="16"/>
      </w:rPr>
      <w:t>br</w:t>
    </w:r>
  </w:p>
  <w:p w:rsidR="00D56157" w:rsidRDefault="00F8104C" w:rsidP="00D56157">
    <w:pPr>
      <w:pStyle w:val="Rodap"/>
      <w:jc w:val="center"/>
      <w:rPr>
        <w:rFonts w:ascii="Arial" w:hAnsi="Arial" w:cs="Arial"/>
        <w:sz w:val="16"/>
        <w:szCs w:val="16"/>
      </w:rPr>
    </w:pPr>
    <w:r>
      <w:rPr>
        <w:rFonts w:ascii="Arial" w:hAnsi="Arial" w:cs="Arial"/>
        <w:sz w:val="16"/>
        <w:szCs w:val="16"/>
      </w:rPr>
      <w:t>.</w:t>
    </w:r>
  </w:p>
  <w:p w:rsidR="00330BE2" w:rsidRPr="00E34371" w:rsidRDefault="00D56157" w:rsidP="00D56157">
    <w:pPr>
      <w:pStyle w:val="Rodap"/>
      <w:jc w:val="center"/>
      <w:rPr>
        <w:rFonts w:ascii="Arial" w:hAnsi="Arial" w:cs="Arial"/>
        <w:sz w:val="16"/>
        <w:szCs w:val="16"/>
      </w:rPr>
    </w:pPr>
    <w:r>
      <w:rPr>
        <w:rFonts w:ascii="Arial" w:hAnsi="Arial" w:cs="Arial"/>
        <w:sz w:val="16"/>
        <w:szCs w:val="16"/>
      </w:rPr>
      <w:t>A</w:t>
    </w:r>
    <w:r w:rsidR="00E34371">
      <w:rPr>
        <w:rFonts w:ascii="Arial" w:hAnsi="Arial" w:cs="Arial"/>
        <w:sz w:val="16"/>
        <w:szCs w:val="16"/>
      </w:rPr>
      <w:t>dministração</w:t>
    </w:r>
    <w:r w:rsidR="006779BE" w:rsidRPr="00E34371">
      <w:rPr>
        <w:rFonts w:ascii="Arial" w:hAnsi="Arial" w:cs="Arial"/>
        <w:sz w:val="16"/>
        <w:szCs w:val="16"/>
      </w:rPr>
      <w:t xml:space="preserve"> 2021/2024</w:t>
    </w:r>
  </w:p>
  <w:p w:rsidR="00330BE2" w:rsidRDefault="00330B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16E" w:rsidRDefault="0097416E" w:rsidP="00330BE2">
      <w:r>
        <w:separator/>
      </w:r>
    </w:p>
  </w:footnote>
  <w:footnote w:type="continuationSeparator" w:id="0">
    <w:p w:rsidR="0097416E" w:rsidRDefault="0097416E"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E2" w:rsidRPr="00560C08" w:rsidRDefault="004E054A" w:rsidP="0028019D">
    <w:pPr>
      <w:pStyle w:val="Cabealho"/>
      <w:tabs>
        <w:tab w:val="clear" w:pos="4252"/>
        <w:tab w:val="center" w:pos="426"/>
        <w:tab w:val="center" w:pos="4819"/>
      </w:tabs>
      <w:rPr>
        <w:b/>
      </w:rPr>
    </w:pPr>
    <w:r>
      <w:rPr>
        <w:b/>
        <w:noProof/>
        <w:lang w:eastAsia="pt-BR"/>
      </w:rPr>
      <mc:AlternateContent>
        <mc:Choice Requires="wps">
          <w:drawing>
            <wp:anchor distT="0" distB="0" distL="114300" distR="114300" simplePos="0" relativeHeight="251659264" behindDoc="0" locked="0" layoutInCell="1" allowOverlap="1">
              <wp:simplePos x="0" y="0"/>
              <wp:positionH relativeFrom="column">
                <wp:posOffset>480060</wp:posOffset>
              </wp:positionH>
              <wp:positionV relativeFrom="paragraph">
                <wp:posOffset>-186055</wp:posOffset>
              </wp:positionV>
              <wp:extent cx="1304925" cy="1143000"/>
              <wp:effectExtent l="13335" t="13970" r="571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1143000"/>
                      </a:xfrm>
                      <a:prstGeom prst="ellipse">
                        <a:avLst/>
                      </a:prstGeom>
                      <a:solidFill>
                        <a:srgbClr val="FFFFFF"/>
                      </a:solidFill>
                      <a:ln w="9525">
                        <a:solidFill>
                          <a:schemeClr val="bg1">
                            <a:lumMod val="100000"/>
                            <a:lumOff val="0"/>
                          </a:schemeClr>
                        </a:solidFill>
                        <a:round/>
                        <a:headEnd/>
                        <a:tailEnd/>
                      </a:ln>
                    </wps:spPr>
                    <wps:txb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7.8pt;margin-top:-14.65pt;width:102.7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" strokecolor="white [3212]">
              <v:textbox>
                <w:txbxContent>
                  <w:p w:rsidR="00682360" w:rsidRDefault="00682360">
                    <w:r w:rsidRPr="00682360">
                      <w:rPr>
                        <w:noProof/>
                      </w:rPr>
                      <w:drawing>
                        <wp:inline distT="0" distB="0" distL="0" distR="0">
                          <wp:extent cx="723900" cy="742950"/>
                          <wp:effectExtent l="19050" t="0" r="0" b="0"/>
                          <wp:docPr id="7"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61" cy="743013"/>
                                  </a:xfrm>
                                  <a:prstGeom prst="rect">
                                    <a:avLst/>
                                  </a:prstGeom>
                                  <a:noFill/>
                                  <a:ln>
                                    <a:noFill/>
                                  </a:ln>
                                </pic:spPr>
                              </pic:pic>
                            </a:graphicData>
                          </a:graphic>
                        </wp:inline>
                      </w:drawing>
                    </w:r>
                  </w:p>
                </w:txbxContent>
              </v:textbox>
            </v:oval>
          </w:pict>
        </mc:Fallback>
      </mc:AlternateContent>
    </w:r>
    <w:r>
      <w:rPr>
        <w:b/>
        <w:noProof/>
        <w:lang w:eastAsia="pt-BR"/>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-14605</wp:posOffset>
              </wp:positionV>
              <wp:extent cx="6224905" cy="838200"/>
              <wp:effectExtent l="11430" t="13970" r="12065" b="508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905" cy="838200"/>
                      </a:xfrm>
                      <a:prstGeom prst="rect">
                        <a:avLst/>
                      </a:prstGeom>
                      <a:solidFill>
                        <a:srgbClr val="FFFFFF"/>
                      </a:solidFill>
                      <a:ln w="9525">
                        <a:solidFill>
                          <a:schemeClr val="bg1">
                            <a:lumMod val="100000"/>
                            <a:lumOff val="0"/>
                          </a:schemeClr>
                        </a:solidFill>
                        <a:miter lim="800000"/>
                        <a:headEnd/>
                        <a:tailEnd/>
                      </a:ln>
                    </wps:spPr>
                    <wps:txb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1" w:name="_Hlk108596927"/>
                          <w:bookmarkEnd w:id="1"/>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6pt;margin-top:-1.15pt;width:490.1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" strokecolor="white [3212]">
              <v:textbox>
                <w:txbxContent>
                  <w:p w:rsidR="00D62C61" w:rsidRDefault="00682360" w:rsidP="00D62C61">
                    <w:pPr>
                      <w:tabs>
                        <w:tab w:val="left" w:pos="993"/>
                      </w:tabs>
                      <w:ind w:firstLine="426"/>
                      <w:rPr>
                        <w:noProof/>
                      </w:rPr>
                    </w:pPr>
                    <w:r>
                      <w:rPr>
                        <w:noProof/>
                      </w:rPr>
                      <w:t xml:space="preserve">                    </w:t>
                    </w:r>
                    <w:r w:rsidR="00D62C61">
                      <w:rPr>
                        <w:noProof/>
                      </w:rPr>
                      <w:t xml:space="preserve">                   </w:t>
                    </w:r>
                  </w:p>
                  <w:p w:rsidR="00D62C61" w:rsidRPr="00D62C61" w:rsidRDefault="00D62C61" w:rsidP="00D62C61">
                    <w:pPr>
                      <w:tabs>
                        <w:tab w:val="left" w:pos="993"/>
                      </w:tabs>
                      <w:ind w:firstLine="426"/>
                      <w:jc w:val="center"/>
                      <w:rPr>
                        <w:b/>
                        <w:noProof/>
                      </w:rPr>
                    </w:pPr>
                    <w:r w:rsidRPr="00D62C61">
                      <w:rPr>
                        <w:b/>
                        <w:noProof/>
                      </w:rPr>
                      <w:t>REPUBLICA FEDERATIVA DO BRASIL</w:t>
                    </w:r>
                  </w:p>
                  <w:p w:rsidR="00D56157" w:rsidRPr="00D62C61" w:rsidRDefault="00D62C61" w:rsidP="00D62C61">
                    <w:pPr>
                      <w:tabs>
                        <w:tab w:val="left" w:pos="993"/>
                      </w:tabs>
                      <w:ind w:firstLine="426"/>
                      <w:jc w:val="center"/>
                      <w:rPr>
                        <w:b/>
                      </w:rPr>
                    </w:pPr>
                    <w:r w:rsidRPr="00D62C61">
                      <w:rPr>
                        <w:b/>
                      </w:rPr>
                      <w:t>ESTADO DO RIO GRANDE DO SUL</w:t>
                    </w:r>
                  </w:p>
                  <w:p w:rsidR="00E34371" w:rsidRPr="00D62C61" w:rsidRDefault="00E34371" w:rsidP="00D62C61">
                    <w:pPr>
                      <w:ind w:left="-142" w:firstLine="426"/>
                      <w:jc w:val="center"/>
                      <w:rPr>
                        <w:b/>
                      </w:rPr>
                    </w:pPr>
                    <w:r w:rsidRPr="00D62C61">
                      <w:rPr>
                        <w:b/>
                      </w:rPr>
                      <w:t>PREFEITURA MUN</w:t>
                    </w:r>
                    <w:r w:rsidR="007C52C8" w:rsidRPr="00D62C61">
                      <w:rPr>
                        <w:b/>
                      </w:rPr>
                      <w:t>I</w:t>
                    </w:r>
                    <w:r w:rsidRPr="00D62C61">
                      <w:rPr>
                        <w:b/>
                      </w:rPr>
                      <w:t>CIPAL DE TUNAS</w:t>
                    </w:r>
                  </w:p>
                  <w:p w:rsidR="009021AC" w:rsidRDefault="009021AC" w:rsidP="00D62C61">
                    <w:pPr>
                      <w:jc w:val="center"/>
                      <w:rPr>
                        <w:rFonts w:ascii="Arial" w:hAnsi="Arial" w:cs="Arial"/>
                      </w:rPr>
                    </w:pPr>
                    <w:bookmarkStart w:id="2" w:name="_Hlk108596927"/>
                    <w:bookmarkEnd w:id="2"/>
                  </w:p>
                  <w:p w:rsidR="00D56157" w:rsidRPr="00D56157" w:rsidRDefault="00D56157" w:rsidP="00D56157">
                    <w:pPr>
                      <w:ind w:firstLine="426"/>
                      <w:jc w:val="center"/>
                      <w:rPr>
                        <w:rFonts w:ascii="Arial" w:hAnsi="Arial" w:cs="Arial"/>
                        <w:sz w:val="18"/>
                        <w:szCs w:val="18"/>
                      </w:rPr>
                    </w:pPr>
                  </w:p>
                  <w:p w:rsidR="00C704BA" w:rsidRPr="00E34371" w:rsidRDefault="00C704BA" w:rsidP="00E34371">
                    <w:pPr>
                      <w:ind w:left="-142" w:right="-1088" w:firstLine="426"/>
                      <w:rPr>
                        <w:rFonts w:ascii="Arial" w:hAnsi="Arial" w:cs="Arial"/>
                      </w:rPr>
                    </w:pPr>
                  </w:p>
                </w:txbxContent>
              </v:textbox>
            </v:rect>
          </w:pict>
        </mc:Fallback>
      </mc:AlternateContent>
    </w:r>
    <w:r w:rsidR="00682360" w:rsidRPr="00682360">
      <w:rPr>
        <w:b/>
        <w:noProof/>
        <w:lang w:eastAsia="pt-BR"/>
      </w:rPr>
      <w:drawing>
        <wp:inline distT="0" distB="0" distL="0" distR="0">
          <wp:extent cx="792480" cy="696004"/>
          <wp:effectExtent l="19050" t="0" r="7620" b="0"/>
          <wp:docPr id="5"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682360" w:rsidRPr="00682360">
      <w:rPr>
        <w:b/>
        <w:noProof/>
        <w:lang w:eastAsia="pt-BR"/>
      </w:rPr>
      <w:drawing>
        <wp:inline distT="0" distB="0" distL="0" distR="0">
          <wp:extent cx="792480" cy="696004"/>
          <wp:effectExtent l="19050" t="0" r="7620" b="0"/>
          <wp:docPr id="6" name="Imagem 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594" cy="698739"/>
                  </a:xfrm>
                  <a:prstGeom prst="rect">
                    <a:avLst/>
                  </a:prstGeom>
                  <a:noFill/>
                  <a:ln>
                    <a:noFill/>
                  </a:ln>
                </pic:spPr>
              </pic:pic>
            </a:graphicData>
          </a:graphic>
        </wp:inline>
      </w:drawing>
    </w:r>
    <w:r w:rsidR="0028019D">
      <w:rPr>
        <w:b/>
      </w:rPr>
      <w:tab/>
    </w:r>
    <w:r w:rsidR="0028019D">
      <w:rPr>
        <w:b/>
      </w:rPr>
      <w:tab/>
    </w:r>
  </w:p>
  <w:p w:rsidR="00330BE2" w:rsidRDefault="004E054A">
    <w:pPr>
      <w:pStyle w:val="Cabealho"/>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-405765</wp:posOffset>
              </wp:positionH>
              <wp:positionV relativeFrom="paragraph">
                <wp:posOffset>127635</wp:posOffset>
              </wp:positionV>
              <wp:extent cx="7038975" cy="635"/>
              <wp:effectExtent l="13335" t="13335" r="24765" b="336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12700">
                        <a:solidFill>
                          <a:srgbClr val="00B050"/>
                        </a:solidFill>
                        <a:round/>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A8A8E6" id="_x0000_t32" coordsize="21600,21600" o:spt="32" o:oned="t" path="m,l21600,21600e" filled="f">
              <v:path arrowok="t" fillok="f" o:connecttype="none"/>
              <o:lock v:ext="edit" shapetype="t"/>
            </v:shapetype>
            <v:shape id="AutoShape 5" o:spid="_x0000_s1026" type="#_x0000_t32" style="position:absolute;margin-left:-31.95pt;margin-top:10.05pt;width:554.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" strokecolor="#00b050" strokeweight="1pt">
              <v:shadow on="t" color="#7f7f7f [1601]"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shadow w:val="0"/>
        <w:vanish w:val="0"/>
        <w:webHidden w:val="0"/>
        <w:position w:val="0"/>
        <w:sz w:val="24"/>
        <w:szCs w:val="24"/>
        <w:u w:val="none"/>
        <w:effect w:val="none"/>
        <w:vertAlign w:val="baseline"/>
        <w:specVanish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000003"/>
    <w:multiLevelType w:val="singleLevel"/>
    <w:tmpl w:val="00000003"/>
    <w:name w:val="WW8Num24"/>
    <w:lvl w:ilvl="0">
      <w:start w:val="1"/>
      <w:numFmt w:val="lowerLetter"/>
      <w:lvlText w:val="%1)"/>
      <w:lvlJc w:val="left"/>
      <w:pPr>
        <w:tabs>
          <w:tab w:val="num" w:pos="720"/>
        </w:tabs>
        <w:ind w:left="720" w:hanging="360"/>
      </w:pPr>
      <w:rPr>
        <w:sz w:val="24"/>
        <w:szCs w:val="24"/>
      </w:rPr>
    </w:lvl>
  </w:abstractNum>
  <w:abstractNum w:abstractNumId="2">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3">
    <w:nsid w:val="00F31206"/>
    <w:multiLevelType w:val="hybridMultilevel"/>
    <w:tmpl w:val="1BF85416"/>
    <w:lvl w:ilvl="0" w:tplc="D82A6702">
      <w:start w:val="1"/>
      <w:numFmt w:val="lowerLetter"/>
      <w:lvlText w:val="%1)"/>
      <w:lvlJc w:val="left"/>
      <w:pPr>
        <w:ind w:left="367" w:hanging="360"/>
      </w:pPr>
      <w:rPr>
        <w:rFonts w:hint="default"/>
      </w:rPr>
    </w:lvl>
    <w:lvl w:ilvl="1" w:tplc="04160019" w:tentative="1">
      <w:start w:val="1"/>
      <w:numFmt w:val="lowerLetter"/>
      <w:lvlText w:val="%2."/>
      <w:lvlJc w:val="left"/>
      <w:pPr>
        <w:ind w:left="1087" w:hanging="360"/>
      </w:pPr>
    </w:lvl>
    <w:lvl w:ilvl="2" w:tplc="0416001B" w:tentative="1">
      <w:start w:val="1"/>
      <w:numFmt w:val="lowerRoman"/>
      <w:lvlText w:val="%3."/>
      <w:lvlJc w:val="right"/>
      <w:pPr>
        <w:ind w:left="1807" w:hanging="180"/>
      </w:pPr>
    </w:lvl>
    <w:lvl w:ilvl="3" w:tplc="0416000F" w:tentative="1">
      <w:start w:val="1"/>
      <w:numFmt w:val="decimal"/>
      <w:lvlText w:val="%4."/>
      <w:lvlJc w:val="left"/>
      <w:pPr>
        <w:ind w:left="2527" w:hanging="360"/>
      </w:pPr>
    </w:lvl>
    <w:lvl w:ilvl="4" w:tplc="04160019" w:tentative="1">
      <w:start w:val="1"/>
      <w:numFmt w:val="lowerLetter"/>
      <w:lvlText w:val="%5."/>
      <w:lvlJc w:val="left"/>
      <w:pPr>
        <w:ind w:left="3247" w:hanging="360"/>
      </w:pPr>
    </w:lvl>
    <w:lvl w:ilvl="5" w:tplc="0416001B" w:tentative="1">
      <w:start w:val="1"/>
      <w:numFmt w:val="lowerRoman"/>
      <w:lvlText w:val="%6."/>
      <w:lvlJc w:val="right"/>
      <w:pPr>
        <w:ind w:left="3967" w:hanging="180"/>
      </w:pPr>
    </w:lvl>
    <w:lvl w:ilvl="6" w:tplc="0416000F" w:tentative="1">
      <w:start w:val="1"/>
      <w:numFmt w:val="decimal"/>
      <w:lvlText w:val="%7."/>
      <w:lvlJc w:val="left"/>
      <w:pPr>
        <w:ind w:left="4687" w:hanging="360"/>
      </w:pPr>
    </w:lvl>
    <w:lvl w:ilvl="7" w:tplc="04160019" w:tentative="1">
      <w:start w:val="1"/>
      <w:numFmt w:val="lowerLetter"/>
      <w:lvlText w:val="%8."/>
      <w:lvlJc w:val="left"/>
      <w:pPr>
        <w:ind w:left="5407" w:hanging="360"/>
      </w:pPr>
    </w:lvl>
    <w:lvl w:ilvl="8" w:tplc="0416001B" w:tentative="1">
      <w:start w:val="1"/>
      <w:numFmt w:val="lowerRoman"/>
      <w:lvlText w:val="%9."/>
      <w:lvlJc w:val="right"/>
      <w:pPr>
        <w:ind w:left="6127" w:hanging="180"/>
      </w:pPr>
    </w:lvl>
  </w:abstractNum>
  <w:abstractNum w:abstractNumId="4">
    <w:nsid w:val="0C990C75"/>
    <w:multiLevelType w:val="multilevel"/>
    <w:tmpl w:val="38BCD0F8"/>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AB023B"/>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30A1933"/>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A9793B"/>
    <w:multiLevelType w:val="hybridMultilevel"/>
    <w:tmpl w:val="56209E08"/>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5AB780C"/>
    <w:multiLevelType w:val="hybridMultilevel"/>
    <w:tmpl w:val="9AC4E9C0"/>
    <w:lvl w:ilvl="0" w:tplc="A8149A5E">
      <w:start w:val="1"/>
      <w:numFmt w:val="decimal"/>
      <w:lvlText w:val="%1."/>
      <w:lvlJc w:val="left"/>
      <w:pPr>
        <w:ind w:left="1710" w:hanging="99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160330DD"/>
    <w:multiLevelType w:val="hybridMultilevel"/>
    <w:tmpl w:val="B74439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83E253C"/>
    <w:multiLevelType w:val="hybridMultilevel"/>
    <w:tmpl w:val="5BB803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2D0CC4"/>
    <w:multiLevelType w:val="hybridMultilevel"/>
    <w:tmpl w:val="9664DFCE"/>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110" w:hanging="360"/>
      </w:pPr>
    </w:lvl>
    <w:lvl w:ilvl="2" w:tplc="0416001B" w:tentative="1">
      <w:start w:val="1"/>
      <w:numFmt w:val="lowerRoman"/>
      <w:lvlText w:val="%3."/>
      <w:lvlJc w:val="right"/>
      <w:pPr>
        <w:ind w:left="1830" w:hanging="180"/>
      </w:pPr>
    </w:lvl>
    <w:lvl w:ilvl="3" w:tplc="0416000F" w:tentative="1">
      <w:start w:val="1"/>
      <w:numFmt w:val="decimal"/>
      <w:lvlText w:val="%4."/>
      <w:lvlJc w:val="left"/>
      <w:pPr>
        <w:ind w:left="2550" w:hanging="360"/>
      </w:pPr>
    </w:lvl>
    <w:lvl w:ilvl="4" w:tplc="04160019" w:tentative="1">
      <w:start w:val="1"/>
      <w:numFmt w:val="lowerLetter"/>
      <w:lvlText w:val="%5."/>
      <w:lvlJc w:val="left"/>
      <w:pPr>
        <w:ind w:left="3270" w:hanging="360"/>
      </w:pPr>
    </w:lvl>
    <w:lvl w:ilvl="5" w:tplc="0416001B" w:tentative="1">
      <w:start w:val="1"/>
      <w:numFmt w:val="lowerRoman"/>
      <w:lvlText w:val="%6."/>
      <w:lvlJc w:val="right"/>
      <w:pPr>
        <w:ind w:left="3990" w:hanging="180"/>
      </w:pPr>
    </w:lvl>
    <w:lvl w:ilvl="6" w:tplc="0416000F" w:tentative="1">
      <w:start w:val="1"/>
      <w:numFmt w:val="decimal"/>
      <w:lvlText w:val="%7."/>
      <w:lvlJc w:val="left"/>
      <w:pPr>
        <w:ind w:left="4710" w:hanging="360"/>
      </w:pPr>
    </w:lvl>
    <w:lvl w:ilvl="7" w:tplc="04160019" w:tentative="1">
      <w:start w:val="1"/>
      <w:numFmt w:val="lowerLetter"/>
      <w:lvlText w:val="%8."/>
      <w:lvlJc w:val="left"/>
      <w:pPr>
        <w:ind w:left="5430" w:hanging="360"/>
      </w:pPr>
    </w:lvl>
    <w:lvl w:ilvl="8" w:tplc="0416001B" w:tentative="1">
      <w:start w:val="1"/>
      <w:numFmt w:val="lowerRoman"/>
      <w:lvlText w:val="%9."/>
      <w:lvlJc w:val="right"/>
      <w:pPr>
        <w:ind w:left="6150" w:hanging="180"/>
      </w:pPr>
    </w:lvl>
  </w:abstractNum>
  <w:abstractNum w:abstractNumId="12">
    <w:nsid w:val="194B7C00"/>
    <w:multiLevelType w:val="singleLevel"/>
    <w:tmpl w:val="B4B88F5E"/>
    <w:lvl w:ilvl="0">
      <w:start w:val="4"/>
      <w:numFmt w:val="decimal"/>
      <w:lvlText w:val=""/>
      <w:lvlJc w:val="left"/>
      <w:pPr>
        <w:tabs>
          <w:tab w:val="num" w:pos="1068"/>
        </w:tabs>
        <w:ind w:left="1068" w:hanging="360"/>
      </w:pPr>
      <w:rPr>
        <w:rFonts w:ascii="Times New Roman" w:hAnsi="Times New Roman" w:cs="Times New Roman" w:hint="default"/>
        <w:b/>
        <w:sz w:val="28"/>
      </w:rPr>
    </w:lvl>
  </w:abstractNum>
  <w:abstractNum w:abstractNumId="13">
    <w:nsid w:val="194E778E"/>
    <w:multiLevelType w:val="multilevel"/>
    <w:tmpl w:val="C7F493C4"/>
    <w:lvl w:ilvl="0">
      <w:start w:val="10"/>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8C567F"/>
    <w:multiLevelType w:val="hybridMultilevel"/>
    <w:tmpl w:val="A5F63D70"/>
    <w:lvl w:ilvl="0" w:tplc="653E933E">
      <w:start w:val="1"/>
      <w:numFmt w:val="decimal"/>
      <w:lvlText w:val="%1."/>
      <w:lvlJc w:val="left"/>
      <w:pPr>
        <w:ind w:left="786"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05928CC"/>
    <w:multiLevelType w:val="multilevel"/>
    <w:tmpl w:val="B358D4F4"/>
    <w:lvl w:ilvl="0">
      <w:start w:val="14"/>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23A4C78"/>
    <w:multiLevelType w:val="multilevel"/>
    <w:tmpl w:val="9AAAE076"/>
    <w:lvl w:ilvl="0">
      <w:start w:val="1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23D46F2"/>
    <w:multiLevelType w:val="multilevel"/>
    <w:tmpl w:val="F814A6D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9D92DBF"/>
    <w:multiLevelType w:val="multilevel"/>
    <w:tmpl w:val="492C7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E327F78"/>
    <w:multiLevelType w:val="multilevel"/>
    <w:tmpl w:val="DA9645A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29F2B84"/>
    <w:multiLevelType w:val="hybridMultilevel"/>
    <w:tmpl w:val="735877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AC5B76"/>
    <w:multiLevelType w:val="multilevel"/>
    <w:tmpl w:val="EE9EA4F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89326BA"/>
    <w:multiLevelType w:val="hybridMultilevel"/>
    <w:tmpl w:val="E53A8E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94D09CA"/>
    <w:multiLevelType w:val="hybridMultilevel"/>
    <w:tmpl w:val="759C5F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9BB00A4"/>
    <w:multiLevelType w:val="multilevel"/>
    <w:tmpl w:val="68DC2E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nsid w:val="3A19184D"/>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FC65394"/>
    <w:multiLevelType w:val="hybridMultilevel"/>
    <w:tmpl w:val="5DF60E1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27">
    <w:nsid w:val="40955BAB"/>
    <w:multiLevelType w:val="hybridMultilevel"/>
    <w:tmpl w:val="855C7D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2FE4036"/>
    <w:multiLevelType w:val="hybridMultilevel"/>
    <w:tmpl w:val="5754C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3444944"/>
    <w:multiLevelType w:val="hybridMultilevel"/>
    <w:tmpl w:val="A698B6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7427AA4"/>
    <w:multiLevelType w:val="hybridMultilevel"/>
    <w:tmpl w:val="4132A04E"/>
    <w:lvl w:ilvl="0" w:tplc="463CB79C">
      <w:start w:val="5"/>
      <w:numFmt w:val="decimal"/>
      <w:lvlText w:val="%1)"/>
      <w:lvlJc w:val="left"/>
      <w:pPr>
        <w:ind w:left="887" w:hanging="361"/>
        <w:jc w:val="right"/>
      </w:pPr>
      <w:rPr>
        <w:rFonts w:ascii="Arial MT" w:eastAsia="Arial MT" w:hAnsi="Arial MT" w:cs="Arial MT" w:hint="default"/>
        <w:spacing w:val="-1"/>
        <w:w w:val="100"/>
        <w:sz w:val="28"/>
        <w:szCs w:val="28"/>
        <w:lang w:val="pt-PT" w:eastAsia="en-US" w:bidi="ar-SA"/>
      </w:rPr>
    </w:lvl>
    <w:lvl w:ilvl="1" w:tplc="7354C3BC">
      <w:numFmt w:val="bullet"/>
      <w:lvlText w:val="•"/>
      <w:lvlJc w:val="left"/>
      <w:pPr>
        <w:ind w:left="880" w:hanging="361"/>
      </w:pPr>
      <w:rPr>
        <w:rFonts w:hint="default"/>
        <w:lang w:val="pt-PT" w:eastAsia="en-US" w:bidi="ar-SA"/>
      </w:rPr>
    </w:lvl>
    <w:lvl w:ilvl="2" w:tplc="A4F02424">
      <w:numFmt w:val="bullet"/>
      <w:lvlText w:val="•"/>
      <w:lvlJc w:val="left"/>
      <w:pPr>
        <w:ind w:left="1969" w:hanging="361"/>
      </w:pPr>
      <w:rPr>
        <w:rFonts w:hint="default"/>
        <w:lang w:val="pt-PT" w:eastAsia="en-US" w:bidi="ar-SA"/>
      </w:rPr>
    </w:lvl>
    <w:lvl w:ilvl="3" w:tplc="BDA4E730">
      <w:numFmt w:val="bullet"/>
      <w:lvlText w:val="•"/>
      <w:lvlJc w:val="left"/>
      <w:pPr>
        <w:ind w:left="3059" w:hanging="361"/>
      </w:pPr>
      <w:rPr>
        <w:rFonts w:hint="default"/>
        <w:lang w:val="pt-PT" w:eastAsia="en-US" w:bidi="ar-SA"/>
      </w:rPr>
    </w:lvl>
    <w:lvl w:ilvl="4" w:tplc="A30ED576">
      <w:numFmt w:val="bullet"/>
      <w:lvlText w:val="•"/>
      <w:lvlJc w:val="left"/>
      <w:pPr>
        <w:ind w:left="4148" w:hanging="361"/>
      </w:pPr>
      <w:rPr>
        <w:rFonts w:hint="default"/>
        <w:lang w:val="pt-PT" w:eastAsia="en-US" w:bidi="ar-SA"/>
      </w:rPr>
    </w:lvl>
    <w:lvl w:ilvl="5" w:tplc="AD54FB02">
      <w:numFmt w:val="bullet"/>
      <w:lvlText w:val="•"/>
      <w:lvlJc w:val="left"/>
      <w:pPr>
        <w:ind w:left="5238" w:hanging="361"/>
      </w:pPr>
      <w:rPr>
        <w:rFonts w:hint="default"/>
        <w:lang w:val="pt-PT" w:eastAsia="en-US" w:bidi="ar-SA"/>
      </w:rPr>
    </w:lvl>
    <w:lvl w:ilvl="6" w:tplc="4380DEA8">
      <w:numFmt w:val="bullet"/>
      <w:lvlText w:val="•"/>
      <w:lvlJc w:val="left"/>
      <w:pPr>
        <w:ind w:left="6328" w:hanging="361"/>
      </w:pPr>
      <w:rPr>
        <w:rFonts w:hint="default"/>
        <w:lang w:val="pt-PT" w:eastAsia="en-US" w:bidi="ar-SA"/>
      </w:rPr>
    </w:lvl>
    <w:lvl w:ilvl="7" w:tplc="927E6D32">
      <w:numFmt w:val="bullet"/>
      <w:lvlText w:val="•"/>
      <w:lvlJc w:val="left"/>
      <w:pPr>
        <w:ind w:left="7417" w:hanging="361"/>
      </w:pPr>
      <w:rPr>
        <w:rFonts w:hint="default"/>
        <w:lang w:val="pt-PT" w:eastAsia="en-US" w:bidi="ar-SA"/>
      </w:rPr>
    </w:lvl>
    <w:lvl w:ilvl="8" w:tplc="A1385CC0">
      <w:numFmt w:val="bullet"/>
      <w:lvlText w:val="•"/>
      <w:lvlJc w:val="left"/>
      <w:pPr>
        <w:ind w:left="8507" w:hanging="361"/>
      </w:pPr>
      <w:rPr>
        <w:rFonts w:hint="default"/>
        <w:lang w:val="pt-PT" w:eastAsia="en-US" w:bidi="ar-SA"/>
      </w:rPr>
    </w:lvl>
  </w:abstractNum>
  <w:abstractNum w:abstractNumId="31">
    <w:nsid w:val="47B109EF"/>
    <w:multiLevelType w:val="hybridMultilevel"/>
    <w:tmpl w:val="6E4825B2"/>
    <w:lvl w:ilvl="0" w:tplc="D63A077C">
      <w:start w:val="1"/>
      <w:numFmt w:val="decimal"/>
      <w:lvlText w:val="%1-"/>
      <w:lvlJc w:val="left"/>
      <w:pPr>
        <w:ind w:left="39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B8E3FEC"/>
    <w:multiLevelType w:val="hybridMultilevel"/>
    <w:tmpl w:val="0FA230F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CCD1AD5"/>
    <w:multiLevelType w:val="hybridMultilevel"/>
    <w:tmpl w:val="9FB8F2A6"/>
    <w:lvl w:ilvl="0" w:tplc="41A2329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557B1789"/>
    <w:multiLevelType w:val="multilevel"/>
    <w:tmpl w:val="29ECCFA0"/>
    <w:lvl w:ilvl="0">
      <w:start w:val="1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014651"/>
    <w:multiLevelType w:val="multilevel"/>
    <w:tmpl w:val="89645816"/>
    <w:lvl w:ilvl="0">
      <w:start w:val="6"/>
      <w:numFmt w:val="decimal"/>
      <w:lvlText w:val="%1."/>
      <w:lvlJc w:val="left"/>
      <w:pPr>
        <w:tabs>
          <w:tab w:val="num" w:pos="360"/>
        </w:tabs>
        <w:ind w:left="360" w:hanging="360"/>
      </w:pPr>
      <w:rPr>
        <w:rFonts w:cs="Arial Unicode MS" w:hint="default"/>
      </w:rPr>
    </w:lvl>
    <w:lvl w:ilvl="1">
      <w:start w:val="1"/>
      <w:numFmt w:val="decimal"/>
      <w:lvlText w:val="%1.%2."/>
      <w:lvlJc w:val="left"/>
      <w:pPr>
        <w:tabs>
          <w:tab w:val="num" w:pos="360"/>
        </w:tabs>
        <w:ind w:left="360" w:hanging="360"/>
      </w:pPr>
      <w:rPr>
        <w:rFonts w:cs="Arial Unicode MS" w:hint="default"/>
      </w:rPr>
    </w:lvl>
    <w:lvl w:ilvl="2">
      <w:start w:val="1"/>
      <w:numFmt w:val="decimal"/>
      <w:lvlText w:val="%1.%2.%3."/>
      <w:lvlJc w:val="left"/>
      <w:pPr>
        <w:tabs>
          <w:tab w:val="num" w:pos="720"/>
        </w:tabs>
        <w:ind w:left="720" w:hanging="720"/>
      </w:pPr>
      <w:rPr>
        <w:rFonts w:cs="Arial Unicode MS" w:hint="default"/>
      </w:rPr>
    </w:lvl>
    <w:lvl w:ilvl="3">
      <w:start w:val="1"/>
      <w:numFmt w:val="decimal"/>
      <w:lvlText w:val="%1.%2.%3.%4."/>
      <w:lvlJc w:val="left"/>
      <w:pPr>
        <w:tabs>
          <w:tab w:val="num" w:pos="720"/>
        </w:tabs>
        <w:ind w:left="720" w:hanging="720"/>
      </w:pPr>
      <w:rPr>
        <w:rFonts w:cs="Arial Unicode MS" w:hint="default"/>
      </w:rPr>
    </w:lvl>
    <w:lvl w:ilvl="4">
      <w:start w:val="1"/>
      <w:numFmt w:val="decimal"/>
      <w:lvlText w:val="%1.%2.%3.%4.%5."/>
      <w:lvlJc w:val="left"/>
      <w:pPr>
        <w:tabs>
          <w:tab w:val="num" w:pos="1080"/>
        </w:tabs>
        <w:ind w:left="1080" w:hanging="1080"/>
      </w:pPr>
      <w:rPr>
        <w:rFonts w:cs="Arial Unicode MS" w:hint="default"/>
      </w:rPr>
    </w:lvl>
    <w:lvl w:ilvl="5">
      <w:start w:val="1"/>
      <w:numFmt w:val="decimal"/>
      <w:lvlText w:val="%1.%2.%3.%4.%5.%6."/>
      <w:lvlJc w:val="left"/>
      <w:pPr>
        <w:tabs>
          <w:tab w:val="num" w:pos="1080"/>
        </w:tabs>
        <w:ind w:left="1080" w:hanging="1080"/>
      </w:pPr>
      <w:rPr>
        <w:rFonts w:cs="Arial Unicode MS" w:hint="default"/>
      </w:rPr>
    </w:lvl>
    <w:lvl w:ilvl="6">
      <w:start w:val="1"/>
      <w:numFmt w:val="decimal"/>
      <w:lvlText w:val="%1.%2.%3.%4.%5.%6.%7."/>
      <w:lvlJc w:val="left"/>
      <w:pPr>
        <w:tabs>
          <w:tab w:val="num" w:pos="1440"/>
        </w:tabs>
        <w:ind w:left="1440" w:hanging="1440"/>
      </w:pPr>
      <w:rPr>
        <w:rFonts w:cs="Arial Unicode MS" w:hint="default"/>
      </w:rPr>
    </w:lvl>
    <w:lvl w:ilvl="7">
      <w:start w:val="1"/>
      <w:numFmt w:val="decimal"/>
      <w:lvlText w:val="%1.%2.%3.%4.%5.%6.%7.%8."/>
      <w:lvlJc w:val="left"/>
      <w:pPr>
        <w:tabs>
          <w:tab w:val="num" w:pos="1440"/>
        </w:tabs>
        <w:ind w:left="1440" w:hanging="1440"/>
      </w:pPr>
      <w:rPr>
        <w:rFonts w:cs="Arial Unicode MS" w:hint="default"/>
      </w:rPr>
    </w:lvl>
    <w:lvl w:ilvl="8">
      <w:start w:val="1"/>
      <w:numFmt w:val="decimal"/>
      <w:lvlText w:val="%1.%2.%3.%4.%5.%6.%7.%8.%9."/>
      <w:lvlJc w:val="left"/>
      <w:pPr>
        <w:tabs>
          <w:tab w:val="num" w:pos="1800"/>
        </w:tabs>
        <w:ind w:left="1800" w:hanging="1800"/>
      </w:pPr>
      <w:rPr>
        <w:rFonts w:cs="Arial Unicode MS" w:hint="default"/>
      </w:rPr>
    </w:lvl>
  </w:abstractNum>
  <w:abstractNum w:abstractNumId="36">
    <w:nsid w:val="629D6ABF"/>
    <w:multiLevelType w:val="hybridMultilevel"/>
    <w:tmpl w:val="720EFD02"/>
    <w:lvl w:ilvl="0" w:tplc="0416000F">
      <w:start w:val="1"/>
      <w:numFmt w:val="decimal"/>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5176DE9"/>
    <w:multiLevelType w:val="hybridMultilevel"/>
    <w:tmpl w:val="16D8A43C"/>
    <w:lvl w:ilvl="0" w:tplc="57CE0C10">
      <w:start w:val="1"/>
      <w:numFmt w:val="upperLetter"/>
      <w:lvlText w:val="%1)"/>
      <w:lvlJc w:val="left"/>
      <w:pPr>
        <w:ind w:left="4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6A12067B"/>
    <w:multiLevelType w:val="multilevel"/>
    <w:tmpl w:val="75907E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ABB649D"/>
    <w:multiLevelType w:val="multilevel"/>
    <w:tmpl w:val="61AA3B4C"/>
    <w:lvl w:ilvl="0">
      <w:start w:val="1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DAA5590"/>
    <w:multiLevelType w:val="multilevel"/>
    <w:tmpl w:val="60E6E1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FC05B31"/>
    <w:multiLevelType w:val="multilevel"/>
    <w:tmpl w:val="3AC8624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0AC4F49"/>
    <w:multiLevelType w:val="hybridMultilevel"/>
    <w:tmpl w:val="C5AC0F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4BB714B"/>
    <w:multiLevelType w:val="multilevel"/>
    <w:tmpl w:val="312CBED4"/>
    <w:lvl w:ilvl="0">
      <w:start w:val="1"/>
      <w:numFmt w:val="decimal"/>
      <w:lvlText w:val="%1."/>
      <w:lvlJc w:val="left"/>
      <w:pPr>
        <w:tabs>
          <w:tab w:val="num" w:pos="1980"/>
        </w:tabs>
        <w:ind w:left="1980" w:hanging="1980"/>
      </w:pPr>
      <w:rPr>
        <w:rFonts w:hint="default"/>
      </w:rPr>
    </w:lvl>
    <w:lvl w:ilvl="1">
      <w:start w:val="1"/>
      <w:numFmt w:val="decimal"/>
      <w:lvlText w:val="%1.%2."/>
      <w:lvlJc w:val="left"/>
      <w:pPr>
        <w:tabs>
          <w:tab w:val="num" w:pos="3420"/>
        </w:tabs>
        <w:ind w:left="3420" w:hanging="1980"/>
      </w:pPr>
      <w:rPr>
        <w:rFonts w:hint="default"/>
      </w:rPr>
    </w:lvl>
    <w:lvl w:ilvl="2">
      <w:start w:val="1"/>
      <w:numFmt w:val="decimal"/>
      <w:lvlText w:val="%1.%2.%3."/>
      <w:lvlJc w:val="left"/>
      <w:pPr>
        <w:tabs>
          <w:tab w:val="num" w:pos="4860"/>
        </w:tabs>
        <w:ind w:left="4860" w:hanging="1980"/>
      </w:pPr>
      <w:rPr>
        <w:rFonts w:hint="default"/>
      </w:rPr>
    </w:lvl>
    <w:lvl w:ilvl="3">
      <w:start w:val="1"/>
      <w:numFmt w:val="decimal"/>
      <w:lvlText w:val="%1.%2.%3.%4."/>
      <w:lvlJc w:val="left"/>
      <w:pPr>
        <w:tabs>
          <w:tab w:val="num" w:pos="6300"/>
        </w:tabs>
        <w:ind w:left="6300" w:hanging="1980"/>
      </w:pPr>
      <w:rPr>
        <w:rFonts w:hint="default"/>
      </w:rPr>
    </w:lvl>
    <w:lvl w:ilvl="4">
      <w:start w:val="1"/>
      <w:numFmt w:val="decimal"/>
      <w:lvlText w:val="%1.%2.%3.%4.%5."/>
      <w:lvlJc w:val="left"/>
      <w:pPr>
        <w:tabs>
          <w:tab w:val="num" w:pos="7740"/>
        </w:tabs>
        <w:ind w:left="7740" w:hanging="1980"/>
      </w:pPr>
      <w:rPr>
        <w:rFonts w:hint="default"/>
      </w:rPr>
    </w:lvl>
    <w:lvl w:ilvl="5">
      <w:start w:val="1"/>
      <w:numFmt w:val="decimal"/>
      <w:lvlText w:val="%1.%2.%3.%4.%5.%6."/>
      <w:lvlJc w:val="left"/>
      <w:pPr>
        <w:tabs>
          <w:tab w:val="num" w:pos="9180"/>
        </w:tabs>
        <w:ind w:left="9180" w:hanging="1980"/>
      </w:pPr>
      <w:rPr>
        <w:rFonts w:hint="default"/>
      </w:rPr>
    </w:lvl>
    <w:lvl w:ilvl="6">
      <w:start w:val="1"/>
      <w:numFmt w:val="decimal"/>
      <w:lvlText w:val="%1.%2.%3.%4.%5.%6.%7."/>
      <w:lvlJc w:val="left"/>
      <w:pPr>
        <w:tabs>
          <w:tab w:val="num" w:pos="10620"/>
        </w:tabs>
        <w:ind w:left="10620" w:hanging="1980"/>
      </w:pPr>
      <w:rPr>
        <w:rFonts w:hint="default"/>
      </w:rPr>
    </w:lvl>
    <w:lvl w:ilvl="7">
      <w:start w:val="1"/>
      <w:numFmt w:val="decimal"/>
      <w:lvlText w:val="%1.%2.%3.%4.%5.%6.%7.%8."/>
      <w:lvlJc w:val="left"/>
      <w:pPr>
        <w:tabs>
          <w:tab w:val="num" w:pos="12060"/>
        </w:tabs>
        <w:ind w:left="12060" w:hanging="1980"/>
      </w:pPr>
      <w:rPr>
        <w:rFonts w:hint="default"/>
      </w:rPr>
    </w:lvl>
    <w:lvl w:ilvl="8">
      <w:start w:val="1"/>
      <w:numFmt w:val="decimal"/>
      <w:lvlText w:val="%1.%2.%3.%4.%5.%6.%7.%8.%9."/>
      <w:lvlJc w:val="left"/>
      <w:pPr>
        <w:tabs>
          <w:tab w:val="num" w:pos="13500"/>
        </w:tabs>
        <w:ind w:left="13500" w:hanging="1980"/>
      </w:pPr>
      <w:rPr>
        <w:rFonts w:hint="default"/>
      </w:rPr>
    </w:lvl>
  </w:abstractNum>
  <w:abstractNum w:abstractNumId="44">
    <w:nsid w:val="75F50DD5"/>
    <w:multiLevelType w:val="hybridMultilevel"/>
    <w:tmpl w:val="9166A4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F8C72F4"/>
    <w:multiLevelType w:val="hybridMultilevel"/>
    <w:tmpl w:val="78CA47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32"/>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3"/>
  </w:num>
  <w:num w:numId="7">
    <w:abstractNumId w:val="11"/>
  </w:num>
  <w:num w:numId="8">
    <w:abstractNumId w:val="31"/>
  </w:num>
  <w:num w:numId="9">
    <w:abstractNumId w:val="14"/>
  </w:num>
  <w:num w:numId="10">
    <w:abstractNumId w:val="45"/>
  </w:num>
  <w:num w:numId="11">
    <w:abstractNumId w:val="10"/>
  </w:num>
  <w:num w:numId="12">
    <w:abstractNumId w:val="23"/>
  </w:num>
  <w:num w:numId="13">
    <w:abstractNumId w:val="22"/>
  </w:num>
  <w:num w:numId="14">
    <w:abstractNumId w:val="9"/>
  </w:num>
  <w:num w:numId="15">
    <w:abstractNumId w:val="28"/>
  </w:num>
  <w:num w:numId="16">
    <w:abstractNumId w:val="42"/>
  </w:num>
  <w:num w:numId="17">
    <w:abstractNumId w:val="7"/>
  </w:num>
  <w:num w:numId="18">
    <w:abstractNumId w:val="26"/>
  </w:num>
  <w:num w:numId="19">
    <w:abstractNumId w:val="27"/>
  </w:num>
  <w:num w:numId="20">
    <w:abstractNumId w:val="44"/>
  </w:num>
  <w:num w:numId="21">
    <w:abstractNumId w:val="19"/>
  </w:num>
  <w:num w:numId="22">
    <w:abstractNumId w:val="29"/>
  </w:num>
  <w:num w:numId="23">
    <w:abstractNumId w:val="8"/>
  </w:num>
  <w:num w:numId="24">
    <w:abstractNumId w:val="5"/>
  </w:num>
  <w:num w:numId="25">
    <w:abstractNumId w:val="3"/>
  </w:num>
  <w:num w:numId="26">
    <w:abstractNumId w:val="36"/>
  </w:num>
  <w:num w:numId="27">
    <w:abstractNumId w:val="25"/>
  </w:num>
  <w:num w:numId="28">
    <w:abstractNumId w:val="43"/>
  </w:num>
  <w:num w:numId="29">
    <w:abstractNumId w:val="24"/>
  </w:num>
  <w:num w:numId="30">
    <w:abstractNumId w:val="41"/>
  </w:num>
  <w:num w:numId="31">
    <w:abstractNumId w:val="38"/>
  </w:num>
  <w:num w:numId="32">
    <w:abstractNumId w:val="18"/>
  </w:num>
  <w:num w:numId="33">
    <w:abstractNumId w:val="35"/>
  </w:num>
  <w:num w:numId="34">
    <w:abstractNumId w:val="40"/>
  </w:num>
  <w:num w:numId="35">
    <w:abstractNumId w:val="21"/>
  </w:num>
  <w:num w:numId="36">
    <w:abstractNumId w:val="17"/>
  </w:num>
  <w:num w:numId="37">
    <w:abstractNumId w:val="13"/>
  </w:num>
  <w:num w:numId="38">
    <w:abstractNumId w:val="16"/>
  </w:num>
  <w:num w:numId="39">
    <w:abstractNumId w:val="34"/>
  </w:num>
  <w:num w:numId="40">
    <w:abstractNumId w:val="39"/>
  </w:num>
  <w:num w:numId="41">
    <w:abstractNumId w:val="15"/>
  </w:num>
  <w:num w:numId="42">
    <w:abstractNumId w:val="4"/>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num>
  <w:num w:numId="45">
    <w:abstractNumId w:val="2"/>
    <w:lvlOverride w:ilvl="0">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33E1"/>
    <w:rsid w:val="0003767F"/>
    <w:rsid w:val="00042473"/>
    <w:rsid w:val="00044B8D"/>
    <w:rsid w:val="0006587D"/>
    <w:rsid w:val="000722C9"/>
    <w:rsid w:val="000A06E4"/>
    <w:rsid w:val="000A6194"/>
    <w:rsid w:val="000B4F16"/>
    <w:rsid w:val="000B5322"/>
    <w:rsid w:val="000C382B"/>
    <w:rsid w:val="000C5A66"/>
    <w:rsid w:val="000D39D4"/>
    <w:rsid w:val="000F3835"/>
    <w:rsid w:val="0010086F"/>
    <w:rsid w:val="0010369B"/>
    <w:rsid w:val="001143B3"/>
    <w:rsid w:val="00147083"/>
    <w:rsid w:val="001550ED"/>
    <w:rsid w:val="00155269"/>
    <w:rsid w:val="001578AA"/>
    <w:rsid w:val="00183413"/>
    <w:rsid w:val="00190D38"/>
    <w:rsid w:val="00192F56"/>
    <w:rsid w:val="001A4B84"/>
    <w:rsid w:val="001E3EBE"/>
    <w:rsid w:val="00200682"/>
    <w:rsid w:val="0021231E"/>
    <w:rsid w:val="0022487C"/>
    <w:rsid w:val="00247BB4"/>
    <w:rsid w:val="0028019D"/>
    <w:rsid w:val="002B6308"/>
    <w:rsid w:val="002B6E9E"/>
    <w:rsid w:val="002C0CF7"/>
    <w:rsid w:val="002C2FDF"/>
    <w:rsid w:val="002C501D"/>
    <w:rsid w:val="002E517D"/>
    <w:rsid w:val="002F2CF1"/>
    <w:rsid w:val="0030444F"/>
    <w:rsid w:val="003063D6"/>
    <w:rsid w:val="00312B2E"/>
    <w:rsid w:val="003222F3"/>
    <w:rsid w:val="00330BE2"/>
    <w:rsid w:val="00337225"/>
    <w:rsid w:val="0034621E"/>
    <w:rsid w:val="0035025D"/>
    <w:rsid w:val="0037723F"/>
    <w:rsid w:val="00395DD2"/>
    <w:rsid w:val="003D0A41"/>
    <w:rsid w:val="003D40DE"/>
    <w:rsid w:val="003D4B4C"/>
    <w:rsid w:val="0040716F"/>
    <w:rsid w:val="0041360D"/>
    <w:rsid w:val="004214C2"/>
    <w:rsid w:val="004215D3"/>
    <w:rsid w:val="004274F8"/>
    <w:rsid w:val="0045169F"/>
    <w:rsid w:val="004578ED"/>
    <w:rsid w:val="004653F7"/>
    <w:rsid w:val="00465B45"/>
    <w:rsid w:val="0048373F"/>
    <w:rsid w:val="004E054A"/>
    <w:rsid w:val="004F3CD3"/>
    <w:rsid w:val="004F7BEF"/>
    <w:rsid w:val="005104F3"/>
    <w:rsid w:val="00515805"/>
    <w:rsid w:val="00520961"/>
    <w:rsid w:val="00527E1B"/>
    <w:rsid w:val="005325CD"/>
    <w:rsid w:val="00542E65"/>
    <w:rsid w:val="005521DF"/>
    <w:rsid w:val="005650A1"/>
    <w:rsid w:val="0056584F"/>
    <w:rsid w:val="0057299C"/>
    <w:rsid w:val="0058016D"/>
    <w:rsid w:val="005A5C4D"/>
    <w:rsid w:val="005B3D8A"/>
    <w:rsid w:val="005B6835"/>
    <w:rsid w:val="005C0630"/>
    <w:rsid w:val="005E19A7"/>
    <w:rsid w:val="005F6181"/>
    <w:rsid w:val="00605694"/>
    <w:rsid w:val="00616BEF"/>
    <w:rsid w:val="0061759F"/>
    <w:rsid w:val="00621831"/>
    <w:rsid w:val="006241D4"/>
    <w:rsid w:val="006376D8"/>
    <w:rsid w:val="00643BCB"/>
    <w:rsid w:val="00644CA4"/>
    <w:rsid w:val="0065704F"/>
    <w:rsid w:val="006716E3"/>
    <w:rsid w:val="006744F8"/>
    <w:rsid w:val="006779BE"/>
    <w:rsid w:val="00682360"/>
    <w:rsid w:val="00691A1D"/>
    <w:rsid w:val="006962C9"/>
    <w:rsid w:val="006A14CC"/>
    <w:rsid w:val="006A72FE"/>
    <w:rsid w:val="006C279F"/>
    <w:rsid w:val="006C5EE1"/>
    <w:rsid w:val="006D2A23"/>
    <w:rsid w:val="006D70AA"/>
    <w:rsid w:val="006F7A43"/>
    <w:rsid w:val="0070116E"/>
    <w:rsid w:val="00712CFB"/>
    <w:rsid w:val="007551D7"/>
    <w:rsid w:val="00766445"/>
    <w:rsid w:val="00796148"/>
    <w:rsid w:val="007C52C8"/>
    <w:rsid w:val="007C5CD3"/>
    <w:rsid w:val="007C6EFA"/>
    <w:rsid w:val="007E053A"/>
    <w:rsid w:val="007E3A8A"/>
    <w:rsid w:val="007E7718"/>
    <w:rsid w:val="00805C09"/>
    <w:rsid w:val="00810FFC"/>
    <w:rsid w:val="00817863"/>
    <w:rsid w:val="00830EFF"/>
    <w:rsid w:val="0083234E"/>
    <w:rsid w:val="00873E79"/>
    <w:rsid w:val="00875B01"/>
    <w:rsid w:val="00885783"/>
    <w:rsid w:val="00897EBF"/>
    <w:rsid w:val="008A3C1D"/>
    <w:rsid w:val="008D592F"/>
    <w:rsid w:val="008F15FD"/>
    <w:rsid w:val="00900376"/>
    <w:rsid w:val="009021AC"/>
    <w:rsid w:val="009042E3"/>
    <w:rsid w:val="00907F38"/>
    <w:rsid w:val="00933D8B"/>
    <w:rsid w:val="00957938"/>
    <w:rsid w:val="00961F68"/>
    <w:rsid w:val="00972372"/>
    <w:rsid w:val="0097416E"/>
    <w:rsid w:val="00984E42"/>
    <w:rsid w:val="00991E8A"/>
    <w:rsid w:val="009B39B2"/>
    <w:rsid w:val="009E2BD7"/>
    <w:rsid w:val="009E7B59"/>
    <w:rsid w:val="00A06861"/>
    <w:rsid w:val="00A109D0"/>
    <w:rsid w:val="00A121DD"/>
    <w:rsid w:val="00A15F34"/>
    <w:rsid w:val="00A20AE2"/>
    <w:rsid w:val="00A30E5D"/>
    <w:rsid w:val="00A33DA0"/>
    <w:rsid w:val="00A4796E"/>
    <w:rsid w:val="00A73B79"/>
    <w:rsid w:val="00A77758"/>
    <w:rsid w:val="00AA25A6"/>
    <w:rsid w:val="00AB127B"/>
    <w:rsid w:val="00AF7F0F"/>
    <w:rsid w:val="00B0040A"/>
    <w:rsid w:val="00B13DD5"/>
    <w:rsid w:val="00B315E0"/>
    <w:rsid w:val="00B447A6"/>
    <w:rsid w:val="00B525D8"/>
    <w:rsid w:val="00B64549"/>
    <w:rsid w:val="00B66B84"/>
    <w:rsid w:val="00BA4D1E"/>
    <w:rsid w:val="00BB6F0B"/>
    <w:rsid w:val="00BC3F5F"/>
    <w:rsid w:val="00BE0E0C"/>
    <w:rsid w:val="00C21633"/>
    <w:rsid w:val="00C2266A"/>
    <w:rsid w:val="00C2672F"/>
    <w:rsid w:val="00C5062F"/>
    <w:rsid w:val="00C6165C"/>
    <w:rsid w:val="00C61D81"/>
    <w:rsid w:val="00C704BA"/>
    <w:rsid w:val="00C74F11"/>
    <w:rsid w:val="00C76F35"/>
    <w:rsid w:val="00C85CF4"/>
    <w:rsid w:val="00CD2E47"/>
    <w:rsid w:val="00D04DFE"/>
    <w:rsid w:val="00D15F25"/>
    <w:rsid w:val="00D17BA5"/>
    <w:rsid w:val="00D56157"/>
    <w:rsid w:val="00D61B3B"/>
    <w:rsid w:val="00D62B7A"/>
    <w:rsid w:val="00D62C61"/>
    <w:rsid w:val="00D73A52"/>
    <w:rsid w:val="00D75438"/>
    <w:rsid w:val="00D76023"/>
    <w:rsid w:val="00D87233"/>
    <w:rsid w:val="00D9615E"/>
    <w:rsid w:val="00DA4F40"/>
    <w:rsid w:val="00DD777B"/>
    <w:rsid w:val="00E06111"/>
    <w:rsid w:val="00E13BFA"/>
    <w:rsid w:val="00E218F5"/>
    <w:rsid w:val="00E34371"/>
    <w:rsid w:val="00E470C5"/>
    <w:rsid w:val="00E55D83"/>
    <w:rsid w:val="00E7365B"/>
    <w:rsid w:val="00E773FF"/>
    <w:rsid w:val="00E86805"/>
    <w:rsid w:val="00E91775"/>
    <w:rsid w:val="00EC25F9"/>
    <w:rsid w:val="00EE5EAD"/>
    <w:rsid w:val="00EF07B8"/>
    <w:rsid w:val="00EF5894"/>
    <w:rsid w:val="00F0024A"/>
    <w:rsid w:val="00F277CE"/>
    <w:rsid w:val="00F37062"/>
    <w:rsid w:val="00F50C03"/>
    <w:rsid w:val="00F63521"/>
    <w:rsid w:val="00F738A5"/>
    <w:rsid w:val="00F7478D"/>
    <w:rsid w:val="00F8104C"/>
    <w:rsid w:val="00FD0230"/>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D1E4F0-6EB9-483F-8DCA-F8AA0805D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65704F"/>
    <w:pPr>
      <w:keepNext/>
      <w:spacing w:before="120"/>
      <w:ind w:firstLine="1418"/>
      <w:jc w:val="both"/>
      <w:outlineLvl w:val="2"/>
    </w:pPr>
    <w:rPr>
      <w:b/>
      <w:bCs/>
    </w:rPr>
  </w:style>
  <w:style w:type="paragraph" w:styleId="Ttulo5">
    <w:name w:val="heading 5"/>
    <w:basedOn w:val="Normal"/>
    <w:next w:val="Normal"/>
    <w:link w:val="Ttulo5Char"/>
    <w:qFormat/>
    <w:rsid w:val="006716E3"/>
    <w:pPr>
      <w:spacing w:before="240" w:after="60"/>
      <w:outlineLvl w:val="4"/>
    </w:pPr>
    <w:rPr>
      <w:rFonts w:ascii="Arial Narrow" w:hAnsi="Arial Narrow"/>
      <w:b/>
      <w:bCs/>
      <w:i/>
      <w:iCs/>
      <w:sz w:val="26"/>
      <w:szCs w:val="26"/>
    </w:rPr>
  </w:style>
  <w:style w:type="paragraph" w:styleId="Ttulo6">
    <w:name w:val="heading 6"/>
    <w:basedOn w:val="Normal"/>
    <w:next w:val="Normal"/>
    <w:link w:val="Ttulo6Char"/>
    <w:qFormat/>
    <w:rsid w:val="006716E3"/>
    <w:pPr>
      <w:spacing w:before="240" w:after="60"/>
      <w:outlineLvl w:val="5"/>
    </w:pPr>
    <w:rPr>
      <w:b/>
      <w:bCs/>
      <w:sz w:val="22"/>
      <w:szCs w:val="22"/>
    </w:rPr>
  </w:style>
  <w:style w:type="paragraph" w:styleId="Ttulo8">
    <w:name w:val="heading 8"/>
    <w:basedOn w:val="Normal"/>
    <w:next w:val="Normal"/>
    <w:link w:val="Ttulo8Char"/>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qFormat/>
    <w:rsid w:val="0065704F"/>
    <w:pPr>
      <w:keepNext/>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30BE2"/>
  </w:style>
  <w:style w:type="paragraph" w:styleId="Rodap">
    <w:name w:val="footer"/>
    <w:basedOn w:val="Normal"/>
    <w:link w:val="RodapChar"/>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rsid w:val="00330BE2"/>
    <w:rPr>
      <w:rFonts w:ascii="Tahoma" w:hAnsi="Tahoma" w:cs="Tahoma"/>
      <w:sz w:val="16"/>
      <w:szCs w:val="16"/>
    </w:rPr>
  </w:style>
  <w:style w:type="table" w:styleId="Tabelacomgrade">
    <w:name w:val="Table Grid"/>
    <w:basedOn w:val="Tabelanormal"/>
    <w:rsid w:val="002123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rsid w:val="00C5062F"/>
    <w:pPr>
      <w:spacing w:line="360" w:lineRule="auto"/>
      <w:ind w:firstLine="708"/>
      <w:jc w:val="both"/>
    </w:pPr>
  </w:style>
  <w:style w:type="character" w:customStyle="1" w:styleId="RecuodecorpodetextoChar">
    <w:name w:val="Recuo de corpo de texto Char"/>
    <w:basedOn w:val="Fontepargpadro"/>
    <w:link w:val="Recuodecorpodetexto"/>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basedOn w:val="Normal"/>
    <w:link w:val="CorpodetextoChar"/>
    <w:unhideWhenUsed/>
    <w:qFormat/>
    <w:rsid w:val="00520961"/>
    <w:pPr>
      <w:spacing w:after="120"/>
    </w:pPr>
  </w:style>
  <w:style w:type="character" w:customStyle="1" w:styleId="CorpodetextoChar">
    <w:name w:val="Corpo de texto Char"/>
    <w:basedOn w:val="Fontepargpadro"/>
    <w:link w:val="Corpodetexto"/>
    <w:rsid w:val="00520961"/>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NormalWeb">
    <w:name w:val="Normal (Web)"/>
    <w:basedOn w:val="Normal"/>
    <w:unhideWhenUsed/>
    <w:rsid w:val="009B39B2"/>
    <w:pPr>
      <w:spacing w:before="100" w:beforeAutospacing="1" w:after="100" w:afterAutospacing="1"/>
    </w:pPr>
  </w:style>
  <w:style w:type="character" w:customStyle="1" w:styleId="Ttulo2Char">
    <w:name w:val="Título 2 Char"/>
    <w:basedOn w:val="Fontepargpadro"/>
    <w:link w:val="Ttulo2"/>
    <w:uiPriority w:val="9"/>
    <w:rsid w:val="002C2FDF"/>
    <w:rPr>
      <w:rFonts w:asciiTheme="majorHAnsi" w:eastAsiaTheme="majorEastAsia" w:hAnsiTheme="majorHAnsi" w:cstheme="majorBidi"/>
      <w:b/>
      <w:bCs/>
      <w:color w:val="4F81BD" w:themeColor="accent1"/>
      <w:sz w:val="26"/>
      <w:szCs w:val="26"/>
      <w:lang w:eastAsia="pt-BR"/>
    </w:rPr>
  </w:style>
  <w:style w:type="character" w:customStyle="1" w:styleId="Fontepargpadro1">
    <w:name w:val="Fonte parág. padrão1"/>
    <w:rsid w:val="002C2FDF"/>
  </w:style>
  <w:style w:type="paragraph" w:customStyle="1" w:styleId="Normal1">
    <w:name w:val="Normal1"/>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Ttulo1Char">
    <w:name w:val="Título 1 Char"/>
    <w:basedOn w:val="Fontepargpadro"/>
    <w:link w:val="Ttulo1"/>
    <w:uiPriority w:val="9"/>
    <w:rsid w:val="004274F8"/>
    <w:rPr>
      <w:rFonts w:ascii="Times New Roman" w:eastAsia="Times New Roman" w:hAnsi="Times New Roman" w:cs="Times New Roman"/>
      <w:b/>
      <w:bCs/>
      <w:kern w:val="36"/>
      <w:sz w:val="48"/>
      <w:szCs w:val="48"/>
      <w:lang w:eastAsia="pt-BR"/>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qFormat/>
    <w:rsid w:val="006A72FE"/>
    <w:rPr>
      <w:b/>
      <w:bCs/>
    </w:rPr>
  </w:style>
  <w:style w:type="character" w:customStyle="1" w:styleId="Ttulo3Char">
    <w:name w:val="Título 3 Char"/>
    <w:basedOn w:val="Fontepargpadro"/>
    <w:link w:val="Ttulo3"/>
    <w:rsid w:val="0065704F"/>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65704F"/>
    <w:rPr>
      <w:rFonts w:ascii="Times New Roman" w:eastAsia="Times New Roman" w:hAnsi="Times New Roman" w:cs="Times New Roman"/>
      <w:b/>
      <w:bCs/>
      <w:sz w:val="24"/>
      <w:szCs w:val="24"/>
      <w:lang w:eastAsia="pt-BR"/>
    </w:rPr>
  </w:style>
  <w:style w:type="paragraph" w:styleId="Ttulo">
    <w:name w:val="Title"/>
    <w:basedOn w:val="Normal"/>
    <w:link w:val="TtuloChar"/>
    <w:qFormat/>
    <w:rsid w:val="0065704F"/>
    <w:pPr>
      <w:jc w:val="center"/>
    </w:pPr>
    <w:rPr>
      <w:b/>
      <w:sz w:val="28"/>
    </w:rPr>
  </w:style>
  <w:style w:type="character" w:customStyle="1" w:styleId="TtuloChar">
    <w:name w:val="Título Char"/>
    <w:basedOn w:val="Fontepargpadro"/>
    <w:link w:val="Ttulo"/>
    <w:rsid w:val="0065704F"/>
    <w:rPr>
      <w:rFonts w:ascii="Times New Roman" w:eastAsia="Times New Roman" w:hAnsi="Times New Roman" w:cs="Times New Roman"/>
      <w:b/>
      <w:sz w:val="28"/>
      <w:szCs w:val="24"/>
      <w:lang w:eastAsia="pt-BR"/>
    </w:rPr>
  </w:style>
  <w:style w:type="character" w:styleId="HiperlinkVisitado">
    <w:name w:val="FollowedHyperlink"/>
    <w:uiPriority w:val="99"/>
    <w:semiHidden/>
    <w:unhideWhenUsed/>
    <w:rsid w:val="0065704F"/>
    <w:rPr>
      <w:color w:val="800080"/>
      <w:u w:val="single"/>
    </w:rPr>
  </w:style>
  <w:style w:type="paragraph" w:customStyle="1" w:styleId="msonormal0">
    <w:name w:val="msonormal"/>
    <w:basedOn w:val="Normal"/>
    <w:uiPriority w:val="99"/>
    <w:rsid w:val="0065704F"/>
    <w:pPr>
      <w:spacing w:before="100" w:beforeAutospacing="1" w:after="100" w:afterAutospacing="1"/>
    </w:pPr>
  </w:style>
  <w:style w:type="paragraph" w:styleId="Corpodetexto2">
    <w:name w:val="Body Text 2"/>
    <w:basedOn w:val="Normal"/>
    <w:link w:val="Corpodetexto2Char"/>
    <w:unhideWhenUsed/>
    <w:rsid w:val="0065704F"/>
    <w:pPr>
      <w:pBdr>
        <w:top w:val="single" w:sz="4" w:space="1" w:color="auto"/>
        <w:left w:val="single" w:sz="4" w:space="4" w:color="auto"/>
        <w:bottom w:val="single" w:sz="4" w:space="1" w:color="auto"/>
        <w:right w:val="single" w:sz="4" w:space="4" w:color="auto"/>
      </w:pBdr>
      <w:ind w:right="2865"/>
      <w:jc w:val="both"/>
    </w:pPr>
    <w:rPr>
      <w:sz w:val="20"/>
    </w:rPr>
  </w:style>
  <w:style w:type="character" w:customStyle="1" w:styleId="Corpodetexto2Char">
    <w:name w:val="Corpo de texto 2 Char"/>
    <w:basedOn w:val="Fontepargpadro"/>
    <w:link w:val="Corpodetexto2"/>
    <w:rsid w:val="0065704F"/>
    <w:rPr>
      <w:rFonts w:ascii="Times New Roman" w:eastAsia="Times New Roman" w:hAnsi="Times New Roman" w:cs="Times New Roman"/>
      <w:sz w:val="20"/>
      <w:szCs w:val="24"/>
      <w:lang w:eastAsia="pt-BR"/>
    </w:rPr>
  </w:style>
  <w:style w:type="paragraph" w:styleId="Recuodecorpodetexto3">
    <w:name w:val="Body Text Indent 3"/>
    <w:basedOn w:val="Normal"/>
    <w:link w:val="Recuodecorpodetexto3Char"/>
    <w:unhideWhenUsed/>
    <w:rsid w:val="0065704F"/>
    <w:pPr>
      <w:spacing w:after="120"/>
      <w:ind w:left="283"/>
    </w:pPr>
    <w:rPr>
      <w:sz w:val="16"/>
      <w:szCs w:val="16"/>
    </w:rPr>
  </w:style>
  <w:style w:type="character" w:customStyle="1" w:styleId="Recuodecorpodetexto3Char">
    <w:name w:val="Recuo de corpo de texto 3 Char"/>
    <w:basedOn w:val="Fontepargpadro"/>
    <w:link w:val="Recuodecorpodetexto3"/>
    <w:rsid w:val="0065704F"/>
    <w:rPr>
      <w:rFonts w:ascii="Times New Roman" w:eastAsia="Times New Roman" w:hAnsi="Times New Roman" w:cs="Times New Roman"/>
      <w:sz w:val="16"/>
      <w:szCs w:val="16"/>
      <w:lang w:eastAsia="pt-BR"/>
    </w:rPr>
  </w:style>
  <w:style w:type="paragraph" w:customStyle="1" w:styleId="xmsonormal">
    <w:name w:val="x_msonormal"/>
    <w:basedOn w:val="Normal"/>
    <w:uiPriority w:val="99"/>
    <w:semiHidden/>
    <w:rsid w:val="0065704F"/>
    <w:pPr>
      <w:spacing w:before="100" w:beforeAutospacing="1" w:after="100" w:afterAutospacing="1"/>
    </w:pPr>
  </w:style>
  <w:style w:type="character" w:styleId="Nmerodepgina">
    <w:name w:val="page number"/>
    <w:rsid w:val="0065704F"/>
  </w:style>
  <w:style w:type="paragraph" w:styleId="Recuodecorpodetexto2">
    <w:name w:val="Body Text Indent 2"/>
    <w:basedOn w:val="Normal"/>
    <w:link w:val="Recuodecorpodetexto2Char"/>
    <w:rsid w:val="0065704F"/>
    <w:pPr>
      <w:spacing w:before="120"/>
      <w:ind w:firstLine="1418"/>
      <w:jc w:val="both"/>
    </w:pPr>
    <w:rPr>
      <w:bCs/>
    </w:rPr>
  </w:style>
  <w:style w:type="character" w:customStyle="1" w:styleId="Recuodecorpodetexto2Char">
    <w:name w:val="Recuo de corpo de texto 2 Char"/>
    <w:basedOn w:val="Fontepargpadro"/>
    <w:link w:val="Recuodecorpodetexto2"/>
    <w:rsid w:val="0065704F"/>
    <w:rPr>
      <w:rFonts w:ascii="Times New Roman" w:eastAsia="Times New Roman" w:hAnsi="Times New Roman" w:cs="Times New Roman"/>
      <w:bCs/>
      <w:sz w:val="24"/>
      <w:szCs w:val="24"/>
      <w:lang w:eastAsia="pt-BR"/>
    </w:rPr>
  </w:style>
  <w:style w:type="character" w:customStyle="1" w:styleId="qu">
    <w:name w:val="qu"/>
    <w:rsid w:val="0065704F"/>
  </w:style>
  <w:style w:type="character" w:customStyle="1" w:styleId="gd">
    <w:name w:val="gd"/>
    <w:rsid w:val="0065704F"/>
  </w:style>
  <w:style w:type="character" w:customStyle="1" w:styleId="g3">
    <w:name w:val="g3"/>
    <w:rsid w:val="0065704F"/>
  </w:style>
  <w:style w:type="character" w:customStyle="1" w:styleId="hb">
    <w:name w:val="hb"/>
    <w:rsid w:val="0065704F"/>
  </w:style>
  <w:style w:type="character" w:customStyle="1" w:styleId="g2">
    <w:name w:val="g2"/>
    <w:rsid w:val="0065704F"/>
  </w:style>
  <w:style w:type="character" w:customStyle="1" w:styleId="Ttulo5Char">
    <w:name w:val="Título 5 Char"/>
    <w:basedOn w:val="Fontepargpadro"/>
    <w:link w:val="Ttulo5"/>
    <w:rsid w:val="006716E3"/>
    <w:rPr>
      <w:rFonts w:ascii="Arial Narrow" w:eastAsia="Times New Roman" w:hAnsi="Arial Narrow" w:cs="Times New Roman"/>
      <w:b/>
      <w:bCs/>
      <w:i/>
      <w:iCs/>
      <w:sz w:val="26"/>
      <w:szCs w:val="26"/>
      <w:lang w:eastAsia="pt-BR"/>
    </w:rPr>
  </w:style>
  <w:style w:type="character" w:customStyle="1" w:styleId="Ttulo6Char">
    <w:name w:val="Título 6 Char"/>
    <w:basedOn w:val="Fontepargpadro"/>
    <w:link w:val="Ttulo6"/>
    <w:rsid w:val="006716E3"/>
    <w:rPr>
      <w:rFonts w:ascii="Times New Roman" w:eastAsia="Times New Roman" w:hAnsi="Times New Roman" w:cs="Times New Roman"/>
      <w:b/>
      <w:bCs/>
      <w:lang w:eastAsia="pt-BR"/>
    </w:rPr>
  </w:style>
  <w:style w:type="paragraph" w:customStyle="1" w:styleId="Corpodetexto21">
    <w:name w:val="Corpo de texto 21"/>
    <w:basedOn w:val="Normal"/>
    <w:rsid w:val="006716E3"/>
    <w:pPr>
      <w:jc w:val="both"/>
    </w:pPr>
    <w:rPr>
      <w:rFonts w:ascii="Arial" w:hAnsi="Arial"/>
      <w:szCs w:val="20"/>
    </w:rPr>
  </w:style>
  <w:style w:type="paragraph" w:customStyle="1" w:styleId="Corpodetexto31">
    <w:name w:val="Corpo de texto 31"/>
    <w:basedOn w:val="Normal"/>
    <w:rsid w:val="006716E3"/>
    <w:pPr>
      <w:suppressAutoHyphens/>
      <w:jc w:val="both"/>
    </w:pPr>
    <w:rPr>
      <w:b/>
      <w:sz w:val="22"/>
      <w:u w:val="single"/>
      <w:lang w:eastAsia="ar-SA"/>
    </w:rPr>
  </w:style>
  <w:style w:type="paragraph" w:customStyle="1" w:styleId="Textopadro">
    <w:name w:val="Texto padrão"/>
    <w:basedOn w:val="Normal"/>
    <w:rsid w:val="006716E3"/>
    <w:rPr>
      <w:szCs w:val="20"/>
    </w:rPr>
  </w:style>
  <w:style w:type="paragraph" w:customStyle="1" w:styleId="textopadro0">
    <w:name w:val="textopadro"/>
    <w:basedOn w:val="Normal"/>
    <w:rsid w:val="006716E3"/>
  </w:style>
  <w:style w:type="paragraph" w:customStyle="1" w:styleId="Corpodetex">
    <w:name w:val="Corpo de tex"/>
    <w:basedOn w:val="Normal"/>
    <w:rsid w:val="006716E3"/>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360"/>
      </w:tabs>
      <w:suppressAutoHyphens/>
      <w:jc w:val="both"/>
    </w:pPr>
    <w:rPr>
      <w:rFonts w:ascii="Shruti" w:hAnsi="Shruti"/>
      <w:szCs w:val="20"/>
    </w:rPr>
  </w:style>
  <w:style w:type="paragraph" w:styleId="TextosemFormatao">
    <w:name w:val="Plain Text"/>
    <w:basedOn w:val="Normal"/>
    <w:link w:val="TextosemFormataoChar"/>
    <w:rsid w:val="006716E3"/>
    <w:rPr>
      <w:rFonts w:ascii="Courier New" w:hAnsi="Courier New"/>
      <w:sz w:val="20"/>
      <w:szCs w:val="20"/>
    </w:rPr>
  </w:style>
  <w:style w:type="character" w:customStyle="1" w:styleId="TextosemFormataoChar">
    <w:name w:val="Texto sem Formatação Char"/>
    <w:basedOn w:val="Fontepargpadro"/>
    <w:link w:val="TextosemFormatao"/>
    <w:rsid w:val="006716E3"/>
    <w:rPr>
      <w:rFonts w:ascii="Courier New" w:eastAsia="Times New Roman" w:hAnsi="Courier New" w:cs="Times New Roman"/>
      <w:sz w:val="20"/>
      <w:szCs w:val="20"/>
      <w:lang w:eastAsia="pt-BR"/>
    </w:rPr>
  </w:style>
  <w:style w:type="paragraph" w:styleId="Pr-formataoHTML">
    <w:name w:val="HTML Preformatted"/>
    <w:basedOn w:val="Normal"/>
    <w:link w:val="Pr-formataoHTMLChar"/>
    <w:unhideWhenUsed/>
    <w:rsid w:val="006716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aoHTMLChar">
    <w:name w:val="Pré-formatação HTML Char"/>
    <w:basedOn w:val="Fontepargpadro"/>
    <w:link w:val="Pr-formataoHTML"/>
    <w:rsid w:val="006716E3"/>
    <w:rPr>
      <w:rFonts w:ascii="Courier New" w:eastAsia="Times New Roman" w:hAnsi="Courier New" w:cs="Times New Roman"/>
      <w:sz w:val="20"/>
      <w:szCs w:val="20"/>
      <w:lang w:val="x-none" w:eastAsia="x-none"/>
    </w:rPr>
  </w:style>
  <w:style w:type="paragraph" w:customStyle="1" w:styleId="Corpodetexto210">
    <w:name w:val="Corpo de texto 21"/>
    <w:basedOn w:val="Normal"/>
    <w:rsid w:val="006716E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jc w:val="both"/>
    </w:pPr>
    <w:rPr>
      <w:rFonts w:ascii="Arial" w:hAnsi="Arial" w:cs="Arial"/>
      <w:sz w:val="22"/>
      <w:szCs w:val="20"/>
      <w:lang w:eastAsia="hi-IN" w:bidi="hi-IN"/>
    </w:rPr>
  </w:style>
  <w:style w:type="paragraph" w:customStyle="1" w:styleId="Default">
    <w:name w:val="Default"/>
    <w:rsid w:val="006716E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tunaslicitaca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gredors.com.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mtunaslicitacao@gmail.com" TargetMode="External"/><Relationship Id="rId4" Type="http://schemas.openxmlformats.org/officeDocument/2006/relationships/settings" Target="settings.xml"/><Relationship Id="rId9" Type="http://schemas.openxmlformats.org/officeDocument/2006/relationships/hyperlink" Target="mailto:compras@segredors.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9F43-C9D8-47C2-AAE3-52D5CF7DB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6842</Words>
  <Characters>36952</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cp:lastModifiedBy>
  <cp:revision>7</cp:revision>
  <cp:lastPrinted>2023-02-01T17:50:00Z</cp:lastPrinted>
  <dcterms:created xsi:type="dcterms:W3CDTF">2023-03-06T18:37:00Z</dcterms:created>
  <dcterms:modified xsi:type="dcterms:W3CDTF">2023-03-07T14:12:00Z</dcterms:modified>
</cp:coreProperties>
</file>