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33" w:rsidRPr="00BF511A" w:rsidRDefault="00771933" w:rsidP="00BF511A">
      <w:pPr>
        <w:pStyle w:val="Corpodetexto"/>
        <w:jc w:val="center"/>
        <w:rPr>
          <w:b/>
        </w:rPr>
      </w:pPr>
      <w:r w:rsidRPr="00BF511A">
        <w:rPr>
          <w:b/>
        </w:rPr>
        <w:t>IN</w:t>
      </w:r>
      <w:r w:rsidR="00BE6002">
        <w:rPr>
          <w:b/>
        </w:rPr>
        <w:t>EXIGIBILIDADE DE LICITAÇÃO Nº 03</w:t>
      </w:r>
      <w:r w:rsidR="00BF511A" w:rsidRPr="00BF511A">
        <w:rPr>
          <w:b/>
        </w:rPr>
        <w:t>/2023</w:t>
      </w:r>
    </w:p>
    <w:p w:rsidR="00771933" w:rsidRPr="00BF511A" w:rsidRDefault="00771933" w:rsidP="00BF511A">
      <w:pPr>
        <w:pStyle w:val="Corpodetexto"/>
        <w:jc w:val="center"/>
        <w:rPr>
          <w:b/>
        </w:rPr>
      </w:pPr>
      <w:r w:rsidRPr="00BF511A">
        <w:rPr>
          <w:b/>
        </w:rPr>
        <w:t>EDITAL DE CHAMAMENTO</w:t>
      </w:r>
      <w:r w:rsidR="00BE6002">
        <w:rPr>
          <w:b/>
        </w:rPr>
        <w:t xml:space="preserve"> PÚBLICO DE CREDENCIAMENTO Nº 03</w:t>
      </w:r>
      <w:r w:rsidRPr="00BF511A">
        <w:rPr>
          <w:b/>
        </w:rPr>
        <w:t>/2023</w:t>
      </w:r>
    </w:p>
    <w:p w:rsidR="00771933" w:rsidRPr="00BF511A" w:rsidRDefault="00771933" w:rsidP="00BF511A">
      <w:pPr>
        <w:pStyle w:val="Corpodetexto"/>
      </w:pPr>
    </w:p>
    <w:p w:rsidR="00771933" w:rsidRPr="00BF511A" w:rsidRDefault="00BF511A" w:rsidP="00BF511A">
      <w:pPr>
        <w:pStyle w:val="Corpodetexto"/>
      </w:pPr>
      <w:r>
        <w:t xml:space="preserve">                          </w:t>
      </w:r>
      <w:r w:rsidR="00771933" w:rsidRPr="00BF511A">
        <w:t>O Prefeito Municipal de Tunas, no uso de suas atribuições, torna público para conhecimento dos interessados, que está instaurando processo de CREDENCIAMENTO, regido pela Lei Federal nº 8666 de 21 de</w:t>
      </w:r>
      <w:r w:rsidR="00771933" w:rsidRPr="00BF511A">
        <w:rPr>
          <w:spacing w:val="1"/>
        </w:rPr>
        <w:t xml:space="preserve"> </w:t>
      </w:r>
      <w:r w:rsidR="00771933" w:rsidRPr="00BF511A">
        <w:t>junho de 1993, e suas</w:t>
      </w:r>
      <w:r w:rsidR="00771933" w:rsidRPr="00BF511A">
        <w:rPr>
          <w:spacing w:val="1"/>
        </w:rPr>
        <w:t xml:space="preserve"> </w:t>
      </w:r>
      <w:r w:rsidR="00771933" w:rsidRPr="00BF511A">
        <w:t>alterações</w:t>
      </w:r>
      <w:r w:rsidR="00771933" w:rsidRPr="00BF511A">
        <w:rPr>
          <w:spacing w:val="1"/>
        </w:rPr>
        <w:t xml:space="preserve"> </w:t>
      </w:r>
      <w:r w:rsidR="00771933" w:rsidRPr="00BF511A">
        <w:t>posteriores, iniciando-se o</w:t>
      </w:r>
      <w:r w:rsidR="00771933" w:rsidRPr="00BF511A">
        <w:rPr>
          <w:spacing w:val="60"/>
        </w:rPr>
        <w:t xml:space="preserve"> </w:t>
      </w:r>
      <w:r w:rsidR="00771933" w:rsidRPr="00BF511A">
        <w:t>prazo para</w:t>
      </w:r>
      <w:r w:rsidR="00771933" w:rsidRPr="00BF511A">
        <w:rPr>
          <w:spacing w:val="60"/>
        </w:rPr>
        <w:t xml:space="preserve"> </w:t>
      </w:r>
      <w:r w:rsidR="00771933" w:rsidRPr="00BF511A">
        <w:t>recebimento</w:t>
      </w:r>
      <w:r w:rsidR="00771933" w:rsidRPr="00BF511A">
        <w:rPr>
          <w:spacing w:val="60"/>
        </w:rPr>
        <w:t xml:space="preserve"> </w:t>
      </w:r>
      <w:r w:rsidR="00771933" w:rsidRPr="00BF511A">
        <w:t>do</w:t>
      </w:r>
      <w:r w:rsidR="00771933" w:rsidRPr="00BF511A">
        <w:rPr>
          <w:spacing w:val="60"/>
        </w:rPr>
        <w:t xml:space="preserve"> </w:t>
      </w:r>
      <w:r w:rsidR="00771933" w:rsidRPr="00BF511A">
        <w:t>envelope</w:t>
      </w:r>
      <w:r w:rsidR="00771933" w:rsidRPr="00BF511A">
        <w:rPr>
          <w:spacing w:val="1"/>
        </w:rPr>
        <w:t xml:space="preserve"> </w:t>
      </w:r>
      <w:r w:rsidR="00771933" w:rsidRPr="00BF511A">
        <w:t>para</w:t>
      </w:r>
      <w:r w:rsidR="00771933" w:rsidRPr="00BF511A">
        <w:rPr>
          <w:spacing w:val="56"/>
        </w:rPr>
        <w:t xml:space="preserve"> </w:t>
      </w:r>
      <w:r w:rsidR="00771933" w:rsidRPr="00BF511A">
        <w:t>credenciamento,</w:t>
      </w:r>
      <w:r w:rsidR="00771933" w:rsidRPr="00BF511A">
        <w:rPr>
          <w:spacing w:val="2"/>
        </w:rPr>
        <w:t xml:space="preserve"> </w:t>
      </w:r>
      <w:r w:rsidR="00771933" w:rsidRPr="00BF511A">
        <w:t>no</w:t>
      </w:r>
      <w:r w:rsidR="00771933" w:rsidRPr="00BF511A">
        <w:rPr>
          <w:spacing w:val="58"/>
        </w:rPr>
        <w:t xml:space="preserve"> </w:t>
      </w:r>
      <w:r w:rsidR="00771933" w:rsidRPr="00BF511A">
        <w:t>horário</w:t>
      </w:r>
      <w:r w:rsidR="00771933" w:rsidRPr="00BF511A">
        <w:rPr>
          <w:spacing w:val="57"/>
        </w:rPr>
        <w:t xml:space="preserve"> </w:t>
      </w:r>
      <w:r w:rsidR="00771933" w:rsidRPr="00BF511A">
        <w:t>das</w:t>
      </w:r>
      <w:r w:rsidR="00771933" w:rsidRPr="00BF511A">
        <w:rPr>
          <w:spacing w:val="59"/>
        </w:rPr>
        <w:t xml:space="preserve"> </w:t>
      </w:r>
      <w:r w:rsidR="00771933" w:rsidRPr="00BF511A">
        <w:rPr>
          <w:rStyle w:val="Forte"/>
        </w:rPr>
        <w:t>08:00H as 11:30 h e das 13:30 as 17:00 horas</w:t>
      </w:r>
      <w:r w:rsidR="00771933" w:rsidRPr="00BF511A">
        <w:rPr>
          <w:spacing w:val="59"/>
        </w:rPr>
        <w:t xml:space="preserve"> </w:t>
      </w:r>
      <w:r w:rsidR="00771933" w:rsidRPr="00BF511A">
        <w:t>do dia</w:t>
      </w:r>
      <w:r w:rsidR="00BE6002">
        <w:rPr>
          <w:spacing w:val="58"/>
        </w:rPr>
        <w:t xml:space="preserve"> 26</w:t>
      </w:r>
      <w:r w:rsidR="00771933" w:rsidRPr="00BF511A">
        <w:rPr>
          <w:spacing w:val="58"/>
        </w:rPr>
        <w:t xml:space="preserve"> </w:t>
      </w:r>
      <w:r w:rsidR="00771933" w:rsidRPr="00BF511A">
        <w:rPr>
          <w:rStyle w:val="TtuloChar"/>
          <w:b/>
        </w:rPr>
        <w:t>de Janeiro 2023</w:t>
      </w:r>
      <w:r w:rsidR="00771933" w:rsidRPr="00BF511A">
        <w:rPr>
          <w:rStyle w:val="TtuloChar"/>
          <w:b/>
          <w:lang w:val="pt-BR"/>
        </w:rPr>
        <w:t xml:space="preserve"> </w:t>
      </w:r>
      <w:r w:rsidR="00771933" w:rsidRPr="00BF511A">
        <w:rPr>
          <w:rStyle w:val="TtuloChar"/>
          <w:b/>
        </w:rPr>
        <w:t xml:space="preserve">encerrando as 17:00 do </w:t>
      </w:r>
      <w:r w:rsidR="00771933" w:rsidRPr="00BF511A">
        <w:t xml:space="preserve">dia </w:t>
      </w:r>
      <w:r w:rsidR="00BE6002">
        <w:t>07 de fevereiro</w:t>
      </w:r>
      <w:r w:rsidR="00771933" w:rsidRPr="00BF511A">
        <w:t xml:space="preserve"> 2023</w:t>
      </w:r>
      <w:r w:rsidR="00771933" w:rsidRPr="00BF511A">
        <w:rPr>
          <w:spacing w:val="-58"/>
        </w:rPr>
        <w:t xml:space="preserve"> </w:t>
      </w:r>
      <w:r w:rsidR="00771933" w:rsidRPr="00BF511A">
        <w:t>, devendo o envelope ser protocolado no Setor de Licitações da Prefeitura Municipal, na sala de reuniões da Prefeitura, localizada na Rua Carolina Schmitt, 388, Tunas/RS.</w:t>
      </w:r>
    </w:p>
    <w:p w:rsidR="00771933" w:rsidRPr="00BF511A" w:rsidRDefault="00BF511A" w:rsidP="00BF511A">
      <w:pPr>
        <w:pStyle w:val="Corpodetexto"/>
      </w:pPr>
      <w:r>
        <w:t xml:space="preserve">                          </w:t>
      </w:r>
      <w:r w:rsidR="00771933" w:rsidRPr="00BF511A">
        <w:t>Os</w:t>
      </w:r>
      <w:r w:rsidR="00771933" w:rsidRPr="00BF511A">
        <w:rPr>
          <w:spacing w:val="39"/>
        </w:rPr>
        <w:t xml:space="preserve"> </w:t>
      </w:r>
      <w:r w:rsidR="00771933" w:rsidRPr="00BF511A">
        <w:t>envelopes</w:t>
      </w:r>
      <w:r w:rsidR="00771933" w:rsidRPr="00BF511A">
        <w:rPr>
          <w:spacing w:val="41"/>
        </w:rPr>
        <w:t xml:space="preserve"> </w:t>
      </w:r>
      <w:r w:rsidR="00771933" w:rsidRPr="00BF511A">
        <w:t>serão</w:t>
      </w:r>
      <w:r w:rsidR="00771933" w:rsidRPr="00BF511A">
        <w:rPr>
          <w:spacing w:val="39"/>
        </w:rPr>
        <w:t xml:space="preserve"> </w:t>
      </w:r>
      <w:r w:rsidR="00771933" w:rsidRPr="00BF511A">
        <w:t>recebidos,</w:t>
      </w:r>
      <w:r w:rsidR="00771933" w:rsidRPr="00BF511A">
        <w:rPr>
          <w:spacing w:val="40"/>
        </w:rPr>
        <w:t xml:space="preserve"> </w:t>
      </w:r>
      <w:r w:rsidR="00771933" w:rsidRPr="00BF511A">
        <w:t>abertos,</w:t>
      </w:r>
      <w:r w:rsidR="00771933" w:rsidRPr="00BF511A">
        <w:rPr>
          <w:spacing w:val="41"/>
        </w:rPr>
        <w:t xml:space="preserve"> </w:t>
      </w:r>
      <w:r w:rsidR="00771933" w:rsidRPr="00BF511A">
        <w:t>analisados,</w:t>
      </w:r>
      <w:r w:rsidR="00771933" w:rsidRPr="00BF511A">
        <w:rPr>
          <w:spacing w:val="39"/>
        </w:rPr>
        <w:t xml:space="preserve"> </w:t>
      </w:r>
      <w:r w:rsidR="00771933" w:rsidRPr="00BF511A">
        <w:t>conferidos,</w:t>
      </w:r>
      <w:r w:rsidR="00771933" w:rsidRPr="00BF511A">
        <w:rPr>
          <w:spacing w:val="39"/>
        </w:rPr>
        <w:t xml:space="preserve"> </w:t>
      </w:r>
      <w:r w:rsidR="00771933" w:rsidRPr="00BF511A">
        <w:t>verificando</w:t>
      </w:r>
      <w:r w:rsidR="00771933" w:rsidRPr="00BF511A">
        <w:rPr>
          <w:spacing w:val="40"/>
        </w:rPr>
        <w:t xml:space="preserve"> </w:t>
      </w:r>
      <w:r w:rsidR="00771933" w:rsidRPr="00BF511A">
        <w:t>as</w:t>
      </w:r>
      <w:r w:rsidR="00771933" w:rsidRPr="00BF511A">
        <w:rPr>
          <w:spacing w:val="39"/>
        </w:rPr>
        <w:t xml:space="preserve"> </w:t>
      </w:r>
      <w:r w:rsidR="00771933" w:rsidRPr="00BF511A">
        <w:t>exigências</w:t>
      </w:r>
      <w:r w:rsidR="00771933" w:rsidRPr="00BF511A">
        <w:rPr>
          <w:spacing w:val="39"/>
        </w:rPr>
        <w:t xml:space="preserve"> </w:t>
      </w:r>
      <w:r w:rsidR="00771933" w:rsidRPr="00BF511A">
        <w:t>do</w:t>
      </w:r>
      <w:r w:rsidR="00771933" w:rsidRPr="00BF511A">
        <w:rPr>
          <w:spacing w:val="41"/>
        </w:rPr>
        <w:t xml:space="preserve"> </w:t>
      </w:r>
      <w:r w:rsidR="00771933" w:rsidRPr="00BF511A">
        <w:t>Edital</w:t>
      </w:r>
      <w:r w:rsidR="00771933" w:rsidRPr="00BF511A">
        <w:rPr>
          <w:spacing w:val="-57"/>
        </w:rPr>
        <w:t xml:space="preserve"> </w:t>
      </w:r>
      <w:r w:rsidR="00771933" w:rsidRPr="00BF511A">
        <w:t>pela Comissão Permanente de Licitação, em até 05 (cinco) dias úteis subseqüentes à sua entrega,</w:t>
      </w:r>
      <w:r w:rsidR="00771933" w:rsidRPr="00BF511A">
        <w:rPr>
          <w:spacing w:val="1"/>
        </w:rPr>
        <w:t xml:space="preserve"> </w:t>
      </w:r>
      <w:r w:rsidR="00771933" w:rsidRPr="00BF511A">
        <w:t xml:space="preserve">podendo ser prorrogado por igual período, e divulgado resultado através de ATA, no site da prefeitura </w:t>
      </w:r>
      <w:r w:rsidR="00771933" w:rsidRPr="00BF511A">
        <w:rPr>
          <w:spacing w:val="-57"/>
        </w:rPr>
        <w:t xml:space="preserve">    </w:t>
      </w:r>
      <w:r w:rsidR="00771933" w:rsidRPr="00BF511A">
        <w:t>bem como em</w:t>
      </w:r>
      <w:r w:rsidR="00771933" w:rsidRPr="00BF511A">
        <w:rPr>
          <w:spacing w:val="1"/>
        </w:rPr>
        <w:t xml:space="preserve"> </w:t>
      </w:r>
      <w:r w:rsidR="00771933" w:rsidRPr="00BF511A">
        <w:t>quadro de</w:t>
      </w:r>
      <w:r w:rsidR="00771933" w:rsidRPr="00BF511A">
        <w:rPr>
          <w:spacing w:val="-1"/>
        </w:rPr>
        <w:t xml:space="preserve"> </w:t>
      </w:r>
      <w:r w:rsidR="00771933" w:rsidRPr="00BF511A">
        <w:t>aviso</w:t>
      </w:r>
      <w:r w:rsidR="00771933" w:rsidRPr="00BF511A">
        <w:rPr>
          <w:spacing w:val="-1"/>
        </w:rPr>
        <w:t xml:space="preserve"> </w:t>
      </w:r>
      <w:r w:rsidR="00771933" w:rsidRPr="00BF511A">
        <w:t>da</w:t>
      </w:r>
      <w:r w:rsidR="00771933" w:rsidRPr="00BF511A">
        <w:rPr>
          <w:spacing w:val="-1"/>
        </w:rPr>
        <w:t xml:space="preserve"> </w:t>
      </w:r>
      <w:r w:rsidR="00771933" w:rsidRPr="00BF511A">
        <w:t>CPL</w:t>
      </w:r>
      <w:r w:rsidR="00771933" w:rsidRPr="00BF511A">
        <w:rPr>
          <w:spacing w:val="-3"/>
        </w:rPr>
        <w:t xml:space="preserve"> </w:t>
      </w:r>
      <w:r w:rsidR="00771933" w:rsidRPr="00BF511A">
        <w:t>da</w:t>
      </w:r>
      <w:r w:rsidR="00771933" w:rsidRPr="00BF511A">
        <w:rPr>
          <w:spacing w:val="-1"/>
        </w:rPr>
        <w:t xml:space="preserve"> </w:t>
      </w:r>
      <w:r w:rsidR="00771933" w:rsidRPr="00BF511A">
        <w:t>Prefeitura.</w:t>
      </w:r>
    </w:p>
    <w:p w:rsidR="00771933" w:rsidRPr="00BF511A" w:rsidRDefault="00771933" w:rsidP="00BF511A">
      <w:pPr>
        <w:pStyle w:val="Corpodetexto"/>
      </w:pPr>
      <w:r w:rsidRPr="00BF511A">
        <w:t>Este</w:t>
      </w:r>
      <w:r w:rsidRPr="00BF511A">
        <w:rPr>
          <w:spacing w:val="18"/>
        </w:rPr>
        <w:t xml:space="preserve"> </w:t>
      </w:r>
      <w:r w:rsidRPr="00BF511A">
        <w:t>Chamamento</w:t>
      </w:r>
      <w:r w:rsidRPr="00BF511A">
        <w:rPr>
          <w:spacing w:val="21"/>
        </w:rPr>
        <w:t xml:space="preserve"> </w:t>
      </w:r>
      <w:r w:rsidRPr="00BF511A">
        <w:t>Público</w:t>
      </w:r>
      <w:r w:rsidRPr="00BF511A">
        <w:rPr>
          <w:spacing w:val="21"/>
        </w:rPr>
        <w:t xml:space="preserve"> </w:t>
      </w:r>
      <w:r w:rsidRPr="00BF511A">
        <w:rPr>
          <w:u w:val="single"/>
        </w:rPr>
        <w:t>ficará</w:t>
      </w:r>
      <w:r w:rsidRPr="00BF511A">
        <w:rPr>
          <w:spacing w:val="18"/>
          <w:u w:val="single"/>
        </w:rPr>
        <w:t xml:space="preserve"> </w:t>
      </w:r>
      <w:r w:rsidRPr="00BF511A">
        <w:rPr>
          <w:u w:val="single"/>
        </w:rPr>
        <w:t>aberto</w:t>
      </w:r>
      <w:r w:rsidRPr="00BF511A">
        <w:rPr>
          <w:spacing w:val="19"/>
          <w:u w:val="single"/>
        </w:rPr>
        <w:t xml:space="preserve"> </w:t>
      </w:r>
      <w:r w:rsidRPr="00BF511A">
        <w:rPr>
          <w:u w:val="single"/>
        </w:rPr>
        <w:t>para</w:t>
      </w:r>
      <w:r w:rsidRPr="00BF511A">
        <w:rPr>
          <w:spacing w:val="19"/>
          <w:u w:val="single"/>
        </w:rPr>
        <w:t xml:space="preserve"> </w:t>
      </w:r>
      <w:r w:rsidRPr="00BF511A">
        <w:rPr>
          <w:u w:val="single"/>
        </w:rPr>
        <w:t>interessados</w:t>
      </w:r>
      <w:r w:rsidRPr="00BF511A">
        <w:rPr>
          <w:spacing w:val="21"/>
          <w:u w:val="single"/>
        </w:rPr>
        <w:t xml:space="preserve"> </w:t>
      </w:r>
      <w:r w:rsidRPr="00BF511A">
        <w:rPr>
          <w:u w:val="single"/>
        </w:rPr>
        <w:t>se</w:t>
      </w:r>
      <w:r w:rsidRPr="00BF511A">
        <w:rPr>
          <w:spacing w:val="20"/>
          <w:u w:val="single"/>
        </w:rPr>
        <w:t xml:space="preserve"> </w:t>
      </w:r>
      <w:r w:rsidRPr="00BF511A">
        <w:rPr>
          <w:u w:val="single"/>
        </w:rPr>
        <w:t>credenciarem</w:t>
      </w:r>
      <w:r w:rsidRPr="00BF511A">
        <w:rPr>
          <w:spacing w:val="20"/>
          <w:u w:val="single"/>
        </w:rPr>
        <w:t xml:space="preserve"> </w:t>
      </w:r>
      <w:r w:rsidRPr="00BF511A">
        <w:rPr>
          <w:u w:val="single"/>
        </w:rPr>
        <w:t>a</w:t>
      </w:r>
      <w:r w:rsidRPr="00BF511A">
        <w:rPr>
          <w:spacing w:val="18"/>
          <w:u w:val="single"/>
        </w:rPr>
        <w:t xml:space="preserve"> </w:t>
      </w:r>
      <w:r w:rsidRPr="00BF511A">
        <w:rPr>
          <w:u w:val="single"/>
        </w:rPr>
        <w:t>qualquer</w:t>
      </w:r>
      <w:r w:rsidRPr="00BF511A">
        <w:rPr>
          <w:spacing w:val="20"/>
          <w:u w:val="single"/>
        </w:rPr>
        <w:t xml:space="preserve"> </w:t>
      </w:r>
      <w:r w:rsidRPr="00BF511A">
        <w:rPr>
          <w:u w:val="single"/>
        </w:rPr>
        <w:t>tempo</w:t>
      </w:r>
      <w:r w:rsidRPr="00BF511A">
        <w:t>,</w:t>
      </w:r>
      <w:r w:rsidRPr="00BF511A">
        <w:rPr>
          <w:spacing w:val="18"/>
        </w:rPr>
        <w:t xml:space="preserve"> </w:t>
      </w:r>
      <w:r w:rsidRPr="00BF511A">
        <w:t xml:space="preserve">dentro </w:t>
      </w:r>
      <w:r w:rsidRPr="00BF511A">
        <w:rPr>
          <w:spacing w:val="-58"/>
        </w:rPr>
        <w:t xml:space="preserve">     </w:t>
      </w:r>
      <w:r w:rsidRPr="00BF511A">
        <w:t>da</w:t>
      </w:r>
      <w:r w:rsidRPr="00BF511A">
        <w:rPr>
          <w:spacing w:val="-2"/>
        </w:rPr>
        <w:t xml:space="preserve"> </w:t>
      </w:r>
      <w:r w:rsidRPr="00BF511A">
        <w:t>sua</w:t>
      </w:r>
      <w:r w:rsidRPr="00BF511A">
        <w:rPr>
          <w:spacing w:val="-1"/>
        </w:rPr>
        <w:t xml:space="preserve"> </w:t>
      </w:r>
      <w:r w:rsidRPr="00BF511A">
        <w:t>vigência, conforme</w:t>
      </w:r>
      <w:r w:rsidRPr="00BF511A">
        <w:rPr>
          <w:spacing w:val="-2"/>
        </w:rPr>
        <w:t xml:space="preserve"> </w:t>
      </w:r>
      <w:r w:rsidRPr="00BF511A">
        <w:t>estabelece</w:t>
      </w:r>
      <w:r w:rsidRPr="00BF511A">
        <w:rPr>
          <w:spacing w:val="-1"/>
        </w:rPr>
        <w:t xml:space="preserve"> </w:t>
      </w:r>
      <w:r w:rsidRPr="00BF511A">
        <w:t>o item</w:t>
      </w:r>
      <w:r w:rsidRPr="00BF511A">
        <w:rPr>
          <w:spacing w:val="3"/>
        </w:rPr>
        <w:t xml:space="preserve"> 6</w:t>
      </w:r>
      <w:r w:rsidRPr="00BF511A">
        <w:t xml:space="preserve"> deste Edital.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ANEXOS</w:t>
      </w:r>
      <w:r w:rsidRPr="00BF511A">
        <w:rPr>
          <w:spacing w:val="-2"/>
        </w:rPr>
        <w:t xml:space="preserve"> </w:t>
      </w:r>
      <w:r w:rsidRPr="00BF511A">
        <w:t>DO</w:t>
      </w:r>
      <w:r w:rsidRPr="00BF511A">
        <w:rPr>
          <w:spacing w:val="-1"/>
        </w:rPr>
        <w:t xml:space="preserve"> </w:t>
      </w:r>
      <w:r w:rsidRPr="00BF511A">
        <w:t>EDITAL:</w:t>
      </w:r>
    </w:p>
    <w:p w:rsidR="00771933" w:rsidRPr="00BF511A" w:rsidRDefault="00771933" w:rsidP="00BF511A">
      <w:pPr>
        <w:pStyle w:val="Corpodetexto"/>
      </w:pPr>
      <w:r w:rsidRPr="00BF511A">
        <w:t>ANEXO</w:t>
      </w:r>
      <w:r w:rsidRPr="00BF511A">
        <w:rPr>
          <w:spacing w:val="-1"/>
        </w:rPr>
        <w:t xml:space="preserve"> </w:t>
      </w:r>
      <w:r w:rsidRPr="00BF511A">
        <w:t>I</w:t>
      </w:r>
      <w:r w:rsidRPr="00BF511A">
        <w:rPr>
          <w:spacing w:val="-2"/>
        </w:rPr>
        <w:t xml:space="preserve"> </w:t>
      </w:r>
      <w:r w:rsidRPr="00BF511A">
        <w:t>-</w:t>
      </w:r>
      <w:r w:rsidRPr="00BF511A">
        <w:rPr>
          <w:spacing w:val="-1"/>
        </w:rPr>
        <w:t xml:space="preserve"> </w:t>
      </w:r>
      <w:r w:rsidRPr="00BF511A">
        <w:t>TERMO</w:t>
      </w:r>
      <w:r w:rsidRPr="00BF511A">
        <w:rPr>
          <w:spacing w:val="-2"/>
        </w:rPr>
        <w:t xml:space="preserve"> </w:t>
      </w:r>
      <w:r w:rsidRPr="00BF511A">
        <w:t>DE REFERENCIA</w:t>
      </w:r>
    </w:p>
    <w:p w:rsidR="00771933" w:rsidRPr="00BF511A" w:rsidRDefault="00771933" w:rsidP="00BF511A">
      <w:pPr>
        <w:pStyle w:val="Corpodetexto"/>
        <w:rPr>
          <w:spacing w:val="-58"/>
        </w:rPr>
      </w:pPr>
      <w:r w:rsidRPr="00BF511A">
        <w:t>ANEXO II - MODELO DE CARTA DE SOLICITAÇÃO DE CREDENCIAMENTO</w:t>
      </w:r>
      <w:r w:rsidRPr="00BF511A">
        <w:rPr>
          <w:spacing w:val="-58"/>
        </w:rPr>
        <w:t xml:space="preserve"> </w:t>
      </w:r>
    </w:p>
    <w:p w:rsidR="00771933" w:rsidRPr="00BF511A" w:rsidRDefault="00771933" w:rsidP="00BF511A">
      <w:pPr>
        <w:pStyle w:val="Corpodetexto"/>
      </w:pPr>
      <w:r w:rsidRPr="00BF511A">
        <w:t>ANEXO III</w:t>
      </w:r>
      <w:r w:rsidRPr="00BF511A">
        <w:rPr>
          <w:spacing w:val="-2"/>
        </w:rPr>
        <w:t xml:space="preserve"> </w:t>
      </w:r>
      <w:r w:rsidRPr="00BF511A">
        <w:t>–</w:t>
      </w:r>
      <w:r w:rsidRPr="00BF511A">
        <w:rPr>
          <w:spacing w:val="-1"/>
        </w:rPr>
        <w:t xml:space="preserve"> </w:t>
      </w:r>
      <w:r w:rsidRPr="00BF511A">
        <w:t>DECLARAÇÕES</w:t>
      </w:r>
    </w:p>
    <w:p w:rsidR="00771933" w:rsidRPr="00BF511A" w:rsidRDefault="00771933" w:rsidP="00BF511A">
      <w:pPr>
        <w:pStyle w:val="Corpodetexto"/>
      </w:pPr>
      <w:r w:rsidRPr="00BF511A">
        <w:t>ANEXO</w:t>
      </w:r>
      <w:r w:rsidRPr="00BF511A">
        <w:rPr>
          <w:spacing w:val="-1"/>
        </w:rPr>
        <w:t xml:space="preserve"> </w:t>
      </w:r>
      <w:r w:rsidRPr="00BF511A">
        <w:t>IV</w:t>
      </w:r>
      <w:r w:rsidRPr="00BF511A">
        <w:rPr>
          <w:spacing w:val="1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MINUTA DE</w:t>
      </w:r>
      <w:r w:rsidRPr="00BF511A">
        <w:rPr>
          <w:spacing w:val="-2"/>
        </w:rPr>
        <w:t xml:space="preserve"> </w:t>
      </w:r>
      <w:r w:rsidRPr="00BF511A">
        <w:t>CONTRATO</w:t>
      </w:r>
    </w:p>
    <w:p w:rsidR="00771933" w:rsidRPr="00BF511A" w:rsidRDefault="00771933" w:rsidP="00BF511A">
      <w:pPr>
        <w:pStyle w:val="Corpodetexto"/>
      </w:pPr>
      <w:r w:rsidRPr="00BF511A">
        <w:t>O</w:t>
      </w:r>
      <w:r w:rsidRPr="00BF511A">
        <w:rPr>
          <w:spacing w:val="1"/>
        </w:rPr>
        <w:t xml:space="preserve"> </w:t>
      </w:r>
      <w:r w:rsidRPr="00BF511A">
        <w:t>edital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seus</w:t>
      </w:r>
      <w:r w:rsidRPr="00BF511A">
        <w:rPr>
          <w:spacing w:val="1"/>
        </w:rPr>
        <w:t xml:space="preserve"> </w:t>
      </w:r>
      <w:r w:rsidRPr="00BF511A">
        <w:t>anexos</w:t>
      </w:r>
      <w:r w:rsidRPr="00BF511A">
        <w:rPr>
          <w:spacing w:val="1"/>
        </w:rPr>
        <w:t xml:space="preserve"> </w:t>
      </w:r>
      <w:r w:rsidRPr="00BF511A">
        <w:t>estão</w:t>
      </w:r>
      <w:r w:rsidRPr="00BF511A">
        <w:rPr>
          <w:spacing w:val="1"/>
        </w:rPr>
        <w:t xml:space="preserve"> </w:t>
      </w:r>
      <w:r w:rsidRPr="00BF511A">
        <w:t>disponíveis</w:t>
      </w:r>
      <w:r w:rsidRPr="00BF511A">
        <w:rPr>
          <w:spacing w:val="1"/>
        </w:rPr>
        <w:t xml:space="preserve"> </w:t>
      </w:r>
      <w:r w:rsidRPr="00BF511A">
        <w:t>na internet: site da prefeitura municipal e Impresso: junto à</w:t>
      </w:r>
      <w:r w:rsidRPr="00BF511A">
        <w:rPr>
          <w:spacing w:val="-1"/>
        </w:rPr>
        <w:t xml:space="preserve"> </w:t>
      </w:r>
      <w:r w:rsidRPr="00BF511A">
        <w:t>comissão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licitação</w:t>
      </w:r>
      <w:r w:rsidRPr="00BF511A">
        <w:rPr>
          <w:spacing w:val="2"/>
        </w:rPr>
        <w:t xml:space="preserve"> </w:t>
      </w:r>
      <w:r w:rsidRPr="00BF511A">
        <w:t>gratuitamente.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  <w:rPr>
          <w:b/>
          <w:shd w:val="clear" w:color="auto" w:fill="D9D9D9"/>
        </w:rPr>
      </w:pPr>
      <w:r w:rsidRPr="00BF511A">
        <w:rPr>
          <w:b/>
          <w:shd w:val="clear" w:color="auto" w:fill="D9D9D9"/>
        </w:rPr>
        <w:t>DO</w:t>
      </w:r>
      <w:r w:rsidRPr="00BF511A">
        <w:rPr>
          <w:b/>
          <w:spacing w:val="-2"/>
          <w:shd w:val="clear" w:color="auto" w:fill="D9D9D9"/>
        </w:rPr>
        <w:t xml:space="preserve"> </w:t>
      </w:r>
      <w:r w:rsidRPr="00BF511A">
        <w:rPr>
          <w:b/>
          <w:shd w:val="clear" w:color="auto" w:fill="D9D9D9"/>
        </w:rPr>
        <w:t>SUPORTE</w:t>
      </w:r>
      <w:r w:rsidRPr="00BF511A">
        <w:rPr>
          <w:b/>
          <w:spacing w:val="-2"/>
          <w:shd w:val="clear" w:color="auto" w:fill="D9D9D9"/>
        </w:rPr>
        <w:t xml:space="preserve"> </w:t>
      </w:r>
      <w:r w:rsidRPr="00BF511A">
        <w:rPr>
          <w:b/>
          <w:shd w:val="clear" w:color="auto" w:fill="D9D9D9"/>
        </w:rPr>
        <w:t>LEGAL</w:t>
      </w:r>
    </w:p>
    <w:p w:rsidR="00771933" w:rsidRPr="00BF511A" w:rsidRDefault="00771933" w:rsidP="00BF511A">
      <w:pPr>
        <w:pStyle w:val="Corpodetexto"/>
      </w:pPr>
      <w:r w:rsidRPr="00BF511A">
        <w:t>1.1 O presente Chamamento Público para credenciamento de prestação dos serviços de que este</w:t>
      </w:r>
      <w:r w:rsidRPr="00BF511A">
        <w:rPr>
          <w:spacing w:val="1"/>
        </w:rPr>
        <w:t xml:space="preserve"> </w:t>
      </w:r>
      <w:r w:rsidRPr="00BF511A">
        <w:t>instrumento convocatório trata dar-se-á de forma direta, por inexigibilidade de licitação, com arrimo</w:t>
      </w:r>
      <w:r w:rsidRPr="00BF511A">
        <w:rPr>
          <w:spacing w:val="1"/>
        </w:rPr>
        <w:t xml:space="preserve"> </w:t>
      </w:r>
      <w:r w:rsidRPr="00BF511A">
        <w:t>no</w:t>
      </w:r>
      <w:r w:rsidRPr="00BF511A">
        <w:rPr>
          <w:spacing w:val="-1"/>
        </w:rPr>
        <w:t xml:space="preserve"> </w:t>
      </w:r>
      <w:r w:rsidRPr="00BF511A">
        <w:t>disposto no art. 25,</w:t>
      </w:r>
      <w:r w:rsidRPr="00BF511A">
        <w:rPr>
          <w:spacing w:val="-1"/>
        </w:rPr>
        <w:t xml:space="preserve"> </w:t>
      </w:r>
      <w:r w:rsidRPr="00BF511A">
        <w:rPr>
          <w:i/>
        </w:rPr>
        <w:t>capu</w:t>
      </w:r>
      <w:r w:rsidRPr="00BF511A">
        <w:t>t, da</w:t>
      </w:r>
      <w:r w:rsidRPr="00BF511A">
        <w:rPr>
          <w:spacing w:val="1"/>
        </w:rPr>
        <w:t xml:space="preserve"> </w:t>
      </w:r>
      <w:r w:rsidRPr="00BF511A">
        <w:t>Lei nº 8.666/1993,</w:t>
      </w:r>
      <w:r w:rsidRPr="00BF511A">
        <w:rPr>
          <w:spacing w:val="-1"/>
        </w:rPr>
        <w:t xml:space="preserve"> </w:t>
      </w:r>
      <w:r w:rsidRPr="00BF511A">
        <w:t>e</w:t>
      </w:r>
      <w:r w:rsidRPr="00BF511A">
        <w:rPr>
          <w:spacing w:val="-1"/>
        </w:rPr>
        <w:t xml:space="preserve"> </w:t>
      </w:r>
      <w:r w:rsidRPr="00BF511A">
        <w:t>alterações posteriores.</w:t>
      </w:r>
    </w:p>
    <w:p w:rsidR="00771933" w:rsidRPr="00BF511A" w:rsidRDefault="00771933" w:rsidP="00BF511A">
      <w:pPr>
        <w:pStyle w:val="Corpodetexto"/>
      </w:pPr>
      <w:r w:rsidRPr="00BF511A">
        <w:t>1.2 A execução dos serviços será de forma indireta, sob o regime de tarefa, nos termos do art. 6º,</w:t>
      </w:r>
      <w:r w:rsidRPr="00BF511A">
        <w:rPr>
          <w:spacing w:val="1"/>
        </w:rPr>
        <w:t xml:space="preserve"> </w:t>
      </w:r>
      <w:r w:rsidRPr="00BF511A">
        <w:t>inciso</w:t>
      </w:r>
      <w:r w:rsidRPr="00BF511A">
        <w:rPr>
          <w:spacing w:val="-1"/>
        </w:rPr>
        <w:t xml:space="preserve"> </w:t>
      </w:r>
      <w:r w:rsidRPr="00BF511A">
        <w:t>VIII, alínea</w:t>
      </w:r>
      <w:r w:rsidRPr="00BF511A">
        <w:rPr>
          <w:spacing w:val="-1"/>
        </w:rPr>
        <w:t xml:space="preserve"> </w:t>
      </w:r>
      <w:r w:rsidRPr="00BF511A">
        <w:t>“d”, da</w:t>
      </w:r>
      <w:r w:rsidRPr="00BF511A">
        <w:rPr>
          <w:spacing w:val="1"/>
        </w:rPr>
        <w:t xml:space="preserve"> </w:t>
      </w:r>
      <w:r w:rsidRPr="00BF511A">
        <w:t>Lei nº 8.666/1993.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  <w:rPr>
          <w:b/>
          <w:shd w:val="clear" w:color="auto" w:fill="D9D9D9"/>
        </w:rPr>
      </w:pPr>
      <w:r w:rsidRPr="00BF511A">
        <w:rPr>
          <w:b/>
          <w:shd w:val="clear" w:color="auto" w:fill="D9D9D9"/>
        </w:rPr>
        <w:t>DO</w:t>
      </w:r>
      <w:r w:rsidRPr="00BF511A">
        <w:rPr>
          <w:b/>
          <w:spacing w:val="-1"/>
          <w:shd w:val="clear" w:color="auto" w:fill="D9D9D9"/>
        </w:rPr>
        <w:t xml:space="preserve"> </w:t>
      </w:r>
      <w:r w:rsidRPr="00BF511A">
        <w:rPr>
          <w:b/>
          <w:shd w:val="clear" w:color="auto" w:fill="D9D9D9"/>
        </w:rPr>
        <w:t>OBJETO</w:t>
      </w:r>
    </w:p>
    <w:p w:rsidR="00771933" w:rsidRPr="00BF511A" w:rsidRDefault="00771933" w:rsidP="00BF511A">
      <w:pPr>
        <w:pStyle w:val="Corpodetexto"/>
        <w:rPr>
          <w:shd w:val="clear" w:color="auto" w:fill="D9D9D9"/>
        </w:rPr>
      </w:pPr>
    </w:p>
    <w:p w:rsidR="00771933" w:rsidRPr="00BF511A" w:rsidRDefault="00771933" w:rsidP="00BF511A">
      <w:pPr>
        <w:pStyle w:val="Corpodetexto"/>
      </w:pPr>
      <w:r w:rsidRPr="00BF511A">
        <w:t>2.1 O presente edital tem como objeto o CREDENCIAMENTO de prestadores de serviço(s)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pedreiro(s)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1"/>
        </w:rPr>
        <w:t xml:space="preserve"> </w:t>
      </w:r>
      <w:r w:rsidRPr="00BF511A">
        <w:t>atender</w:t>
      </w:r>
      <w:r w:rsidRPr="00BF511A">
        <w:rPr>
          <w:spacing w:val="1"/>
        </w:rPr>
        <w:t xml:space="preserve"> </w:t>
      </w:r>
      <w:r w:rsidRPr="00BF511A">
        <w:t>as</w:t>
      </w:r>
      <w:r w:rsidRPr="00BF511A">
        <w:rPr>
          <w:spacing w:val="1"/>
        </w:rPr>
        <w:t xml:space="preserve"> </w:t>
      </w:r>
      <w:r w:rsidRPr="00BF511A">
        <w:t>demandas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suprir</w:t>
      </w:r>
      <w:r w:rsidRPr="00BF511A">
        <w:rPr>
          <w:spacing w:val="1"/>
        </w:rPr>
        <w:t xml:space="preserve"> </w:t>
      </w:r>
      <w:r w:rsidRPr="00BF511A">
        <w:t>as</w:t>
      </w:r>
      <w:r w:rsidRPr="00BF511A">
        <w:rPr>
          <w:spacing w:val="1"/>
        </w:rPr>
        <w:t xml:space="preserve"> </w:t>
      </w:r>
      <w:r w:rsidRPr="00BF511A">
        <w:t>necessidades</w:t>
      </w:r>
      <w:r w:rsidRPr="00BF511A">
        <w:rPr>
          <w:spacing w:val="-1"/>
        </w:rPr>
        <w:t xml:space="preserve"> </w:t>
      </w:r>
      <w:r w:rsidRPr="00BF511A">
        <w:t>das secretarias municipais do Município de Tunas.</w:t>
      </w:r>
    </w:p>
    <w:p w:rsidR="00771933" w:rsidRPr="00BF511A" w:rsidRDefault="00771933" w:rsidP="00BF511A">
      <w:pPr>
        <w:pStyle w:val="Corpodetexto"/>
      </w:pPr>
      <w:r w:rsidRPr="00BF511A">
        <w:t>2.2 O</w:t>
      </w:r>
      <w:r w:rsidRPr="00BF511A">
        <w:rPr>
          <w:spacing w:val="20"/>
        </w:rPr>
        <w:t xml:space="preserve"> </w:t>
      </w:r>
      <w:r w:rsidRPr="00BF511A">
        <w:t>CREDENCIAMENTO</w:t>
      </w:r>
      <w:r w:rsidRPr="00BF511A">
        <w:rPr>
          <w:spacing w:val="22"/>
        </w:rPr>
        <w:t xml:space="preserve"> </w:t>
      </w:r>
      <w:r w:rsidRPr="00BF511A">
        <w:t>será</w:t>
      </w:r>
      <w:r w:rsidRPr="00BF511A">
        <w:rPr>
          <w:spacing w:val="21"/>
        </w:rPr>
        <w:t xml:space="preserve"> </w:t>
      </w:r>
      <w:r w:rsidRPr="00BF511A">
        <w:t>realizado</w:t>
      </w:r>
      <w:r w:rsidRPr="00BF511A">
        <w:rPr>
          <w:spacing w:val="22"/>
        </w:rPr>
        <w:t xml:space="preserve"> </w:t>
      </w:r>
      <w:r w:rsidRPr="00BF511A">
        <w:t>com</w:t>
      </w:r>
      <w:r w:rsidRPr="00BF511A">
        <w:rPr>
          <w:spacing w:val="22"/>
        </w:rPr>
        <w:t xml:space="preserve"> </w:t>
      </w:r>
      <w:r w:rsidRPr="00BF511A">
        <w:t>baseada</w:t>
      </w:r>
      <w:r w:rsidRPr="00BF511A">
        <w:rPr>
          <w:spacing w:val="37"/>
        </w:rPr>
        <w:t xml:space="preserve"> </w:t>
      </w:r>
      <w:r w:rsidRPr="00BF511A">
        <w:t>valor</w:t>
      </w:r>
      <w:r w:rsidRPr="00BF511A">
        <w:rPr>
          <w:spacing w:val="38"/>
        </w:rPr>
        <w:t xml:space="preserve"> </w:t>
      </w:r>
      <w:r w:rsidRPr="00BF511A">
        <w:t>da</w:t>
      </w:r>
      <w:r w:rsidRPr="00BF511A">
        <w:rPr>
          <w:spacing w:val="24"/>
        </w:rPr>
        <w:t xml:space="preserve"> </w:t>
      </w:r>
      <w:r w:rsidRPr="00BF511A">
        <w:t>“hora efetivamente trabalhada”,</w:t>
      </w:r>
      <w:r w:rsidRPr="00BF511A">
        <w:rPr>
          <w:spacing w:val="39"/>
        </w:rPr>
        <w:t xml:space="preserve"> </w:t>
      </w:r>
      <w:r w:rsidRPr="00BF511A">
        <w:t>que</w:t>
      </w:r>
      <w:r w:rsidRPr="00BF511A">
        <w:rPr>
          <w:spacing w:val="38"/>
        </w:rPr>
        <w:t xml:space="preserve"> </w:t>
      </w:r>
      <w:r w:rsidRPr="00BF511A">
        <w:t>estabeleceu</w:t>
      </w:r>
      <w:r w:rsidRPr="00BF511A">
        <w:rPr>
          <w:spacing w:val="38"/>
        </w:rPr>
        <w:t xml:space="preserve"> </w:t>
      </w:r>
      <w:r w:rsidRPr="00BF511A">
        <w:t xml:space="preserve">o </w:t>
      </w:r>
      <w:r w:rsidRPr="00BF511A">
        <w:rPr>
          <w:spacing w:val="-57"/>
        </w:rPr>
        <w:t xml:space="preserve"> </w:t>
      </w:r>
      <w:r w:rsidRPr="00BF511A">
        <w:t>preço</w:t>
      </w:r>
      <w:r w:rsidRPr="00BF511A">
        <w:rPr>
          <w:spacing w:val="-1"/>
        </w:rPr>
        <w:t xml:space="preserve"> </w:t>
      </w:r>
      <w:r w:rsidRPr="00BF511A">
        <w:t>dos serviços.</w:t>
      </w:r>
    </w:p>
    <w:p w:rsidR="00771933" w:rsidRPr="00BF511A" w:rsidRDefault="00771933" w:rsidP="00BF511A">
      <w:pPr>
        <w:pStyle w:val="Corpodetexto"/>
      </w:pPr>
      <w:r w:rsidRPr="00BF511A">
        <w:lastRenderedPageBreak/>
        <w:t>2.3 Serão</w:t>
      </w:r>
      <w:r w:rsidRPr="00BF511A">
        <w:rPr>
          <w:spacing w:val="27"/>
        </w:rPr>
        <w:t xml:space="preserve"> </w:t>
      </w:r>
      <w:r w:rsidRPr="00BF511A">
        <w:t>credenciados</w:t>
      </w:r>
      <w:r w:rsidRPr="00BF511A">
        <w:rPr>
          <w:spacing w:val="28"/>
        </w:rPr>
        <w:t xml:space="preserve"> </w:t>
      </w:r>
      <w:r w:rsidRPr="00BF511A">
        <w:t>pessoas</w:t>
      </w:r>
      <w:r w:rsidRPr="00BF511A">
        <w:rPr>
          <w:spacing w:val="24"/>
        </w:rPr>
        <w:t xml:space="preserve"> </w:t>
      </w:r>
      <w:r w:rsidRPr="00BF511A">
        <w:t>jurídicas,</w:t>
      </w:r>
      <w:r w:rsidRPr="00BF511A">
        <w:rPr>
          <w:spacing w:val="21"/>
        </w:rPr>
        <w:t xml:space="preserve"> </w:t>
      </w:r>
      <w:r w:rsidRPr="00BF511A">
        <w:t>na</w:t>
      </w:r>
      <w:r w:rsidRPr="00BF511A">
        <w:rPr>
          <w:spacing w:val="22"/>
        </w:rPr>
        <w:t xml:space="preserve"> </w:t>
      </w:r>
      <w:r w:rsidRPr="00BF511A">
        <w:t>condição</w:t>
      </w:r>
      <w:r w:rsidRPr="00BF511A">
        <w:rPr>
          <w:spacing w:val="22"/>
        </w:rPr>
        <w:t xml:space="preserve"> </w:t>
      </w:r>
      <w:r w:rsidRPr="00BF511A">
        <w:t>de</w:t>
      </w:r>
      <w:r w:rsidRPr="00BF511A">
        <w:rPr>
          <w:spacing w:val="23"/>
        </w:rPr>
        <w:t xml:space="preserve"> </w:t>
      </w:r>
      <w:r w:rsidRPr="00BF511A">
        <w:t>MEI</w:t>
      </w:r>
      <w:r w:rsidRPr="00BF511A">
        <w:rPr>
          <w:spacing w:val="17"/>
        </w:rPr>
        <w:t xml:space="preserve"> </w:t>
      </w:r>
      <w:r w:rsidRPr="00BF511A">
        <w:t>–</w:t>
      </w:r>
      <w:r w:rsidRPr="00BF511A">
        <w:rPr>
          <w:spacing w:val="27"/>
        </w:rPr>
        <w:t xml:space="preserve"> </w:t>
      </w:r>
      <w:r w:rsidRPr="00BF511A">
        <w:t>Microempreendedores</w:t>
      </w:r>
      <w:r w:rsidRPr="00BF511A">
        <w:rPr>
          <w:spacing w:val="26"/>
        </w:rPr>
        <w:t xml:space="preserve"> </w:t>
      </w:r>
      <w:r w:rsidRPr="00BF511A">
        <w:t>Individuais,</w:t>
      </w:r>
      <w:r w:rsidRPr="00BF511A">
        <w:rPr>
          <w:spacing w:val="-57"/>
        </w:rPr>
        <w:t xml:space="preserve"> </w:t>
      </w:r>
      <w:r w:rsidRPr="00BF511A">
        <w:t>que</w:t>
      </w:r>
      <w:r w:rsidRPr="00BF511A">
        <w:rPr>
          <w:spacing w:val="-2"/>
        </w:rPr>
        <w:t xml:space="preserve"> </w:t>
      </w:r>
      <w:r w:rsidRPr="00BF511A">
        <w:t>tenham atividades de</w:t>
      </w:r>
      <w:r w:rsidRPr="00BF511A">
        <w:rPr>
          <w:spacing w:val="3"/>
        </w:rPr>
        <w:t xml:space="preserve"> </w:t>
      </w:r>
      <w:r w:rsidRPr="00BF511A">
        <w:t>pedreiro(s).</w:t>
      </w:r>
    </w:p>
    <w:p w:rsidR="00771933" w:rsidRPr="00BF511A" w:rsidRDefault="00771933" w:rsidP="00BF511A">
      <w:pPr>
        <w:pStyle w:val="Corpodetexto"/>
      </w:pPr>
      <w:r w:rsidRPr="00BF511A">
        <w:t>2.4 OBSERVAÇÕES:</w:t>
      </w:r>
    </w:p>
    <w:p w:rsidR="00771933" w:rsidRPr="00BF511A" w:rsidRDefault="00771933" w:rsidP="00BF511A">
      <w:pPr>
        <w:pStyle w:val="Corpodetexto"/>
      </w:pPr>
      <w:r w:rsidRPr="00BF511A">
        <w:t>a) Os</w:t>
      </w:r>
      <w:r w:rsidRPr="00BF511A">
        <w:rPr>
          <w:spacing w:val="1"/>
        </w:rPr>
        <w:t xml:space="preserve"> </w:t>
      </w:r>
      <w:r w:rsidRPr="00BF511A">
        <w:t>serviços</w:t>
      </w:r>
      <w:r w:rsidRPr="00BF511A">
        <w:rPr>
          <w:spacing w:val="1"/>
        </w:rPr>
        <w:t xml:space="preserve"> </w:t>
      </w:r>
      <w:r w:rsidRPr="00BF511A">
        <w:t>deverão</w:t>
      </w:r>
      <w:r w:rsidRPr="00BF511A">
        <w:rPr>
          <w:spacing w:val="1"/>
        </w:rPr>
        <w:t xml:space="preserve"> </w:t>
      </w:r>
      <w:r w:rsidRPr="00BF511A">
        <w:t>ser executados conforme</w:t>
      </w:r>
      <w:r w:rsidRPr="00BF511A">
        <w:rPr>
          <w:spacing w:val="-2"/>
        </w:rPr>
        <w:t xml:space="preserve"> </w:t>
      </w:r>
      <w:r w:rsidRPr="00BF511A">
        <w:t>as</w:t>
      </w:r>
      <w:r w:rsidRPr="00BF511A">
        <w:rPr>
          <w:spacing w:val="2"/>
        </w:rPr>
        <w:t xml:space="preserve"> </w:t>
      </w:r>
      <w:r w:rsidRPr="00BF511A">
        <w:t>condições</w:t>
      </w:r>
      <w:r w:rsidRPr="00BF511A">
        <w:rPr>
          <w:spacing w:val="1"/>
        </w:rPr>
        <w:t xml:space="preserve"> </w:t>
      </w:r>
      <w:r w:rsidRPr="00BF511A">
        <w:t>fixadas</w:t>
      </w:r>
      <w:r w:rsidRPr="00BF511A">
        <w:rPr>
          <w:spacing w:val="-1"/>
        </w:rPr>
        <w:t xml:space="preserve"> </w:t>
      </w:r>
      <w:r w:rsidRPr="00BF511A">
        <w:t>no</w:t>
      </w:r>
      <w:r w:rsidRPr="00BF511A">
        <w:rPr>
          <w:spacing w:val="-1"/>
        </w:rPr>
        <w:t xml:space="preserve"> </w:t>
      </w:r>
      <w:r w:rsidRPr="00BF511A">
        <w:t>Termo de</w:t>
      </w:r>
      <w:r w:rsidRPr="00BF511A">
        <w:rPr>
          <w:spacing w:val="-3"/>
        </w:rPr>
        <w:t xml:space="preserve"> </w:t>
      </w:r>
      <w:r w:rsidRPr="00BF511A">
        <w:t>Referência</w:t>
      </w:r>
      <w:r w:rsidRPr="00BF511A">
        <w:rPr>
          <w:spacing w:val="4"/>
        </w:rPr>
        <w:t xml:space="preserve"> </w:t>
      </w:r>
      <w:r w:rsidRPr="00BF511A">
        <w:t>(Anexo</w:t>
      </w:r>
      <w:r w:rsidRPr="00BF511A">
        <w:rPr>
          <w:spacing w:val="-57"/>
        </w:rPr>
        <w:t xml:space="preserve"> </w:t>
      </w:r>
      <w:r w:rsidRPr="00BF511A">
        <w:t>I);</w:t>
      </w:r>
    </w:p>
    <w:p w:rsidR="00771933" w:rsidRPr="00BF511A" w:rsidRDefault="00771933" w:rsidP="00BF511A">
      <w:pPr>
        <w:pStyle w:val="Corpodetexto"/>
      </w:pPr>
      <w:r w:rsidRPr="00BF511A">
        <w:t>b) Os serviços contratados deverão executados no prazo de 12 (doze) meses, podendo ser prorrogado</w:t>
      </w:r>
      <w:r w:rsidRPr="00BF511A">
        <w:rPr>
          <w:spacing w:val="1"/>
        </w:rPr>
        <w:t xml:space="preserve"> </w:t>
      </w:r>
      <w:r w:rsidRPr="00BF511A">
        <w:t>nos termos</w:t>
      </w:r>
      <w:r w:rsidRPr="00BF511A">
        <w:rPr>
          <w:spacing w:val="-1"/>
        </w:rPr>
        <w:t xml:space="preserve"> </w:t>
      </w:r>
      <w:r w:rsidRPr="00BF511A">
        <w:t>da</w:t>
      </w:r>
      <w:r w:rsidRPr="00BF511A">
        <w:rPr>
          <w:spacing w:val="-1"/>
        </w:rPr>
        <w:t xml:space="preserve"> </w:t>
      </w:r>
      <w:r w:rsidRPr="00BF511A">
        <w:t>lei 8.666/93;</w:t>
      </w:r>
    </w:p>
    <w:p w:rsidR="00771933" w:rsidRPr="00BF511A" w:rsidRDefault="00771933" w:rsidP="00BF511A">
      <w:pPr>
        <w:pStyle w:val="Corpodetexto"/>
      </w:pPr>
      <w:r w:rsidRPr="00BF511A">
        <w:t>c) Os serviços serão pagos quinzenalmente,</w:t>
      </w:r>
      <w:r w:rsidRPr="00BF511A">
        <w:rPr>
          <w:spacing w:val="1"/>
        </w:rPr>
        <w:t xml:space="preserve"> </w:t>
      </w:r>
      <w:r w:rsidRPr="00BF511A">
        <w:t>de acordo com a quantidade de horas executadas por</w:t>
      </w:r>
      <w:r w:rsidRPr="00BF511A">
        <w:rPr>
          <w:spacing w:val="1"/>
        </w:rPr>
        <w:t xml:space="preserve"> </w:t>
      </w:r>
      <w:r w:rsidRPr="00BF511A">
        <w:t>cada credenciado;</w:t>
      </w:r>
    </w:p>
    <w:p w:rsidR="00771933" w:rsidRPr="00BF511A" w:rsidRDefault="00771933" w:rsidP="00BF511A">
      <w:pPr>
        <w:pStyle w:val="Corpodetexto"/>
      </w:pPr>
      <w:r w:rsidRPr="00BF511A">
        <w:t>d) Os</w:t>
      </w:r>
      <w:r w:rsidRPr="00BF511A">
        <w:rPr>
          <w:spacing w:val="-1"/>
        </w:rPr>
        <w:t xml:space="preserve"> </w:t>
      </w:r>
      <w:r w:rsidRPr="00BF511A">
        <w:t>serviços deverão</w:t>
      </w:r>
      <w:r w:rsidRPr="00BF511A">
        <w:rPr>
          <w:spacing w:val="-1"/>
        </w:rPr>
        <w:t xml:space="preserve"> </w:t>
      </w:r>
      <w:r w:rsidRPr="00BF511A">
        <w:t>ser prestados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partir</w:t>
      </w:r>
      <w:r w:rsidRPr="00BF511A">
        <w:rPr>
          <w:spacing w:val="-1"/>
        </w:rPr>
        <w:t xml:space="preserve"> </w:t>
      </w:r>
      <w:r w:rsidRPr="00BF511A">
        <w:t>da assinatura</w:t>
      </w:r>
      <w:r w:rsidRPr="00BF511A">
        <w:rPr>
          <w:spacing w:val="-2"/>
        </w:rPr>
        <w:t xml:space="preserve"> </w:t>
      </w:r>
      <w:r w:rsidRPr="00BF511A">
        <w:t>do contrato;</w:t>
      </w:r>
    </w:p>
    <w:p w:rsidR="00771933" w:rsidRPr="00BF511A" w:rsidRDefault="00771933" w:rsidP="00BF511A">
      <w:pPr>
        <w:pStyle w:val="Corpodetexto"/>
      </w:pPr>
      <w:r w:rsidRPr="00BF511A">
        <w:t>e) De</w:t>
      </w:r>
      <w:r w:rsidRPr="00BF511A">
        <w:rPr>
          <w:spacing w:val="1"/>
        </w:rPr>
        <w:t xml:space="preserve"> </w:t>
      </w:r>
      <w:r w:rsidRPr="00BF511A">
        <w:t>forma</w:t>
      </w:r>
      <w:r w:rsidRPr="00BF511A">
        <w:rPr>
          <w:spacing w:val="1"/>
        </w:rPr>
        <w:t xml:space="preserve"> </w:t>
      </w:r>
      <w:r w:rsidRPr="00BF511A">
        <w:t>alguma</w:t>
      </w:r>
      <w:r w:rsidRPr="00BF511A">
        <w:rPr>
          <w:spacing w:val="61"/>
        </w:rPr>
        <w:t xml:space="preserve"> </w:t>
      </w:r>
      <w:r w:rsidRPr="00BF511A">
        <w:t>o</w:t>
      </w:r>
      <w:r w:rsidRPr="00BF511A">
        <w:rPr>
          <w:spacing w:val="61"/>
        </w:rPr>
        <w:t xml:space="preserve"> </w:t>
      </w:r>
      <w:r w:rsidRPr="00BF511A">
        <w:t>contrato</w:t>
      </w:r>
      <w:r w:rsidRPr="00BF511A">
        <w:rPr>
          <w:spacing w:val="61"/>
        </w:rPr>
        <w:t xml:space="preserve"> </w:t>
      </w:r>
      <w:r w:rsidRPr="00BF511A">
        <w:t>virá</w:t>
      </w:r>
      <w:r w:rsidRPr="00BF511A">
        <w:rPr>
          <w:spacing w:val="61"/>
        </w:rPr>
        <w:t xml:space="preserve"> </w:t>
      </w:r>
      <w:r w:rsidRPr="00BF511A">
        <w:t>a</w:t>
      </w:r>
      <w:r w:rsidRPr="00BF511A">
        <w:rPr>
          <w:spacing w:val="61"/>
        </w:rPr>
        <w:t xml:space="preserve"> </w:t>
      </w:r>
      <w:r w:rsidRPr="00BF511A">
        <w:t>criar</w:t>
      </w:r>
      <w:r w:rsidRPr="00BF511A">
        <w:rPr>
          <w:spacing w:val="61"/>
        </w:rPr>
        <w:t xml:space="preserve"> </w:t>
      </w:r>
      <w:r w:rsidRPr="00BF511A">
        <w:t>vínculo</w:t>
      </w:r>
      <w:r w:rsidRPr="00BF511A">
        <w:rPr>
          <w:spacing w:val="61"/>
        </w:rPr>
        <w:t xml:space="preserve"> </w:t>
      </w:r>
      <w:r w:rsidRPr="00BF511A">
        <w:t>empregatício,</w:t>
      </w:r>
      <w:r w:rsidRPr="00BF511A">
        <w:rPr>
          <w:spacing w:val="61"/>
        </w:rPr>
        <w:t xml:space="preserve"> </w:t>
      </w:r>
      <w:r w:rsidRPr="00BF511A">
        <w:t>sendo</w:t>
      </w:r>
      <w:r w:rsidRPr="00BF511A">
        <w:rPr>
          <w:spacing w:val="61"/>
        </w:rPr>
        <w:t xml:space="preserve"> </w:t>
      </w:r>
      <w:r w:rsidRPr="00BF511A">
        <w:t>o(a)</w:t>
      </w:r>
      <w:r w:rsidRPr="00BF511A">
        <w:rPr>
          <w:spacing w:val="1"/>
        </w:rPr>
        <w:t xml:space="preserve"> </w:t>
      </w:r>
      <w:r w:rsidRPr="00BF511A">
        <w:t>CONTRATADO(A) responsável por todos os encargos e impostos que virem a incidir sobre o valor</w:t>
      </w:r>
      <w:r w:rsidRPr="00BF511A">
        <w:rPr>
          <w:spacing w:val="1"/>
        </w:rPr>
        <w:t xml:space="preserve"> </w:t>
      </w:r>
      <w:r w:rsidRPr="00BF511A">
        <w:t>deste</w:t>
      </w:r>
      <w:r w:rsidRPr="00BF511A">
        <w:rPr>
          <w:spacing w:val="-1"/>
        </w:rPr>
        <w:t xml:space="preserve"> </w:t>
      </w:r>
      <w:r w:rsidRPr="00BF511A">
        <w:t>contrato.</w:t>
      </w:r>
    </w:p>
    <w:p w:rsidR="000218EA" w:rsidRPr="00BF511A" w:rsidRDefault="000218EA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  <w:shd w:val="clear" w:color="auto" w:fill="D9D9D9"/>
        </w:rPr>
      </w:pPr>
      <w:r w:rsidRPr="00C95AF3">
        <w:rPr>
          <w:b/>
          <w:shd w:val="clear" w:color="auto" w:fill="D9D9D9"/>
        </w:rPr>
        <w:t>DAS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CONDIÇÕES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DO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CREDENCIAMENTO</w:t>
      </w:r>
    </w:p>
    <w:p w:rsidR="000218EA" w:rsidRPr="00BF511A" w:rsidRDefault="000218EA" w:rsidP="00BF511A">
      <w:pPr>
        <w:pStyle w:val="Corpodetexto"/>
        <w:rPr>
          <w:shd w:val="clear" w:color="auto" w:fill="D9D9D9"/>
        </w:rPr>
      </w:pPr>
    </w:p>
    <w:p w:rsidR="00771933" w:rsidRPr="00BF511A" w:rsidRDefault="00771933" w:rsidP="00BF511A">
      <w:pPr>
        <w:pStyle w:val="Corpodetexto"/>
      </w:pPr>
      <w:r w:rsidRPr="00BF511A">
        <w:rPr>
          <w:shd w:val="clear" w:color="auto" w:fill="D9D9D9"/>
        </w:rPr>
        <w:t xml:space="preserve">3.1. </w:t>
      </w:r>
      <w:r w:rsidRPr="00BF511A">
        <w:t>Poderão participar do presente</w:t>
      </w:r>
      <w:r w:rsidRPr="00BF511A">
        <w:rPr>
          <w:spacing w:val="1"/>
        </w:rPr>
        <w:t xml:space="preserve"> </w:t>
      </w:r>
      <w:r w:rsidRPr="00BF511A">
        <w:t>credenciamento os MEI – Micro empreendedores</w:t>
      </w:r>
      <w:r w:rsidRPr="00BF511A">
        <w:rPr>
          <w:spacing w:val="1"/>
        </w:rPr>
        <w:t xml:space="preserve"> </w:t>
      </w:r>
      <w:r w:rsidRPr="00BF511A">
        <w:t>Individuais, habilitadas, com idoneidade, regularidade fiscal, que não tenham</w:t>
      </w:r>
      <w:r w:rsidRPr="00BF511A">
        <w:rPr>
          <w:spacing w:val="1"/>
        </w:rPr>
        <w:t xml:space="preserve"> </w:t>
      </w:r>
      <w:r w:rsidRPr="00BF511A">
        <w:t>sofrido penalidade de</w:t>
      </w:r>
      <w:r w:rsidRPr="00BF511A">
        <w:rPr>
          <w:spacing w:val="1"/>
        </w:rPr>
        <w:t xml:space="preserve"> </w:t>
      </w:r>
      <w:r w:rsidRPr="00BF511A">
        <w:t>suspensão ou declaração</w:t>
      </w:r>
      <w:r w:rsidRPr="00BF511A">
        <w:rPr>
          <w:spacing w:val="1"/>
        </w:rPr>
        <w:t xml:space="preserve"> </w:t>
      </w:r>
      <w:r w:rsidRPr="00BF511A">
        <w:t>de idoneidade</w:t>
      </w:r>
      <w:r w:rsidRPr="00BF511A">
        <w:rPr>
          <w:spacing w:val="1"/>
        </w:rPr>
        <w:t xml:space="preserve"> </w:t>
      </w:r>
      <w:r w:rsidRPr="00BF511A">
        <w:t>por parte</w:t>
      </w:r>
      <w:r w:rsidRPr="00BF511A">
        <w:rPr>
          <w:spacing w:val="1"/>
        </w:rPr>
        <w:t xml:space="preserve"> </w:t>
      </w:r>
      <w:r w:rsidRPr="00BF511A">
        <w:t>do Poder Público e que satisfaçam as condições</w:t>
      </w:r>
      <w:r w:rsidRPr="00BF511A">
        <w:rPr>
          <w:spacing w:val="1"/>
        </w:rPr>
        <w:t xml:space="preserve"> </w:t>
      </w:r>
      <w:r w:rsidRPr="00BF511A">
        <w:t>fixadas neste edital e anexos, e que aceitem as normas estabelecidas pelo Município.</w:t>
      </w:r>
    </w:p>
    <w:p w:rsidR="00771933" w:rsidRPr="00BF511A" w:rsidRDefault="00771933" w:rsidP="00BF511A">
      <w:pPr>
        <w:pStyle w:val="Corpodetexto"/>
      </w:pPr>
      <w:r w:rsidRPr="00BF511A">
        <w:t>3.2 O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1"/>
        </w:rPr>
        <w:t xml:space="preserve"> </w:t>
      </w:r>
      <w:r w:rsidRPr="00BF511A">
        <w:t>dos</w:t>
      </w:r>
      <w:r w:rsidRPr="00BF511A">
        <w:rPr>
          <w:spacing w:val="1"/>
        </w:rPr>
        <w:t xml:space="preserve"> </w:t>
      </w:r>
      <w:r w:rsidRPr="00BF511A">
        <w:t>interessados</w:t>
      </w:r>
      <w:r w:rsidRPr="00BF511A">
        <w:rPr>
          <w:spacing w:val="1"/>
        </w:rPr>
        <w:t xml:space="preserve"> </w:t>
      </w:r>
      <w:r w:rsidRPr="00BF511A">
        <w:t>está</w:t>
      </w:r>
      <w:r w:rsidRPr="00BF511A">
        <w:rPr>
          <w:spacing w:val="1"/>
        </w:rPr>
        <w:t xml:space="preserve"> </w:t>
      </w:r>
      <w:r w:rsidRPr="00BF511A">
        <w:t>condicionado</w:t>
      </w:r>
      <w:r w:rsidRPr="00BF511A">
        <w:rPr>
          <w:spacing w:val="1"/>
        </w:rPr>
        <w:t xml:space="preserve"> </w:t>
      </w:r>
      <w:r w:rsidRPr="00BF511A">
        <w:t>à</w:t>
      </w:r>
      <w:r w:rsidRPr="00BF511A">
        <w:rPr>
          <w:spacing w:val="1"/>
        </w:rPr>
        <w:t xml:space="preserve"> </w:t>
      </w:r>
      <w:r w:rsidRPr="00BF511A">
        <w:t>aceitabilidade</w:t>
      </w:r>
      <w:r w:rsidRPr="00BF511A">
        <w:rPr>
          <w:spacing w:val="1"/>
        </w:rPr>
        <w:t xml:space="preserve"> </w:t>
      </w:r>
      <w:r w:rsidRPr="00BF511A">
        <w:t>dos</w:t>
      </w:r>
      <w:r w:rsidRPr="00BF511A">
        <w:rPr>
          <w:spacing w:val="1"/>
        </w:rPr>
        <w:t xml:space="preserve"> </w:t>
      </w:r>
      <w:r w:rsidRPr="00BF511A">
        <w:t>mesmos</w:t>
      </w:r>
      <w:r w:rsidRPr="00BF511A">
        <w:rPr>
          <w:spacing w:val="60"/>
        </w:rPr>
        <w:t xml:space="preserve"> </w:t>
      </w:r>
      <w:r w:rsidRPr="00BF511A">
        <w:t>pela</w:t>
      </w:r>
      <w:r w:rsidRPr="00BF511A">
        <w:rPr>
          <w:spacing w:val="1"/>
        </w:rPr>
        <w:t xml:space="preserve"> </w:t>
      </w:r>
      <w:r w:rsidRPr="00BF511A">
        <w:t>Comissão</w:t>
      </w:r>
      <w:r w:rsidRPr="00BF511A">
        <w:rPr>
          <w:spacing w:val="-1"/>
        </w:rPr>
        <w:t xml:space="preserve"> </w:t>
      </w:r>
      <w:r w:rsidRPr="00BF511A">
        <w:t>Permanente de</w:t>
      </w:r>
      <w:r w:rsidRPr="00BF511A">
        <w:rPr>
          <w:spacing w:val="2"/>
        </w:rPr>
        <w:t xml:space="preserve"> </w:t>
      </w:r>
      <w:r w:rsidRPr="00BF511A">
        <w:t>Licitação, através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="00BE6002">
        <w:t>Parecer</w:t>
      </w:r>
      <w:r w:rsidRPr="00BF511A">
        <w:t xml:space="preserve"> ou</w:t>
      </w:r>
      <w:r w:rsidRPr="00BF511A">
        <w:rPr>
          <w:spacing w:val="1"/>
        </w:rPr>
        <w:t xml:space="preserve"> </w:t>
      </w:r>
      <w:r w:rsidRPr="00BF511A">
        <w:t>Ata.</w:t>
      </w:r>
    </w:p>
    <w:p w:rsidR="000218EA" w:rsidRPr="00BF511A" w:rsidRDefault="000218EA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  <w:shd w:val="clear" w:color="auto" w:fill="D9D9D9"/>
        </w:rPr>
      </w:pPr>
      <w:r w:rsidRPr="00C95AF3">
        <w:rPr>
          <w:b/>
          <w:shd w:val="clear" w:color="auto" w:fill="D9D9D9"/>
        </w:rPr>
        <w:t>DOS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DOCUMENTOS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DE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HABILITAÇÃO</w:t>
      </w:r>
    </w:p>
    <w:p w:rsidR="000218EA" w:rsidRPr="00BF511A" w:rsidRDefault="000218EA" w:rsidP="00BF511A">
      <w:pPr>
        <w:pStyle w:val="Corpodetexto"/>
        <w:rPr>
          <w:shd w:val="clear" w:color="auto" w:fill="D9D9D9"/>
        </w:rPr>
      </w:pP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-3"/>
        </w:rPr>
        <w:t xml:space="preserve"> </w:t>
      </w:r>
      <w:r w:rsidRPr="00BF511A">
        <w:t>DOCUMENTOS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HABILITAÇÃO</w:t>
      </w:r>
      <w:r w:rsidRPr="00BF511A">
        <w:rPr>
          <w:spacing w:val="-2"/>
        </w:rPr>
        <w:t xml:space="preserve"> </w:t>
      </w:r>
      <w:r w:rsidRPr="00BF511A">
        <w:t>PESSOA</w:t>
      </w:r>
      <w:r w:rsidRPr="00BF511A">
        <w:rPr>
          <w:spacing w:val="-1"/>
        </w:rPr>
        <w:t xml:space="preserve"> </w:t>
      </w:r>
      <w:r w:rsidRPr="00BF511A">
        <w:t>JURIDICA:</w:t>
      </w:r>
    </w:p>
    <w:p w:rsidR="000218EA" w:rsidRPr="00BF511A" w:rsidRDefault="000218EA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-2"/>
        </w:rPr>
        <w:t xml:space="preserve"> </w:t>
      </w:r>
      <w:r w:rsidRPr="00BF511A">
        <w:t>Prova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inscrição no</w:t>
      </w:r>
      <w:r w:rsidRPr="00BF511A">
        <w:rPr>
          <w:spacing w:val="2"/>
        </w:rPr>
        <w:t xml:space="preserve"> </w:t>
      </w:r>
      <w:r w:rsidRPr="00BF511A">
        <w:t>Cadastro Nacional de Pessoa Jurídica</w:t>
      </w:r>
      <w:r w:rsidRPr="00BF511A">
        <w:rPr>
          <w:spacing w:val="-1"/>
        </w:rPr>
        <w:t xml:space="preserve"> </w:t>
      </w:r>
      <w:r w:rsidRPr="00BF511A">
        <w:t>CNPJ;</w:t>
      </w:r>
    </w:p>
    <w:p w:rsidR="00771933" w:rsidRPr="00BF511A" w:rsidRDefault="00771933" w:rsidP="00BF511A">
      <w:pPr>
        <w:pStyle w:val="Corpodetexto"/>
      </w:pPr>
      <w:r w:rsidRPr="00BF511A">
        <w:t>- Ato constitutivo, Estatuto ou Contrato Social em vigor, devidamente registrado, e em se tratando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sociedade</w:t>
      </w:r>
      <w:r w:rsidRPr="00BF511A">
        <w:rPr>
          <w:spacing w:val="-1"/>
        </w:rPr>
        <w:t xml:space="preserve"> </w:t>
      </w:r>
      <w:r w:rsidRPr="00BF511A">
        <w:t>por ações,</w:t>
      </w:r>
      <w:r w:rsidRPr="00BF511A">
        <w:rPr>
          <w:spacing w:val="-1"/>
        </w:rPr>
        <w:t xml:space="preserve"> </w:t>
      </w:r>
      <w:r w:rsidRPr="00BF511A">
        <w:t>acompanhado de</w:t>
      </w:r>
      <w:r w:rsidRPr="00BF511A">
        <w:rPr>
          <w:spacing w:val="1"/>
        </w:rPr>
        <w:t xml:space="preserve"> </w:t>
      </w:r>
      <w:r w:rsidRPr="00BF511A">
        <w:t>documentos de</w:t>
      </w:r>
      <w:r w:rsidRPr="00BF511A">
        <w:rPr>
          <w:spacing w:val="-1"/>
        </w:rPr>
        <w:t xml:space="preserve"> </w:t>
      </w:r>
      <w:r w:rsidRPr="00BF511A">
        <w:t>eleição de</w:t>
      </w:r>
      <w:r w:rsidRPr="00BF511A">
        <w:rPr>
          <w:spacing w:val="-1"/>
        </w:rPr>
        <w:t xml:space="preserve"> </w:t>
      </w:r>
      <w:r w:rsidRPr="00BF511A">
        <w:t>seus administradores;</w:t>
      </w:r>
    </w:p>
    <w:p w:rsidR="000218EA" w:rsidRPr="00BF511A" w:rsidRDefault="00771933" w:rsidP="00BF511A">
      <w:pPr>
        <w:pStyle w:val="Corpodetexto"/>
      </w:pPr>
      <w:r w:rsidRPr="00BF511A">
        <w:t>- Regularidade para com a Fazenda Federal - certidão conjunta negativa de débitos relativos a</w:t>
      </w:r>
      <w:r w:rsidRPr="00BF511A">
        <w:rPr>
          <w:spacing w:val="1"/>
        </w:rPr>
        <w:t xml:space="preserve"> </w:t>
      </w:r>
      <w:r w:rsidRPr="00BF511A">
        <w:t>Tributos Federais e à Dívida Ativa da União, abrangendo inclusive as contribuições sociais previstas</w:t>
      </w:r>
      <w:r w:rsidRPr="00BF511A">
        <w:rPr>
          <w:spacing w:val="1"/>
        </w:rPr>
        <w:t xml:space="preserve"> </w:t>
      </w:r>
      <w:r w:rsidRPr="00BF511A">
        <w:t>nas</w:t>
      </w:r>
      <w:r w:rsidRPr="00BF511A">
        <w:rPr>
          <w:spacing w:val="-1"/>
        </w:rPr>
        <w:t xml:space="preserve"> </w:t>
      </w:r>
      <w:r w:rsidRPr="00BF511A">
        <w:t>alíneas</w:t>
      </w:r>
      <w:r w:rsidRPr="00BF511A">
        <w:rPr>
          <w:spacing w:val="-1"/>
        </w:rPr>
        <w:t xml:space="preserve"> </w:t>
      </w:r>
      <w:r w:rsidRPr="00BF511A">
        <w:t>“a”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-2"/>
        </w:rPr>
        <w:t xml:space="preserve"> </w:t>
      </w:r>
      <w:r w:rsidRPr="00BF511A">
        <w:t>“d”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2"/>
        </w:rPr>
        <w:t xml:space="preserve"> </w:t>
      </w:r>
      <w:r w:rsidRPr="00BF511A">
        <w:t>parágrafo</w:t>
      </w:r>
      <w:r w:rsidRPr="00BF511A">
        <w:rPr>
          <w:spacing w:val="-1"/>
        </w:rPr>
        <w:t xml:space="preserve"> </w:t>
      </w:r>
      <w:r w:rsidRPr="00BF511A">
        <w:t>único do</w:t>
      </w:r>
      <w:r w:rsidRPr="00BF511A">
        <w:rPr>
          <w:spacing w:val="1"/>
        </w:rPr>
        <w:t xml:space="preserve"> </w:t>
      </w:r>
      <w:r w:rsidRPr="00BF511A">
        <w:t>art. 11</w:t>
      </w:r>
      <w:r w:rsidRPr="00BF511A">
        <w:rPr>
          <w:spacing w:val="-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Lei n°</w:t>
      </w:r>
      <w:r w:rsidRPr="00BF511A">
        <w:rPr>
          <w:spacing w:val="-1"/>
        </w:rPr>
        <w:t xml:space="preserve"> </w:t>
      </w:r>
      <w:r w:rsidRPr="00BF511A">
        <w:t>8.212, de</w:t>
      </w:r>
      <w:r w:rsidRPr="00BF511A">
        <w:rPr>
          <w:spacing w:val="-1"/>
        </w:rPr>
        <w:t xml:space="preserve"> </w:t>
      </w:r>
      <w:r w:rsidRPr="00BF511A">
        <w:t>24</w:t>
      </w:r>
      <w:r w:rsidRPr="00BF511A">
        <w:rPr>
          <w:spacing w:val="2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julho de</w:t>
      </w:r>
      <w:r w:rsidRPr="00BF511A">
        <w:rPr>
          <w:spacing w:val="-1"/>
        </w:rPr>
        <w:t xml:space="preserve"> </w:t>
      </w:r>
      <w:r w:rsidRPr="00BF511A">
        <w:t>1991;</w:t>
      </w:r>
    </w:p>
    <w:p w:rsidR="00771933" w:rsidRPr="00BF511A" w:rsidRDefault="00771933" w:rsidP="00BF511A">
      <w:pPr>
        <w:pStyle w:val="Corpodetexto"/>
      </w:pPr>
      <w:r w:rsidRPr="00BF511A">
        <w:t>- Certidões negativas das Fazendas Estadual e Municipal da sede do licitante ou outro equivalente</w:t>
      </w:r>
      <w:r w:rsidRPr="00BF511A">
        <w:rPr>
          <w:spacing w:val="-57"/>
        </w:rPr>
        <w:t xml:space="preserve"> </w:t>
      </w:r>
      <w:r w:rsidRPr="00BF511A">
        <w:t>na</w:t>
      </w:r>
      <w:r w:rsidRPr="00BF511A">
        <w:rPr>
          <w:spacing w:val="-2"/>
        </w:rPr>
        <w:t xml:space="preserve"> </w:t>
      </w:r>
      <w:r w:rsidRPr="00BF511A">
        <w:t>forma da</w:t>
      </w:r>
      <w:r w:rsidRPr="00BF511A">
        <w:rPr>
          <w:spacing w:val="1"/>
        </w:rPr>
        <w:t xml:space="preserve"> </w:t>
      </w:r>
      <w:r w:rsidRPr="00BF511A">
        <w:t>Lei;- Comprovação de regularidade relativa ao Fundo de Garantia por Tempo de Serviço FGTS-CRF,</w:t>
      </w:r>
      <w:r w:rsidRPr="00BF511A">
        <w:rPr>
          <w:spacing w:val="1"/>
        </w:rPr>
        <w:t xml:space="preserve"> </w:t>
      </w:r>
      <w:r w:rsidRPr="00BF511A">
        <w:t>apresentando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correspondente certidão</w:t>
      </w:r>
      <w:r w:rsidRPr="00BF511A">
        <w:rPr>
          <w:spacing w:val="-1"/>
        </w:rPr>
        <w:t xml:space="preserve"> </w:t>
      </w:r>
      <w:r w:rsidRPr="00BF511A">
        <w:t>fornecida</w:t>
      </w:r>
      <w:r w:rsidRPr="00BF511A">
        <w:rPr>
          <w:spacing w:val="1"/>
        </w:rPr>
        <w:t xml:space="preserve"> </w:t>
      </w:r>
      <w:r w:rsidRPr="00BF511A">
        <w:t>pela Caixa</w:t>
      </w:r>
      <w:r w:rsidRPr="00BF511A">
        <w:rPr>
          <w:spacing w:val="-2"/>
        </w:rPr>
        <w:t xml:space="preserve"> </w:t>
      </w:r>
      <w:r w:rsidRPr="00BF511A">
        <w:t>Econômica</w:t>
      </w:r>
      <w:r w:rsidRPr="00BF511A">
        <w:rPr>
          <w:spacing w:val="-1"/>
        </w:rPr>
        <w:t xml:space="preserve"> </w:t>
      </w:r>
      <w:r w:rsidRPr="00BF511A">
        <w:t>Federal;</w:t>
      </w:r>
    </w:p>
    <w:p w:rsidR="00771933" w:rsidRPr="00BF511A" w:rsidRDefault="00771933" w:rsidP="00BF511A">
      <w:pPr>
        <w:pStyle w:val="Corpodetexto"/>
      </w:pPr>
      <w:r w:rsidRPr="00BF511A">
        <w:t>- Certidão Nacional de Débitos Trabalhista (CNDT), para comprovar a inexistência de débitos</w:t>
      </w:r>
      <w:r w:rsidRPr="00BF511A">
        <w:rPr>
          <w:spacing w:val="1"/>
        </w:rPr>
        <w:t xml:space="preserve"> </w:t>
      </w:r>
      <w:r w:rsidRPr="00BF511A">
        <w:t>inadimplidos</w:t>
      </w:r>
      <w:r w:rsidRPr="00BF511A">
        <w:rPr>
          <w:spacing w:val="-1"/>
        </w:rPr>
        <w:t xml:space="preserve"> </w:t>
      </w:r>
      <w:r w:rsidRPr="00BF511A">
        <w:t>perante a</w:t>
      </w:r>
      <w:r w:rsidRPr="00BF511A">
        <w:rPr>
          <w:spacing w:val="-2"/>
        </w:rPr>
        <w:t xml:space="preserve"> </w:t>
      </w:r>
      <w:r w:rsidRPr="00BF511A">
        <w:t>Justiça</w:t>
      </w:r>
      <w:r w:rsidRPr="00BF511A">
        <w:rPr>
          <w:spacing w:val="-1"/>
        </w:rPr>
        <w:t xml:space="preserve"> </w:t>
      </w:r>
      <w:r w:rsidRPr="00BF511A">
        <w:t>do Trabalho;</w:t>
      </w:r>
    </w:p>
    <w:p w:rsidR="00771933" w:rsidRPr="00BF511A" w:rsidRDefault="00771933" w:rsidP="00BF511A">
      <w:pPr>
        <w:pStyle w:val="Corpodetexto"/>
      </w:pPr>
      <w:r w:rsidRPr="00BF511A">
        <w:t>- Declaração do licitante: de cumprimento do disposto no Art. 7º, Inciso XXXIII, da Constituição</w:t>
      </w:r>
      <w:r w:rsidRPr="00BF511A">
        <w:rPr>
          <w:spacing w:val="-57"/>
        </w:rPr>
        <w:t xml:space="preserve"> </w:t>
      </w:r>
      <w:r w:rsidRPr="00BF511A">
        <w:t>Federal</w:t>
      </w:r>
      <w:r w:rsidRPr="00BF511A">
        <w:rPr>
          <w:spacing w:val="6"/>
        </w:rPr>
        <w:t xml:space="preserve"> </w:t>
      </w:r>
      <w:r w:rsidRPr="00BF511A">
        <w:t>-</w:t>
      </w:r>
      <w:r w:rsidRPr="00BF511A">
        <w:rPr>
          <w:spacing w:val="4"/>
        </w:rPr>
        <w:t xml:space="preserve"> </w:t>
      </w:r>
      <w:r w:rsidRPr="00BF511A">
        <w:t>Art.</w:t>
      </w:r>
      <w:r w:rsidRPr="00BF511A">
        <w:rPr>
          <w:spacing w:val="6"/>
        </w:rPr>
        <w:t xml:space="preserve"> </w:t>
      </w:r>
      <w:r w:rsidRPr="00BF511A">
        <w:t>27,</w:t>
      </w:r>
      <w:r w:rsidRPr="00BF511A">
        <w:rPr>
          <w:spacing w:val="7"/>
        </w:rPr>
        <w:t xml:space="preserve"> </w:t>
      </w:r>
      <w:r w:rsidRPr="00BF511A">
        <w:t>Inciso</w:t>
      </w:r>
      <w:r w:rsidRPr="00BF511A">
        <w:rPr>
          <w:spacing w:val="9"/>
        </w:rPr>
        <w:t xml:space="preserve"> </w:t>
      </w:r>
      <w:r w:rsidRPr="00BF511A">
        <w:t>V,</w:t>
      </w:r>
      <w:r w:rsidRPr="00BF511A">
        <w:rPr>
          <w:spacing w:val="4"/>
        </w:rPr>
        <w:t xml:space="preserve"> </w:t>
      </w:r>
      <w:r w:rsidRPr="00BF511A">
        <w:t>da</w:t>
      </w:r>
      <w:r w:rsidRPr="00BF511A">
        <w:rPr>
          <w:spacing w:val="6"/>
        </w:rPr>
        <w:t xml:space="preserve"> </w:t>
      </w:r>
      <w:r w:rsidRPr="00BF511A">
        <w:t>Lei</w:t>
      </w:r>
      <w:r w:rsidRPr="00BF511A">
        <w:rPr>
          <w:spacing w:val="6"/>
        </w:rPr>
        <w:t xml:space="preserve"> </w:t>
      </w:r>
      <w:r w:rsidRPr="00BF511A">
        <w:t>8.666/93;</w:t>
      </w:r>
      <w:r w:rsidRPr="00BF511A">
        <w:rPr>
          <w:spacing w:val="5"/>
        </w:rPr>
        <w:t xml:space="preserve"> </w:t>
      </w:r>
      <w:r w:rsidRPr="00BF511A">
        <w:t>de</w:t>
      </w:r>
      <w:r w:rsidRPr="00BF511A">
        <w:rPr>
          <w:spacing w:val="5"/>
        </w:rPr>
        <w:t xml:space="preserve"> </w:t>
      </w:r>
      <w:r w:rsidRPr="00BF511A">
        <w:t>superveniência</w:t>
      </w:r>
      <w:r w:rsidRPr="00BF511A">
        <w:rPr>
          <w:spacing w:val="4"/>
        </w:rPr>
        <w:t xml:space="preserve"> </w:t>
      </w:r>
      <w:r w:rsidRPr="00BF511A">
        <w:t>de</w:t>
      </w:r>
      <w:r w:rsidRPr="00BF511A">
        <w:rPr>
          <w:spacing w:val="5"/>
        </w:rPr>
        <w:t xml:space="preserve"> </w:t>
      </w:r>
      <w:r w:rsidRPr="00BF511A">
        <w:t>fato</w:t>
      </w:r>
      <w:r w:rsidRPr="00BF511A">
        <w:rPr>
          <w:spacing w:val="5"/>
        </w:rPr>
        <w:t xml:space="preserve"> </w:t>
      </w:r>
      <w:r w:rsidRPr="00BF511A">
        <w:t>impeditivo</w:t>
      </w:r>
      <w:r w:rsidRPr="00BF511A">
        <w:rPr>
          <w:spacing w:val="5"/>
        </w:rPr>
        <w:t xml:space="preserve"> </w:t>
      </w:r>
      <w:r w:rsidRPr="00BF511A">
        <w:t>no</w:t>
      </w:r>
      <w:r w:rsidRPr="00BF511A">
        <w:rPr>
          <w:spacing w:val="5"/>
        </w:rPr>
        <w:t xml:space="preserve"> </w:t>
      </w:r>
      <w:r w:rsidRPr="00BF511A">
        <w:t>que</w:t>
      </w:r>
      <w:r w:rsidRPr="00BF511A">
        <w:rPr>
          <w:spacing w:val="4"/>
        </w:rPr>
        <w:t xml:space="preserve"> </w:t>
      </w:r>
      <w:r w:rsidRPr="00BF511A">
        <w:t>diz</w:t>
      </w:r>
      <w:r w:rsidRPr="00BF511A">
        <w:rPr>
          <w:spacing w:val="5"/>
        </w:rPr>
        <w:t xml:space="preserve"> </w:t>
      </w:r>
      <w:r w:rsidRPr="00BF511A">
        <w:t>respeito</w:t>
      </w:r>
      <w:r w:rsidRPr="00BF511A">
        <w:rPr>
          <w:spacing w:val="-58"/>
        </w:rPr>
        <w:t xml:space="preserve"> </w:t>
      </w:r>
      <w:r w:rsidR="00C95AF3">
        <w:rPr>
          <w:spacing w:val="-58"/>
        </w:rPr>
        <w:t xml:space="preserve">           </w:t>
      </w:r>
      <w:r w:rsidRPr="00BF511A">
        <w:t xml:space="preserve">à participação no </w:t>
      </w:r>
      <w:r w:rsidRPr="00BF511A">
        <w:lastRenderedPageBreak/>
        <w:t>credenciamento; e de submeter-se a todas as cláusulas e condições do presente</w:t>
      </w:r>
      <w:r w:rsidRPr="00BF511A">
        <w:rPr>
          <w:spacing w:val="1"/>
        </w:rPr>
        <w:t xml:space="preserve"> </w:t>
      </w:r>
      <w:r w:rsidRPr="00BF511A">
        <w:t>instrumento</w:t>
      </w:r>
      <w:r w:rsidRPr="00BF511A">
        <w:rPr>
          <w:spacing w:val="-1"/>
        </w:rPr>
        <w:t xml:space="preserve"> </w:t>
      </w:r>
      <w:r w:rsidRPr="00BF511A">
        <w:t>convocatório, conforme modelo</w:t>
      </w:r>
      <w:r w:rsidRPr="00BF511A">
        <w:rPr>
          <w:spacing w:val="2"/>
        </w:rPr>
        <w:t xml:space="preserve"> </w:t>
      </w:r>
      <w:r w:rsidRPr="00BF511A">
        <w:t>- Anexo</w:t>
      </w:r>
      <w:r w:rsidRPr="00BF511A">
        <w:rPr>
          <w:spacing w:val="2"/>
        </w:rPr>
        <w:t xml:space="preserve"> </w:t>
      </w:r>
      <w:r w:rsidRPr="00BF511A">
        <w:t>III;</w:t>
      </w: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1"/>
        </w:rPr>
        <w:t xml:space="preserve"> </w:t>
      </w:r>
      <w:r w:rsidRPr="00BF511A">
        <w:t>Carta Solicitando o credenciamento, indicando o nome da empresa, CNPJ, endereço, nome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CPF</w:t>
      </w:r>
      <w:r w:rsidRPr="00BF511A">
        <w:rPr>
          <w:spacing w:val="-3"/>
        </w:rPr>
        <w:t xml:space="preserve"> </w:t>
      </w:r>
      <w:r w:rsidRPr="00BF511A">
        <w:t>do responsável pela</w:t>
      </w:r>
      <w:r w:rsidRPr="00BF511A">
        <w:rPr>
          <w:spacing w:val="1"/>
        </w:rPr>
        <w:t xml:space="preserve"> </w:t>
      </w:r>
      <w:r w:rsidRPr="00BF511A">
        <w:t>assinatura</w:t>
      </w:r>
      <w:r w:rsidRPr="00BF511A">
        <w:rPr>
          <w:spacing w:val="-2"/>
        </w:rPr>
        <w:t xml:space="preserve"> </w:t>
      </w:r>
      <w:r w:rsidRPr="00BF511A">
        <w:t>do Contrato.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Os</w:t>
      </w:r>
      <w:r w:rsidRPr="00BF511A">
        <w:rPr>
          <w:spacing w:val="1"/>
        </w:rPr>
        <w:t xml:space="preserve"> </w:t>
      </w:r>
      <w:r w:rsidRPr="00BF511A">
        <w:t>documentos</w:t>
      </w:r>
      <w:r w:rsidRPr="00BF511A">
        <w:rPr>
          <w:spacing w:val="1"/>
        </w:rPr>
        <w:t xml:space="preserve"> </w:t>
      </w:r>
      <w:r w:rsidRPr="00BF511A">
        <w:t>relacionados</w:t>
      </w:r>
      <w:r w:rsidRPr="00BF511A">
        <w:rPr>
          <w:spacing w:val="1"/>
        </w:rPr>
        <w:t xml:space="preserve"> </w:t>
      </w:r>
      <w:r w:rsidRPr="00BF511A">
        <w:t>deverão</w:t>
      </w:r>
      <w:r w:rsidRPr="00BF511A">
        <w:rPr>
          <w:spacing w:val="1"/>
        </w:rPr>
        <w:t xml:space="preserve"> </w:t>
      </w:r>
      <w:r w:rsidRPr="00BF511A">
        <w:t>ser</w:t>
      </w:r>
      <w:r w:rsidRPr="00BF511A">
        <w:rPr>
          <w:spacing w:val="1"/>
        </w:rPr>
        <w:t xml:space="preserve"> </w:t>
      </w:r>
      <w:r w:rsidRPr="00BF511A">
        <w:t>apresentados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originais</w:t>
      </w:r>
      <w:r w:rsidRPr="00BF511A">
        <w:rPr>
          <w:spacing w:val="1"/>
        </w:rPr>
        <w:t xml:space="preserve"> </w:t>
      </w:r>
      <w:r w:rsidRPr="00BF511A">
        <w:t>ou</w:t>
      </w:r>
      <w:r w:rsidRPr="00BF511A">
        <w:rPr>
          <w:spacing w:val="1"/>
        </w:rPr>
        <w:t xml:space="preserve"> </w:t>
      </w:r>
      <w:r w:rsidRPr="00BF511A">
        <w:t>cópias</w:t>
      </w:r>
      <w:r w:rsidRPr="00BF511A">
        <w:rPr>
          <w:spacing w:val="1"/>
        </w:rPr>
        <w:t xml:space="preserve"> </w:t>
      </w:r>
      <w:r w:rsidRPr="00BF511A">
        <w:t>devidamente</w:t>
      </w:r>
      <w:r w:rsidRPr="00BF511A">
        <w:rPr>
          <w:spacing w:val="1"/>
        </w:rPr>
        <w:t xml:space="preserve"> </w:t>
      </w:r>
      <w:r w:rsidRPr="00BF511A">
        <w:t>autenticados</w:t>
      </w:r>
      <w:r w:rsidRPr="00BF511A">
        <w:rPr>
          <w:spacing w:val="-1"/>
        </w:rPr>
        <w:t xml:space="preserve"> </w:t>
      </w:r>
      <w:r w:rsidRPr="00BF511A">
        <w:t>pelo Cartório competente ou por servidor.</w:t>
      </w:r>
    </w:p>
    <w:p w:rsidR="00771933" w:rsidRPr="00BF511A" w:rsidRDefault="00771933" w:rsidP="00BF511A">
      <w:pPr>
        <w:pStyle w:val="Corpodetexto"/>
      </w:pPr>
      <w:r w:rsidRPr="00BF511A">
        <w:t>Não será credenciado o prestador de serviços que deixar de apresentar os documentos acima, ou</w:t>
      </w:r>
      <w:r w:rsidRPr="00BF511A">
        <w:rPr>
          <w:spacing w:val="1"/>
        </w:rPr>
        <w:t xml:space="preserve"> </w:t>
      </w:r>
      <w:r w:rsidRPr="00BF511A">
        <w:t>apresentá-los</w:t>
      </w:r>
      <w:r w:rsidRPr="00BF511A">
        <w:rPr>
          <w:spacing w:val="-1"/>
        </w:rPr>
        <w:t xml:space="preserve"> </w:t>
      </w:r>
      <w:r w:rsidRPr="00BF511A">
        <w:t>em desacordo com o</w:t>
      </w:r>
      <w:r w:rsidRPr="00BF511A">
        <w:rPr>
          <w:spacing w:val="1"/>
        </w:rPr>
        <w:t xml:space="preserve"> </w:t>
      </w:r>
      <w:r w:rsidRPr="00BF511A">
        <w:t>presente Edital.</w:t>
      </w: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5. DOS</w:t>
      </w:r>
      <w:r w:rsidRPr="00C95AF3">
        <w:rPr>
          <w:b/>
          <w:spacing w:val="-3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ESCLARECIMENTOS, IMPUGNAÇÕES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E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RECURSOS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a) Os casos omissos ou dúvidas</w:t>
      </w:r>
      <w:r w:rsidRPr="00BF511A">
        <w:rPr>
          <w:spacing w:val="1"/>
        </w:rPr>
        <w:t xml:space="preserve"> </w:t>
      </w:r>
      <w:r w:rsidRPr="00BF511A">
        <w:t>oriundas do presente</w:t>
      </w:r>
      <w:r w:rsidRPr="00BF511A">
        <w:rPr>
          <w:spacing w:val="1"/>
        </w:rPr>
        <w:t xml:space="preserve"> </w:t>
      </w:r>
      <w:r w:rsidRPr="00BF511A">
        <w:t>Edital</w:t>
      </w:r>
      <w:r w:rsidRPr="00BF511A">
        <w:rPr>
          <w:spacing w:val="1"/>
        </w:rPr>
        <w:t xml:space="preserve"> </w:t>
      </w:r>
      <w:r w:rsidRPr="00BF511A">
        <w:t>serão dirimidos</w:t>
      </w:r>
      <w:r w:rsidRPr="00BF511A">
        <w:rPr>
          <w:spacing w:val="1"/>
        </w:rPr>
        <w:t xml:space="preserve"> </w:t>
      </w:r>
      <w:r w:rsidRPr="00BF511A">
        <w:t>pela Comissão</w:t>
      </w:r>
      <w:r w:rsidRPr="00BF511A">
        <w:rPr>
          <w:spacing w:val="1"/>
        </w:rPr>
        <w:t xml:space="preserve"> </w:t>
      </w:r>
      <w:r w:rsidRPr="00BF511A">
        <w:t>Permanente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Licitação,</w:t>
      </w:r>
      <w:r w:rsidRPr="00BF511A">
        <w:rPr>
          <w:spacing w:val="1"/>
        </w:rPr>
        <w:t xml:space="preserve"> </w:t>
      </w:r>
      <w:r w:rsidRPr="00BF511A">
        <w:t>no</w:t>
      </w:r>
      <w:r w:rsidRPr="00BF511A">
        <w:rPr>
          <w:spacing w:val="1"/>
        </w:rPr>
        <w:t xml:space="preserve"> </w:t>
      </w:r>
      <w:r w:rsidRPr="00BF511A">
        <w:t>endereço</w:t>
      </w:r>
      <w:r w:rsidRPr="00BF511A">
        <w:rPr>
          <w:spacing w:val="1"/>
        </w:rPr>
        <w:t xml:space="preserve"> </w:t>
      </w:r>
      <w:r w:rsidRPr="00BF511A">
        <w:t>constante</w:t>
      </w:r>
      <w:r w:rsidRPr="00BF511A">
        <w:rPr>
          <w:spacing w:val="1"/>
        </w:rPr>
        <w:t xml:space="preserve"> </w:t>
      </w:r>
      <w:r w:rsidRPr="00BF511A">
        <w:t>deste</w:t>
      </w:r>
      <w:r w:rsidRPr="00BF511A">
        <w:rPr>
          <w:spacing w:val="1"/>
        </w:rPr>
        <w:t xml:space="preserve"> </w:t>
      </w:r>
      <w:r w:rsidRPr="00BF511A">
        <w:t>edital.</w:t>
      </w:r>
    </w:p>
    <w:p w:rsidR="00771933" w:rsidRPr="00BF511A" w:rsidRDefault="00771933" w:rsidP="00BF511A">
      <w:pPr>
        <w:pStyle w:val="Corpodetexto"/>
      </w:pPr>
      <w:r w:rsidRPr="00BF511A">
        <w:t>b) Caberá recurso</w:t>
      </w:r>
      <w:r w:rsidRPr="00BF511A">
        <w:rPr>
          <w:spacing w:val="1"/>
        </w:rPr>
        <w:t xml:space="preserve">, </w:t>
      </w:r>
      <w:r w:rsidRPr="00BF511A">
        <w:t>sem efeito suspensivo, no prazo de 05 (cinco) dias, a conta</w:t>
      </w:r>
      <w:r w:rsidRPr="00BF511A">
        <w:rPr>
          <w:spacing w:val="60"/>
        </w:rPr>
        <w:t xml:space="preserve">r </w:t>
      </w:r>
      <w:r w:rsidRPr="00BF511A">
        <w:t>do ato que decid</w:t>
      </w:r>
      <w:r w:rsidRPr="00BF511A">
        <w:rPr>
          <w:spacing w:val="1"/>
        </w:rPr>
        <w:t xml:space="preserve">e </w:t>
      </w:r>
      <w:r w:rsidRPr="00BF511A">
        <w:t>pel</w:t>
      </w:r>
      <w:r w:rsidRPr="00BF511A">
        <w:rPr>
          <w:spacing w:val="-1"/>
        </w:rPr>
        <w:t xml:space="preserve">o </w:t>
      </w:r>
      <w:r w:rsidRPr="00BF511A">
        <w:t>credenciamento o</w:t>
      </w:r>
      <w:r w:rsidRPr="00BF511A">
        <w:rPr>
          <w:spacing w:val="2"/>
        </w:rPr>
        <w:t xml:space="preserve">u </w:t>
      </w:r>
      <w:r w:rsidRPr="00BF511A">
        <w:t>não credenciamento.</w:t>
      </w:r>
    </w:p>
    <w:p w:rsidR="00771933" w:rsidRPr="00BF511A" w:rsidRDefault="00771933" w:rsidP="00BF511A">
      <w:pPr>
        <w:pStyle w:val="Corpodetexto"/>
      </w:pPr>
      <w:r w:rsidRPr="00BF511A">
        <w:t>c) Todas as impugnações</w:t>
      </w:r>
      <w:r w:rsidRPr="00BF511A">
        <w:rPr>
          <w:spacing w:val="1"/>
        </w:rPr>
        <w:t xml:space="preserve"> </w:t>
      </w:r>
      <w:r w:rsidRPr="00BF511A">
        <w:t>e recursos</w:t>
      </w:r>
      <w:r w:rsidRPr="00BF511A">
        <w:rPr>
          <w:spacing w:val="1"/>
        </w:rPr>
        <w:t xml:space="preserve"> </w:t>
      </w:r>
      <w:r w:rsidRPr="00BF511A">
        <w:t>somente serão recebidos se protocolados junto ao setor competente.</w:t>
      </w:r>
    </w:p>
    <w:p w:rsidR="00771933" w:rsidRPr="00BF511A" w:rsidRDefault="00771933" w:rsidP="00BF511A">
      <w:pPr>
        <w:pStyle w:val="Corpodetexto"/>
      </w:pPr>
      <w:r w:rsidRPr="00BF511A">
        <w:t>d) Não serão conhecidas as impugnações</w:t>
      </w:r>
      <w:r w:rsidRPr="00BF511A">
        <w:rPr>
          <w:spacing w:val="1"/>
        </w:rPr>
        <w:t xml:space="preserve"> </w:t>
      </w:r>
      <w:r w:rsidRPr="00BF511A">
        <w:t>e os recursos</w:t>
      </w:r>
      <w:r w:rsidRPr="00BF511A">
        <w:rPr>
          <w:spacing w:val="1"/>
        </w:rPr>
        <w:t xml:space="preserve"> </w:t>
      </w:r>
      <w:r w:rsidRPr="00BF511A">
        <w:t>apresentados fora do prazo legal, não</w:t>
      </w:r>
      <w:r w:rsidRPr="00BF511A">
        <w:rPr>
          <w:spacing w:val="1"/>
        </w:rPr>
        <w:t xml:space="preserve"> </w:t>
      </w:r>
      <w:r w:rsidRPr="00BF511A">
        <w:t>protocolizados na Secretaria e ou subscritos</w:t>
      </w:r>
      <w:r w:rsidRPr="00BF511A">
        <w:rPr>
          <w:spacing w:val="1"/>
        </w:rPr>
        <w:t xml:space="preserve"> </w:t>
      </w:r>
      <w:r w:rsidRPr="00BF511A">
        <w:t>por representante não habilitado legalmente ou não</w:t>
      </w:r>
      <w:r w:rsidRPr="00BF511A">
        <w:rPr>
          <w:spacing w:val="1"/>
        </w:rPr>
        <w:t xml:space="preserve"> </w:t>
      </w:r>
      <w:r w:rsidRPr="00BF511A">
        <w:t>identificado</w:t>
      </w:r>
      <w:r w:rsidRPr="00BF511A">
        <w:rPr>
          <w:spacing w:val="-1"/>
        </w:rPr>
        <w:t xml:space="preserve"> </w:t>
      </w:r>
      <w:r w:rsidRPr="00BF511A">
        <w:t>no processo</w:t>
      </w:r>
      <w:r w:rsidRPr="00BF511A">
        <w:rPr>
          <w:spacing w:val="2"/>
        </w:rPr>
        <w:t xml:space="preserve"> </w:t>
      </w:r>
      <w:r w:rsidRPr="00BF511A">
        <w:t>para</w:t>
      </w:r>
      <w:r w:rsidRPr="00BF511A">
        <w:rPr>
          <w:spacing w:val="58"/>
        </w:rPr>
        <w:t xml:space="preserve"> </w:t>
      </w:r>
      <w:r w:rsidRPr="00BF511A">
        <w:t>responder pelo licitante.</w:t>
      </w:r>
    </w:p>
    <w:p w:rsidR="00771933" w:rsidRPr="00BF511A" w:rsidRDefault="00771933" w:rsidP="00BF511A">
      <w:pPr>
        <w:pStyle w:val="Corpodetexto"/>
      </w:pPr>
    </w:p>
    <w:p w:rsidR="000218EA" w:rsidRPr="00C95AF3" w:rsidRDefault="00771933" w:rsidP="00BF511A">
      <w:pPr>
        <w:pStyle w:val="Corpodetexto"/>
        <w:rPr>
          <w:b/>
          <w:shd w:val="clear" w:color="auto" w:fill="D9D9D9"/>
        </w:rPr>
      </w:pPr>
      <w:r w:rsidRPr="00C95AF3">
        <w:rPr>
          <w:b/>
          <w:shd w:val="clear" w:color="auto" w:fill="D9D9D9"/>
        </w:rPr>
        <w:t>6.DA</w:t>
      </w:r>
      <w:r w:rsidRPr="00C95AF3">
        <w:rPr>
          <w:b/>
          <w:spacing w:val="-3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ENTREGA POSTERIOR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DATA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DA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ABERTURA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 xml:space="preserve">DOS ENVELOPES  </w:t>
      </w:r>
    </w:p>
    <w:p w:rsidR="00771933" w:rsidRPr="00BF511A" w:rsidRDefault="00771933" w:rsidP="00BF511A">
      <w:pPr>
        <w:pStyle w:val="Corpodetexto"/>
      </w:pPr>
      <w:r w:rsidRPr="00BF511A">
        <w:rPr>
          <w:shd w:val="clear" w:color="auto" w:fill="D9D9D9"/>
        </w:rPr>
        <w:t xml:space="preserve">    </w:t>
      </w:r>
      <w:r w:rsidRPr="00BF511A">
        <w:rPr>
          <w:spacing w:val="-29"/>
          <w:shd w:val="clear" w:color="auto" w:fill="D9D9D9"/>
        </w:rPr>
        <w:t xml:space="preserve"> </w:t>
      </w:r>
    </w:p>
    <w:p w:rsidR="00771933" w:rsidRPr="00BF511A" w:rsidRDefault="00771933" w:rsidP="00BF511A">
      <w:pPr>
        <w:pStyle w:val="Corpodetexto"/>
      </w:pPr>
      <w:r w:rsidRPr="00BF511A">
        <w:t>6.1 Este</w:t>
      </w:r>
      <w:r w:rsidRPr="00BF511A">
        <w:rPr>
          <w:spacing w:val="1"/>
        </w:rPr>
        <w:t xml:space="preserve"> </w:t>
      </w:r>
      <w:r w:rsidRPr="00BF511A">
        <w:t>Chamamento</w:t>
      </w:r>
      <w:r w:rsidRPr="00BF511A">
        <w:rPr>
          <w:spacing w:val="1"/>
        </w:rPr>
        <w:t xml:space="preserve"> </w:t>
      </w:r>
      <w:r w:rsidRPr="00BF511A">
        <w:t>Público</w:t>
      </w:r>
      <w:r w:rsidRPr="00BF511A">
        <w:rPr>
          <w:spacing w:val="1"/>
        </w:rPr>
        <w:t xml:space="preserve"> </w:t>
      </w:r>
      <w:r w:rsidRPr="00BF511A">
        <w:t>ficará</w:t>
      </w:r>
      <w:r w:rsidRPr="00BF511A">
        <w:rPr>
          <w:spacing w:val="1"/>
        </w:rPr>
        <w:t xml:space="preserve"> </w:t>
      </w:r>
      <w:r w:rsidRPr="00BF511A">
        <w:t>aberto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1"/>
        </w:rPr>
        <w:t xml:space="preserve"> </w:t>
      </w:r>
      <w:r w:rsidRPr="00BF511A">
        <w:t>interessados</w:t>
      </w:r>
      <w:r w:rsidRPr="00BF511A">
        <w:rPr>
          <w:spacing w:val="1"/>
        </w:rPr>
        <w:t xml:space="preserve"> </w:t>
      </w:r>
      <w:r w:rsidRPr="00BF511A">
        <w:t>se</w:t>
      </w:r>
      <w:r w:rsidRPr="00BF511A">
        <w:rPr>
          <w:spacing w:val="1"/>
        </w:rPr>
        <w:t xml:space="preserve"> </w:t>
      </w:r>
      <w:r w:rsidRPr="00BF511A">
        <w:t>credenciarem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qualquer</w:t>
      </w:r>
      <w:r w:rsidRPr="00BF511A">
        <w:rPr>
          <w:spacing w:val="1"/>
        </w:rPr>
        <w:t xml:space="preserve"> </w:t>
      </w:r>
      <w:r w:rsidRPr="00BF511A">
        <w:t>momento,</w:t>
      </w:r>
      <w:r w:rsidRPr="00BF511A">
        <w:rPr>
          <w:spacing w:val="1"/>
        </w:rPr>
        <w:t xml:space="preserve"> </w:t>
      </w:r>
      <w:r w:rsidRPr="00BF511A">
        <w:rPr>
          <w:u w:val="thick"/>
        </w:rPr>
        <w:t>dentro</w:t>
      </w:r>
      <w:r w:rsidRPr="00BF511A">
        <w:rPr>
          <w:spacing w:val="1"/>
          <w:u w:val="thick"/>
        </w:rPr>
        <w:t xml:space="preserve"> </w:t>
      </w:r>
      <w:r w:rsidRPr="00BF511A">
        <w:rPr>
          <w:u w:val="thick"/>
        </w:rPr>
        <w:t>do</w:t>
      </w:r>
      <w:r w:rsidRPr="00BF511A">
        <w:rPr>
          <w:spacing w:val="1"/>
          <w:u w:val="thick"/>
        </w:rPr>
        <w:t xml:space="preserve"> </w:t>
      </w:r>
      <w:r w:rsidRPr="00BF511A">
        <w:rPr>
          <w:u w:val="thick"/>
        </w:rPr>
        <w:t>período</w:t>
      </w:r>
      <w:r w:rsidRPr="00BF511A">
        <w:rPr>
          <w:spacing w:val="1"/>
          <w:u w:val="thick"/>
        </w:rPr>
        <w:t xml:space="preserve"> </w:t>
      </w:r>
      <w:r w:rsidRPr="00BF511A">
        <w:rPr>
          <w:u w:val="thick"/>
        </w:rPr>
        <w:t>de</w:t>
      </w:r>
      <w:r w:rsidRPr="00BF511A">
        <w:rPr>
          <w:spacing w:val="1"/>
          <w:u w:val="thick"/>
        </w:rPr>
        <w:t xml:space="preserve"> </w:t>
      </w:r>
      <w:r w:rsidRPr="00BF511A">
        <w:rPr>
          <w:u w:val="thick"/>
        </w:rPr>
        <w:t>sua</w:t>
      </w:r>
      <w:r w:rsidRPr="00BF511A">
        <w:rPr>
          <w:spacing w:val="1"/>
          <w:u w:val="thick"/>
        </w:rPr>
        <w:t xml:space="preserve"> </w:t>
      </w:r>
      <w:r w:rsidRPr="00BF511A">
        <w:rPr>
          <w:u w:val="thick"/>
        </w:rPr>
        <w:t>vigência</w:t>
      </w:r>
      <w:r w:rsidRPr="00BF511A">
        <w:t>,</w:t>
      </w:r>
      <w:r w:rsidRPr="00BF511A">
        <w:rPr>
          <w:spacing w:val="1"/>
        </w:rPr>
        <w:t xml:space="preserve"> </w:t>
      </w:r>
      <w:r w:rsidRPr="00BF511A">
        <w:t>desde</w:t>
      </w:r>
      <w:r w:rsidRPr="00BF511A">
        <w:rPr>
          <w:spacing w:val="1"/>
        </w:rPr>
        <w:t xml:space="preserve"> </w:t>
      </w:r>
      <w:r w:rsidRPr="00BF511A">
        <w:t>que</w:t>
      </w:r>
      <w:r w:rsidRPr="00BF511A">
        <w:rPr>
          <w:spacing w:val="1"/>
        </w:rPr>
        <w:t xml:space="preserve"> </w:t>
      </w:r>
      <w:r w:rsidRPr="00BF511A">
        <w:t>apresentarem</w:t>
      </w:r>
      <w:r w:rsidRPr="00BF511A">
        <w:rPr>
          <w:spacing w:val="1"/>
        </w:rPr>
        <w:t xml:space="preserve"> </w:t>
      </w:r>
      <w:r w:rsidRPr="00BF511A">
        <w:t>as</w:t>
      </w:r>
      <w:r w:rsidRPr="00BF511A">
        <w:rPr>
          <w:spacing w:val="1"/>
        </w:rPr>
        <w:t xml:space="preserve"> </w:t>
      </w:r>
      <w:r w:rsidRPr="00BF511A">
        <w:t>documentações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conformidade com o Edital.</w:t>
      </w:r>
    </w:p>
    <w:p w:rsidR="00771933" w:rsidRPr="00BF511A" w:rsidRDefault="00771933" w:rsidP="00BF511A">
      <w:pPr>
        <w:pStyle w:val="Corpodetexto"/>
      </w:pPr>
      <w:r w:rsidRPr="00BF511A">
        <w:t xml:space="preserve">6.2 O prazo de vigência deste Chamamento Público será de </w:t>
      </w:r>
      <w:r w:rsidRPr="00BF511A">
        <w:rPr>
          <w:u w:val="thick"/>
        </w:rPr>
        <w:t>12 (doze) meses</w:t>
      </w:r>
      <w:r w:rsidRPr="00BF511A">
        <w:t>, a contar da data de</w:t>
      </w:r>
      <w:r w:rsidRPr="00BF511A">
        <w:rPr>
          <w:spacing w:val="1"/>
        </w:rPr>
        <w:t xml:space="preserve"> </w:t>
      </w:r>
      <w:r w:rsidRPr="00BF511A">
        <w:t>abertura</w:t>
      </w:r>
      <w:r w:rsidRPr="00BF511A">
        <w:rPr>
          <w:spacing w:val="-2"/>
        </w:rPr>
        <w:t xml:space="preserve"> </w:t>
      </w:r>
      <w:r w:rsidRPr="00BF511A">
        <w:t>para</w:t>
      </w:r>
      <w:r w:rsidRPr="00BF511A">
        <w:rPr>
          <w:spacing w:val="-1"/>
        </w:rPr>
        <w:t xml:space="preserve"> </w:t>
      </w:r>
      <w:r w:rsidRPr="00BF511A">
        <w:t>o início de</w:t>
      </w:r>
      <w:r w:rsidRPr="00BF511A">
        <w:rPr>
          <w:spacing w:val="1"/>
        </w:rPr>
        <w:t xml:space="preserve"> </w:t>
      </w:r>
      <w:r w:rsidRPr="00BF511A">
        <w:t>credenciamento.</w:t>
      </w:r>
    </w:p>
    <w:p w:rsidR="00771933" w:rsidRPr="00BF511A" w:rsidRDefault="00771933" w:rsidP="00BF511A">
      <w:pPr>
        <w:pStyle w:val="Corpodetexto"/>
      </w:pPr>
      <w:r w:rsidRPr="00BF511A">
        <w:t>6.3 Os</w:t>
      </w:r>
      <w:r w:rsidRPr="00BF511A">
        <w:rPr>
          <w:spacing w:val="1"/>
        </w:rPr>
        <w:t xml:space="preserve"> </w:t>
      </w:r>
      <w:r w:rsidRPr="00BF511A">
        <w:t>interessados</w:t>
      </w:r>
      <w:r w:rsidRPr="00BF511A">
        <w:rPr>
          <w:spacing w:val="1"/>
        </w:rPr>
        <w:t xml:space="preserve"> </w:t>
      </w:r>
      <w:r w:rsidRPr="00BF511A">
        <w:t>que</w:t>
      </w:r>
      <w:r w:rsidRPr="00BF511A">
        <w:rPr>
          <w:spacing w:val="1"/>
        </w:rPr>
        <w:t xml:space="preserve"> </w:t>
      </w:r>
      <w:r w:rsidRPr="00BF511A">
        <w:t>encaminharem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1"/>
        </w:rPr>
        <w:t xml:space="preserve"> </w:t>
      </w:r>
      <w:r w:rsidRPr="00BF511A">
        <w:t>envelopes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documentações</w:t>
      </w:r>
      <w:r w:rsidRPr="00BF511A">
        <w:rPr>
          <w:spacing w:val="1"/>
        </w:rPr>
        <w:t xml:space="preserve"> </w:t>
      </w:r>
      <w:r w:rsidRPr="00BF511A">
        <w:t>posteriormente</w:t>
      </w:r>
      <w:r w:rsidRPr="00BF511A">
        <w:rPr>
          <w:spacing w:val="1"/>
        </w:rPr>
        <w:t xml:space="preserve"> </w:t>
      </w:r>
      <w:r w:rsidRPr="00BF511A">
        <w:t>à</w:t>
      </w:r>
      <w:r w:rsidRPr="00BF511A">
        <w:rPr>
          <w:spacing w:val="1"/>
        </w:rPr>
        <w:t xml:space="preserve"> </w:t>
      </w:r>
      <w:r w:rsidRPr="00BF511A">
        <w:t>data</w:t>
      </w:r>
      <w:r w:rsidRPr="00BF511A">
        <w:rPr>
          <w:spacing w:val="1"/>
        </w:rPr>
        <w:t xml:space="preserve"> </w:t>
      </w:r>
      <w:r w:rsidRPr="00BF511A">
        <w:t>marcada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1"/>
        </w:rPr>
        <w:t xml:space="preserve"> </w:t>
      </w:r>
      <w:r w:rsidRPr="00BF511A">
        <w:t>abertura</w:t>
      </w:r>
      <w:r w:rsidRPr="00BF511A">
        <w:rPr>
          <w:spacing w:val="1"/>
        </w:rPr>
        <w:t xml:space="preserve"> </w:t>
      </w:r>
      <w:r w:rsidRPr="00BF511A">
        <w:t>dos</w:t>
      </w:r>
      <w:r w:rsidRPr="00BF511A">
        <w:rPr>
          <w:spacing w:val="1"/>
        </w:rPr>
        <w:t xml:space="preserve"> </w:t>
      </w:r>
      <w:r w:rsidRPr="00BF511A">
        <w:t>envelopes,</w:t>
      </w:r>
      <w:r w:rsidRPr="00BF511A">
        <w:rPr>
          <w:spacing w:val="1"/>
        </w:rPr>
        <w:t xml:space="preserve"> </w:t>
      </w:r>
      <w:r w:rsidRPr="00BF511A">
        <w:t>dentro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vigência</w:t>
      </w:r>
      <w:r w:rsidRPr="00BF511A">
        <w:rPr>
          <w:spacing w:val="1"/>
        </w:rPr>
        <w:t xml:space="preserve"> </w:t>
      </w:r>
      <w:r w:rsidRPr="00BF511A">
        <w:t>deste</w:t>
      </w:r>
      <w:r w:rsidRPr="00BF511A">
        <w:rPr>
          <w:spacing w:val="60"/>
        </w:rPr>
        <w:t xml:space="preserve"> </w:t>
      </w:r>
      <w:r w:rsidRPr="00BF511A">
        <w:t>Chamamento</w:t>
      </w:r>
      <w:r w:rsidRPr="00BF511A">
        <w:rPr>
          <w:spacing w:val="1"/>
        </w:rPr>
        <w:t xml:space="preserve"> </w:t>
      </w:r>
      <w:r w:rsidRPr="00BF511A">
        <w:t>Público, serão recebidos, abertos, analisados, conferidos, verificando as exigências do Edital pela</w:t>
      </w:r>
      <w:r w:rsidRPr="00BF511A">
        <w:rPr>
          <w:spacing w:val="1"/>
        </w:rPr>
        <w:t xml:space="preserve"> </w:t>
      </w:r>
      <w:r w:rsidRPr="00BF511A">
        <w:t>Comissão</w:t>
      </w:r>
      <w:r w:rsidRPr="00BF511A">
        <w:rPr>
          <w:spacing w:val="19"/>
        </w:rPr>
        <w:t xml:space="preserve"> </w:t>
      </w:r>
      <w:r w:rsidRPr="00BF511A">
        <w:t>Permanente</w:t>
      </w:r>
      <w:r w:rsidRPr="00BF511A">
        <w:rPr>
          <w:spacing w:val="19"/>
        </w:rPr>
        <w:t xml:space="preserve"> </w:t>
      </w:r>
      <w:r w:rsidRPr="00BF511A">
        <w:t>de</w:t>
      </w:r>
      <w:r w:rsidRPr="00BF511A">
        <w:rPr>
          <w:spacing w:val="21"/>
        </w:rPr>
        <w:t xml:space="preserve"> </w:t>
      </w:r>
      <w:r w:rsidRPr="00BF511A">
        <w:t>Licitação,</w:t>
      </w:r>
      <w:r w:rsidRPr="00BF511A">
        <w:rPr>
          <w:spacing w:val="22"/>
        </w:rPr>
        <w:t xml:space="preserve"> </w:t>
      </w:r>
      <w:r w:rsidRPr="00BF511A">
        <w:t>em</w:t>
      </w:r>
      <w:r w:rsidRPr="00BF511A">
        <w:rPr>
          <w:spacing w:val="20"/>
        </w:rPr>
        <w:t xml:space="preserve"> </w:t>
      </w:r>
      <w:r w:rsidRPr="00BF511A">
        <w:t>até</w:t>
      </w:r>
      <w:r w:rsidRPr="00BF511A">
        <w:rPr>
          <w:spacing w:val="19"/>
        </w:rPr>
        <w:t xml:space="preserve"> </w:t>
      </w:r>
      <w:r w:rsidRPr="00BF511A">
        <w:t>05</w:t>
      </w:r>
      <w:r w:rsidRPr="00BF511A">
        <w:rPr>
          <w:spacing w:val="23"/>
        </w:rPr>
        <w:t xml:space="preserve"> </w:t>
      </w:r>
      <w:r w:rsidRPr="00BF511A">
        <w:t>(cinco)</w:t>
      </w:r>
      <w:r w:rsidRPr="00BF511A">
        <w:rPr>
          <w:spacing w:val="19"/>
        </w:rPr>
        <w:t xml:space="preserve"> </w:t>
      </w:r>
      <w:r w:rsidRPr="00BF511A">
        <w:t>dia</w:t>
      </w:r>
      <w:r w:rsidRPr="00BF511A">
        <w:rPr>
          <w:spacing w:val="19"/>
        </w:rPr>
        <w:t xml:space="preserve"> </w:t>
      </w:r>
      <w:r w:rsidRPr="00BF511A">
        <w:t>úteis</w:t>
      </w:r>
      <w:r w:rsidRPr="00BF511A">
        <w:rPr>
          <w:spacing w:val="20"/>
        </w:rPr>
        <w:t xml:space="preserve"> </w:t>
      </w:r>
      <w:r w:rsidRPr="00BF511A">
        <w:t>subseqüente</w:t>
      </w:r>
      <w:r w:rsidRPr="00BF511A">
        <w:rPr>
          <w:spacing w:val="19"/>
        </w:rPr>
        <w:t xml:space="preserve"> </w:t>
      </w:r>
      <w:r w:rsidRPr="00BF511A">
        <w:t>à</w:t>
      </w:r>
      <w:r w:rsidRPr="00BF511A">
        <w:rPr>
          <w:spacing w:val="19"/>
        </w:rPr>
        <w:t xml:space="preserve"> </w:t>
      </w:r>
      <w:r w:rsidRPr="00BF511A">
        <w:t>sua</w:t>
      </w:r>
      <w:r w:rsidRPr="00BF511A">
        <w:rPr>
          <w:spacing w:val="21"/>
        </w:rPr>
        <w:t xml:space="preserve"> </w:t>
      </w:r>
      <w:r w:rsidRPr="00BF511A">
        <w:t>entrega,</w:t>
      </w:r>
      <w:r w:rsidRPr="00BF511A">
        <w:rPr>
          <w:spacing w:val="21"/>
        </w:rPr>
        <w:t xml:space="preserve"> </w:t>
      </w:r>
      <w:r w:rsidRPr="00BF511A">
        <w:t>podendo</w:t>
      </w:r>
      <w:r w:rsidRPr="00BF511A">
        <w:rPr>
          <w:spacing w:val="-58"/>
        </w:rPr>
        <w:t xml:space="preserve"> </w:t>
      </w:r>
      <w:r w:rsidRPr="00BF511A">
        <w:t>ser</w:t>
      </w:r>
      <w:r w:rsidRPr="00BF511A">
        <w:rPr>
          <w:spacing w:val="-1"/>
        </w:rPr>
        <w:t xml:space="preserve"> </w:t>
      </w:r>
      <w:r w:rsidRPr="00BF511A">
        <w:t>prorrogado por</w:t>
      </w:r>
      <w:r w:rsidRPr="00BF511A">
        <w:rPr>
          <w:spacing w:val="-1"/>
        </w:rPr>
        <w:t xml:space="preserve"> </w:t>
      </w:r>
      <w:r w:rsidRPr="00BF511A">
        <w:t>igual</w:t>
      </w:r>
      <w:r w:rsidRPr="00BF511A">
        <w:rPr>
          <w:spacing w:val="2"/>
        </w:rPr>
        <w:t xml:space="preserve"> </w:t>
      </w:r>
      <w:r w:rsidRPr="00BF511A">
        <w:t>período.</w:t>
      </w:r>
    </w:p>
    <w:p w:rsidR="00771933" w:rsidRPr="00BF511A" w:rsidRDefault="00771933" w:rsidP="00BF511A">
      <w:pPr>
        <w:pStyle w:val="Corpodetexto"/>
      </w:pPr>
      <w:r w:rsidRPr="00BF511A">
        <w:t>6.4 Declarado</w:t>
      </w:r>
      <w:r w:rsidRPr="00BF511A">
        <w:rPr>
          <w:spacing w:val="1"/>
        </w:rPr>
        <w:t xml:space="preserve"> </w:t>
      </w:r>
      <w:r w:rsidRPr="00BF511A">
        <w:t>habilitado,</w:t>
      </w:r>
      <w:r w:rsidRPr="00BF511A">
        <w:rPr>
          <w:spacing w:val="1"/>
        </w:rPr>
        <w:t xml:space="preserve"> </w:t>
      </w:r>
      <w:r w:rsidRPr="00BF511A">
        <w:t>serão</w:t>
      </w:r>
      <w:r w:rsidRPr="00BF511A">
        <w:rPr>
          <w:spacing w:val="1"/>
        </w:rPr>
        <w:t xml:space="preserve"> </w:t>
      </w:r>
      <w:r w:rsidRPr="00BF511A">
        <w:t>inseridos</w:t>
      </w:r>
      <w:r w:rsidRPr="00BF511A">
        <w:rPr>
          <w:spacing w:val="1"/>
        </w:rPr>
        <w:t xml:space="preserve"> </w:t>
      </w:r>
      <w:r w:rsidRPr="00BF511A">
        <w:t>imediatamente</w:t>
      </w:r>
      <w:r w:rsidRPr="00BF511A">
        <w:rPr>
          <w:spacing w:val="1"/>
        </w:rPr>
        <w:t xml:space="preserve"> </w:t>
      </w:r>
      <w:r w:rsidRPr="00BF511A">
        <w:t>após</w:t>
      </w:r>
      <w:r w:rsidRPr="00BF511A">
        <w:rPr>
          <w:spacing w:val="1"/>
        </w:rPr>
        <w:t xml:space="preserve"> </w:t>
      </w:r>
      <w:r w:rsidRPr="00BF511A">
        <w:t>o</w:t>
      </w:r>
      <w:r w:rsidRPr="00BF511A">
        <w:rPr>
          <w:spacing w:val="1"/>
        </w:rPr>
        <w:t xml:space="preserve"> </w:t>
      </w:r>
      <w:r w:rsidRPr="00BF511A">
        <w:t>último</w:t>
      </w:r>
      <w:r w:rsidRPr="00BF511A">
        <w:rPr>
          <w:spacing w:val="1"/>
        </w:rPr>
        <w:t xml:space="preserve"> </w:t>
      </w:r>
      <w:r w:rsidRPr="00BF511A">
        <w:t>colocado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lista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credenciamento no sistema de rodízio, observada a ordem cronológica de recebimento de solicitação</w:t>
      </w:r>
      <w:r w:rsidRPr="00BF511A">
        <w:rPr>
          <w:spacing w:val="1"/>
        </w:rPr>
        <w:t xml:space="preserve"> </w:t>
      </w:r>
      <w:r w:rsidRPr="00BF511A">
        <w:t>de credenciamento pela Comissão Permanente de Licitação, que deverá ser convocado para trabalhar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acordo</w:t>
      </w:r>
      <w:r w:rsidRPr="00BF511A">
        <w:rPr>
          <w:spacing w:val="1"/>
        </w:rPr>
        <w:t xml:space="preserve"> </w:t>
      </w:r>
      <w:r w:rsidRPr="00BF511A">
        <w:t>com as necessidades de</w:t>
      </w:r>
      <w:r w:rsidRPr="00BF511A">
        <w:rPr>
          <w:spacing w:val="-1"/>
        </w:rPr>
        <w:t xml:space="preserve"> </w:t>
      </w:r>
      <w:r w:rsidRPr="00BF511A">
        <w:t>demandas da</w:t>
      </w:r>
      <w:r w:rsidRPr="00BF511A">
        <w:rPr>
          <w:spacing w:val="-1"/>
        </w:rPr>
        <w:t xml:space="preserve"> </w:t>
      </w:r>
      <w:r w:rsidRPr="00BF511A">
        <w:t>Prefeitura.</w:t>
      </w:r>
    </w:p>
    <w:p w:rsidR="00771933" w:rsidRPr="00BF511A" w:rsidRDefault="00771933" w:rsidP="00BF511A">
      <w:pPr>
        <w:pStyle w:val="Corpodetexto"/>
      </w:pPr>
      <w:r w:rsidRPr="00BF511A">
        <w:t>6.5 Os interessados deverão entregar toda a documentação pertinente num único ato, não sendo</w:t>
      </w:r>
      <w:r w:rsidRPr="00BF511A">
        <w:rPr>
          <w:spacing w:val="1"/>
        </w:rPr>
        <w:t xml:space="preserve"> </w:t>
      </w:r>
      <w:r w:rsidRPr="00BF511A">
        <w:t>permitida</w:t>
      </w:r>
      <w:r w:rsidRPr="00BF511A">
        <w:rPr>
          <w:spacing w:val="-2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entrega</w:t>
      </w:r>
      <w:r w:rsidRPr="00BF511A">
        <w:rPr>
          <w:spacing w:val="-1"/>
        </w:rPr>
        <w:t xml:space="preserve"> </w:t>
      </w:r>
      <w:r w:rsidRPr="00BF511A">
        <w:t>fracionada, exceto</w:t>
      </w:r>
      <w:r w:rsidRPr="00BF511A">
        <w:rPr>
          <w:spacing w:val="-1"/>
        </w:rPr>
        <w:t xml:space="preserve"> </w:t>
      </w:r>
      <w:r w:rsidRPr="00BF511A">
        <w:t>nos casos</w:t>
      </w:r>
      <w:r w:rsidRPr="00BF511A">
        <w:rPr>
          <w:spacing w:val="2"/>
        </w:rPr>
        <w:t xml:space="preserve"> </w:t>
      </w:r>
      <w:r w:rsidRPr="00BF511A">
        <w:t>previstos neste</w:t>
      </w:r>
      <w:r w:rsidRPr="00BF511A">
        <w:rPr>
          <w:spacing w:val="-1"/>
        </w:rPr>
        <w:t xml:space="preserve"> </w:t>
      </w:r>
      <w:r w:rsidRPr="00BF511A">
        <w:t>próprio Edital.</w:t>
      </w:r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7. O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SISTEMA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DE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RODÍZIO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lastRenderedPageBreak/>
        <w:t>7.1 A contratação será realizada de acordo com</w:t>
      </w:r>
      <w:r w:rsidRPr="00BF511A">
        <w:rPr>
          <w:spacing w:val="1"/>
        </w:rPr>
        <w:t xml:space="preserve"> </w:t>
      </w:r>
      <w:r w:rsidRPr="00BF511A">
        <w:t>a ordem cronológica de recebimento de solicitação de</w:t>
      </w:r>
      <w:r w:rsidRPr="00BF511A">
        <w:rPr>
          <w:spacing w:val="-57"/>
        </w:rPr>
        <w:t xml:space="preserve"> </w:t>
      </w:r>
      <w:r w:rsidRPr="00BF511A">
        <w:t>credenciamento</w:t>
      </w:r>
      <w:r w:rsidRPr="00BF511A">
        <w:rPr>
          <w:spacing w:val="51"/>
        </w:rPr>
        <w:t xml:space="preserve"> </w:t>
      </w:r>
      <w:r w:rsidRPr="00BF511A">
        <w:t>pela</w:t>
      </w:r>
      <w:r w:rsidRPr="00BF511A">
        <w:rPr>
          <w:spacing w:val="50"/>
        </w:rPr>
        <w:t xml:space="preserve"> </w:t>
      </w:r>
      <w:r w:rsidRPr="00BF511A">
        <w:t>Comissão</w:t>
      </w:r>
      <w:r w:rsidRPr="00BF511A">
        <w:rPr>
          <w:spacing w:val="50"/>
        </w:rPr>
        <w:t xml:space="preserve"> </w:t>
      </w:r>
      <w:r w:rsidRPr="00BF511A">
        <w:t>Permanente</w:t>
      </w:r>
      <w:r w:rsidRPr="00BF511A">
        <w:rPr>
          <w:spacing w:val="51"/>
        </w:rPr>
        <w:t xml:space="preserve"> </w:t>
      </w:r>
      <w:r w:rsidRPr="00BF511A">
        <w:t>de</w:t>
      </w:r>
      <w:r w:rsidRPr="00BF511A">
        <w:rPr>
          <w:spacing w:val="49"/>
        </w:rPr>
        <w:t xml:space="preserve"> </w:t>
      </w:r>
      <w:r w:rsidRPr="00BF511A">
        <w:t>Licitação,</w:t>
      </w:r>
      <w:r w:rsidRPr="00BF511A">
        <w:rPr>
          <w:spacing w:val="50"/>
        </w:rPr>
        <w:t xml:space="preserve"> </w:t>
      </w:r>
      <w:r w:rsidRPr="00BF511A">
        <w:t>assegurando</w:t>
      </w:r>
      <w:r w:rsidRPr="00BF511A">
        <w:rPr>
          <w:spacing w:val="53"/>
        </w:rPr>
        <w:t xml:space="preserve"> </w:t>
      </w:r>
      <w:r w:rsidRPr="00BF511A">
        <w:t>a</w:t>
      </w:r>
      <w:r w:rsidRPr="00BF511A">
        <w:rPr>
          <w:spacing w:val="49"/>
        </w:rPr>
        <w:t xml:space="preserve"> </w:t>
      </w:r>
      <w:r w:rsidRPr="00BF511A">
        <w:t>igualdade</w:t>
      </w:r>
      <w:r w:rsidRPr="00BF511A">
        <w:rPr>
          <w:spacing w:val="49"/>
        </w:rPr>
        <w:t xml:space="preserve"> </w:t>
      </w:r>
      <w:r w:rsidRPr="00BF511A">
        <w:t>de</w:t>
      </w:r>
      <w:r w:rsidRPr="00BF511A">
        <w:rPr>
          <w:spacing w:val="50"/>
        </w:rPr>
        <w:t xml:space="preserve"> </w:t>
      </w:r>
      <w:r w:rsidRPr="00BF511A">
        <w:t>tratamento,</w:t>
      </w:r>
      <w:r w:rsidR="000218EA" w:rsidRPr="00BF511A">
        <w:t xml:space="preserve"> </w:t>
      </w:r>
      <w:r w:rsidRPr="00BF511A">
        <w:t>dividindo</w:t>
      </w:r>
      <w:r w:rsidRPr="00BF511A">
        <w:rPr>
          <w:spacing w:val="12"/>
        </w:rPr>
        <w:t xml:space="preserve"> </w:t>
      </w:r>
      <w:r w:rsidRPr="00BF511A">
        <w:t>os</w:t>
      </w:r>
      <w:r w:rsidRPr="00BF511A">
        <w:rPr>
          <w:spacing w:val="12"/>
        </w:rPr>
        <w:t xml:space="preserve"> </w:t>
      </w:r>
      <w:r w:rsidRPr="00BF511A">
        <w:t>serviços</w:t>
      </w:r>
      <w:r w:rsidRPr="00BF511A">
        <w:rPr>
          <w:spacing w:val="12"/>
        </w:rPr>
        <w:t xml:space="preserve"> </w:t>
      </w:r>
      <w:r w:rsidRPr="00BF511A">
        <w:t>proporcionalmente</w:t>
      </w:r>
      <w:r w:rsidRPr="00BF511A">
        <w:rPr>
          <w:spacing w:val="12"/>
        </w:rPr>
        <w:t xml:space="preserve"> </w:t>
      </w:r>
      <w:r w:rsidRPr="00BF511A">
        <w:t>entre</w:t>
      </w:r>
      <w:r w:rsidRPr="00BF511A">
        <w:rPr>
          <w:spacing w:val="13"/>
        </w:rPr>
        <w:t xml:space="preserve"> </w:t>
      </w:r>
      <w:r w:rsidRPr="00BF511A">
        <w:t>os</w:t>
      </w:r>
      <w:r w:rsidRPr="00BF511A">
        <w:rPr>
          <w:spacing w:val="12"/>
        </w:rPr>
        <w:t xml:space="preserve"> </w:t>
      </w:r>
      <w:r w:rsidRPr="00BF511A">
        <w:t>credenciados,</w:t>
      </w:r>
      <w:r w:rsidRPr="00BF511A">
        <w:rPr>
          <w:spacing w:val="13"/>
        </w:rPr>
        <w:t xml:space="preserve"> </w:t>
      </w:r>
      <w:r w:rsidRPr="00BF511A">
        <w:t>com</w:t>
      </w:r>
      <w:r w:rsidRPr="00BF511A">
        <w:rPr>
          <w:spacing w:val="14"/>
        </w:rPr>
        <w:t xml:space="preserve"> </w:t>
      </w:r>
      <w:r w:rsidRPr="00BF511A">
        <w:t>objetivo</w:t>
      </w:r>
      <w:r w:rsidRPr="00BF511A">
        <w:rPr>
          <w:spacing w:val="12"/>
        </w:rPr>
        <w:t xml:space="preserve"> </w:t>
      </w:r>
      <w:r w:rsidRPr="00BF511A">
        <w:t>de</w:t>
      </w:r>
      <w:r w:rsidRPr="00BF511A">
        <w:rPr>
          <w:spacing w:val="10"/>
        </w:rPr>
        <w:t xml:space="preserve"> </w:t>
      </w:r>
      <w:r w:rsidRPr="00BF511A">
        <w:t>oportunizar</w:t>
      </w:r>
      <w:r w:rsidRPr="00BF511A">
        <w:rPr>
          <w:spacing w:val="13"/>
        </w:rPr>
        <w:t xml:space="preserve"> </w:t>
      </w:r>
      <w:r w:rsidRPr="00BF511A">
        <w:t>a</w:t>
      </w:r>
      <w:r w:rsidRPr="00BF511A">
        <w:rPr>
          <w:spacing w:val="-57"/>
        </w:rPr>
        <w:t xml:space="preserve"> </w:t>
      </w:r>
      <w:r w:rsidRPr="00BF511A">
        <w:t>contratação de</w:t>
      </w:r>
      <w:r w:rsidRPr="00BF511A">
        <w:rPr>
          <w:spacing w:val="-1"/>
        </w:rPr>
        <w:t xml:space="preserve"> </w:t>
      </w:r>
      <w:r w:rsidRPr="00BF511A">
        <w:t>todos os credenciados no sistema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rodízio.</w:t>
      </w:r>
    </w:p>
    <w:p w:rsidR="00771933" w:rsidRPr="00BF511A" w:rsidRDefault="00771933" w:rsidP="00BF511A">
      <w:pPr>
        <w:pStyle w:val="Corpodetexto"/>
      </w:pPr>
      <w:r w:rsidRPr="00BF511A">
        <w:t>7.2 Caso o credenciado não iniciar os serviços no prazo estabelecido ou realizar os serviços em</w:t>
      </w:r>
      <w:r w:rsidRPr="00BF511A">
        <w:rPr>
          <w:spacing w:val="1"/>
        </w:rPr>
        <w:t xml:space="preserve"> </w:t>
      </w:r>
      <w:r w:rsidRPr="00BF511A">
        <w:t>desacordo com as exigências, será passado a vez para a</w:t>
      </w:r>
      <w:r w:rsidRPr="00BF511A">
        <w:rPr>
          <w:spacing w:val="-57"/>
        </w:rPr>
        <w:t xml:space="preserve"> </w:t>
      </w:r>
      <w:r w:rsidRPr="00BF511A">
        <w:t>credenciado seguinte, desta forma não prejudica o desenvolvimento das atividades nem paralisação os</w:t>
      </w:r>
      <w:r w:rsidRPr="00BF511A">
        <w:rPr>
          <w:spacing w:val="-57"/>
        </w:rPr>
        <w:t xml:space="preserve"> </w:t>
      </w:r>
      <w:r w:rsidRPr="00BF511A">
        <w:t>serviços</w:t>
      </w:r>
      <w:r w:rsidRPr="00BF511A">
        <w:rPr>
          <w:spacing w:val="-1"/>
        </w:rPr>
        <w:t xml:space="preserve"> </w:t>
      </w:r>
      <w:r w:rsidRPr="00BF511A">
        <w:t>em andamento.</w:t>
      </w:r>
    </w:p>
    <w:p w:rsidR="00771933" w:rsidRPr="00BF511A" w:rsidRDefault="00771933" w:rsidP="00BF511A">
      <w:pPr>
        <w:pStyle w:val="Corpodetexto"/>
      </w:pPr>
      <w:r w:rsidRPr="00BF511A">
        <w:t>7.3 Os credenciados que forem se cadastrando após o período determinado para o rodízio, durante a</w:t>
      </w:r>
      <w:r w:rsidRPr="00BF511A">
        <w:rPr>
          <w:spacing w:val="1"/>
        </w:rPr>
        <w:t xml:space="preserve"> </w:t>
      </w:r>
      <w:r w:rsidRPr="00BF511A">
        <w:t>vigência do credenciamento, serão classificadas no final da fila, sendo que tão somente após o rodízio</w:t>
      </w:r>
      <w:r w:rsidRPr="00BF511A">
        <w:rPr>
          <w:spacing w:val="1"/>
        </w:rPr>
        <w:t xml:space="preserve"> </w:t>
      </w:r>
      <w:r w:rsidRPr="00BF511A">
        <w:t>dos já credenciados é que participarão, e assim sucessivamente, de acordo com a data e horário do</w:t>
      </w:r>
      <w:r w:rsidRPr="00BF511A">
        <w:rPr>
          <w:spacing w:val="1"/>
        </w:rPr>
        <w:t xml:space="preserve"> </w:t>
      </w:r>
      <w:r w:rsidRPr="00BF511A">
        <w:t>protocolo.</w:t>
      </w:r>
    </w:p>
    <w:p w:rsidR="00771933" w:rsidRPr="00BF511A" w:rsidRDefault="00771933" w:rsidP="00BF511A">
      <w:pPr>
        <w:pStyle w:val="Corpodetexto"/>
      </w:pPr>
      <w:r w:rsidRPr="00BF511A">
        <w:t>7.4 Nenhuma empresa que esteja apta a ser credenciado, nos termos deste edital,</w:t>
      </w:r>
      <w:r w:rsidRPr="00BF511A">
        <w:rPr>
          <w:spacing w:val="1"/>
        </w:rPr>
        <w:t xml:space="preserve"> </w:t>
      </w:r>
      <w:r w:rsidRPr="00BF511A">
        <w:t>deixará de participar do rodízio, salvo se finalizada a vigência do credenciamento, ou deixar de existir</w:t>
      </w:r>
      <w:r w:rsidRPr="00BF511A">
        <w:rPr>
          <w:spacing w:val="-57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interesse na</w:t>
      </w:r>
      <w:r w:rsidRPr="00BF511A">
        <w:rPr>
          <w:spacing w:val="-2"/>
        </w:rPr>
        <w:t xml:space="preserve"> </w:t>
      </w:r>
      <w:r w:rsidRPr="00BF511A">
        <w:t>prestação dos serviços do objeto do</w:t>
      </w:r>
      <w:r w:rsidRPr="00BF511A">
        <w:rPr>
          <w:spacing w:val="2"/>
        </w:rPr>
        <w:t xml:space="preserve"> </w:t>
      </w:r>
      <w:r w:rsidRPr="00BF511A">
        <w:t>certame.</w:t>
      </w:r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8.DA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HOMOLOGAÇÃO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O</w:t>
      </w:r>
      <w:r w:rsidRPr="00BF511A">
        <w:rPr>
          <w:spacing w:val="-1"/>
        </w:rPr>
        <w:t xml:space="preserve"> </w:t>
      </w:r>
      <w:r w:rsidRPr="00BF511A">
        <w:t>credenciamento</w:t>
      </w:r>
      <w:r w:rsidRPr="00BF511A">
        <w:rPr>
          <w:spacing w:val="-1"/>
        </w:rPr>
        <w:t xml:space="preserve"> </w:t>
      </w:r>
      <w:r w:rsidRPr="00BF511A">
        <w:t>será</w:t>
      </w:r>
      <w:r w:rsidRPr="00BF511A">
        <w:rPr>
          <w:spacing w:val="-2"/>
        </w:rPr>
        <w:t xml:space="preserve"> </w:t>
      </w:r>
      <w:r w:rsidRPr="00BF511A">
        <w:t>homologado</w:t>
      </w:r>
      <w:r w:rsidRPr="00BF511A">
        <w:rPr>
          <w:spacing w:val="-1"/>
        </w:rPr>
        <w:t xml:space="preserve"> </w:t>
      </w:r>
      <w:r w:rsidRPr="00BF511A">
        <w:t>pelo</w:t>
      </w:r>
      <w:r w:rsidRPr="00BF511A">
        <w:rPr>
          <w:spacing w:val="-1"/>
        </w:rPr>
        <w:t xml:space="preserve"> </w:t>
      </w:r>
      <w:r w:rsidRPr="00BF511A">
        <w:t>Prefeito</w:t>
      </w:r>
      <w:r w:rsidRPr="00BF511A">
        <w:rPr>
          <w:spacing w:val="-1"/>
        </w:rPr>
        <w:t xml:space="preserve"> </w:t>
      </w:r>
      <w:r w:rsidRPr="00BF511A">
        <w:t>Municipal.</w:t>
      </w:r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9.DA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FORMALIZAÇÃO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CONTRATUAL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9.1 A</w:t>
      </w:r>
      <w:r w:rsidRPr="00BF511A">
        <w:rPr>
          <w:spacing w:val="34"/>
        </w:rPr>
        <w:t xml:space="preserve"> </w:t>
      </w:r>
      <w:r w:rsidRPr="00BF511A">
        <w:t>licitante</w:t>
      </w:r>
      <w:r w:rsidRPr="00BF511A">
        <w:rPr>
          <w:spacing w:val="37"/>
        </w:rPr>
        <w:t xml:space="preserve"> </w:t>
      </w:r>
      <w:r w:rsidRPr="00BF511A">
        <w:t>a</w:t>
      </w:r>
      <w:r w:rsidRPr="00BF511A">
        <w:rPr>
          <w:spacing w:val="34"/>
        </w:rPr>
        <w:t xml:space="preserve"> </w:t>
      </w:r>
      <w:r w:rsidRPr="00BF511A">
        <w:t>ser</w:t>
      </w:r>
      <w:r w:rsidRPr="00BF511A">
        <w:rPr>
          <w:spacing w:val="37"/>
        </w:rPr>
        <w:t xml:space="preserve"> </w:t>
      </w:r>
      <w:r w:rsidRPr="00BF511A">
        <w:t>contratada,</w:t>
      </w:r>
      <w:r w:rsidRPr="00BF511A">
        <w:rPr>
          <w:spacing w:val="34"/>
        </w:rPr>
        <w:t xml:space="preserve"> </w:t>
      </w:r>
      <w:r w:rsidRPr="00BF511A">
        <w:t>quando</w:t>
      </w:r>
      <w:r w:rsidRPr="00BF511A">
        <w:rPr>
          <w:spacing w:val="13"/>
        </w:rPr>
        <w:t xml:space="preserve"> </w:t>
      </w:r>
      <w:r w:rsidRPr="00BF511A">
        <w:t>convocada</w:t>
      </w:r>
      <w:r w:rsidRPr="00BF511A">
        <w:rPr>
          <w:spacing w:val="36"/>
        </w:rPr>
        <w:t xml:space="preserve"> </w:t>
      </w:r>
      <w:r w:rsidRPr="00BF511A">
        <w:t>pelo</w:t>
      </w:r>
      <w:r w:rsidRPr="00BF511A">
        <w:rPr>
          <w:spacing w:val="36"/>
        </w:rPr>
        <w:t xml:space="preserve"> </w:t>
      </w:r>
      <w:r w:rsidRPr="00BF511A">
        <w:t>Município,</w:t>
      </w:r>
      <w:r w:rsidRPr="00BF511A">
        <w:rPr>
          <w:spacing w:val="35"/>
        </w:rPr>
        <w:t xml:space="preserve"> </w:t>
      </w:r>
      <w:r w:rsidRPr="00BF511A">
        <w:t>terá</w:t>
      </w:r>
      <w:r w:rsidRPr="00BF511A">
        <w:rPr>
          <w:spacing w:val="34"/>
        </w:rPr>
        <w:t xml:space="preserve"> </w:t>
      </w:r>
      <w:r w:rsidRPr="00BF511A">
        <w:t>o</w:t>
      </w:r>
      <w:r w:rsidRPr="00BF511A">
        <w:rPr>
          <w:spacing w:val="36"/>
        </w:rPr>
        <w:t xml:space="preserve"> </w:t>
      </w:r>
      <w:r w:rsidRPr="00BF511A">
        <w:t>prazo</w:t>
      </w:r>
      <w:r w:rsidRPr="00BF511A">
        <w:rPr>
          <w:spacing w:val="35"/>
        </w:rPr>
        <w:t xml:space="preserve"> </w:t>
      </w:r>
      <w:r w:rsidRPr="00BF511A">
        <w:t>máximo</w:t>
      </w:r>
      <w:r w:rsidRPr="00BF511A">
        <w:rPr>
          <w:spacing w:val="35"/>
        </w:rPr>
        <w:t xml:space="preserve"> </w:t>
      </w:r>
      <w:r w:rsidRPr="00BF511A">
        <w:t>de</w:t>
      </w:r>
      <w:r w:rsidRPr="00BF511A">
        <w:rPr>
          <w:spacing w:val="34"/>
        </w:rPr>
        <w:t xml:space="preserve"> </w:t>
      </w:r>
      <w:r w:rsidRPr="00BF511A">
        <w:t>05</w:t>
      </w:r>
      <w:r w:rsidRPr="00BF511A">
        <w:rPr>
          <w:spacing w:val="-57"/>
        </w:rPr>
        <w:t xml:space="preserve"> </w:t>
      </w:r>
      <w:r w:rsidRPr="00BF511A">
        <w:t>(cinco)</w:t>
      </w:r>
      <w:r w:rsidRPr="00BF511A">
        <w:rPr>
          <w:spacing w:val="-3"/>
        </w:rPr>
        <w:t xml:space="preserve"> </w:t>
      </w:r>
      <w:r w:rsidRPr="00BF511A">
        <w:t>dias para  assinatura</w:t>
      </w:r>
      <w:r w:rsidRPr="00BF511A">
        <w:rPr>
          <w:spacing w:val="-2"/>
        </w:rPr>
        <w:t xml:space="preserve"> </w:t>
      </w:r>
      <w:r w:rsidRPr="00BF511A">
        <w:t>do contrato, sob pena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ser excluída</w:t>
      </w:r>
      <w:r w:rsidRPr="00BF511A">
        <w:rPr>
          <w:spacing w:val="-1"/>
        </w:rPr>
        <w:t xml:space="preserve"> </w:t>
      </w:r>
      <w:r w:rsidRPr="00BF511A">
        <w:t>do processo.</w:t>
      </w:r>
    </w:p>
    <w:p w:rsidR="00771933" w:rsidRPr="00BF511A" w:rsidRDefault="00771933" w:rsidP="00BF511A">
      <w:pPr>
        <w:pStyle w:val="Corpodetexto"/>
      </w:pPr>
      <w:r w:rsidRPr="00BF511A">
        <w:t>9.2 O</w:t>
      </w:r>
      <w:r w:rsidRPr="00BF511A">
        <w:rPr>
          <w:spacing w:val="36"/>
        </w:rPr>
        <w:t xml:space="preserve"> </w:t>
      </w:r>
      <w:r w:rsidRPr="00BF511A">
        <w:t>conteúdo</w:t>
      </w:r>
      <w:r w:rsidRPr="00BF511A">
        <w:rPr>
          <w:spacing w:val="14"/>
        </w:rPr>
        <w:t xml:space="preserve"> </w:t>
      </w:r>
      <w:r w:rsidRPr="00BF511A">
        <w:t>do</w:t>
      </w:r>
      <w:r w:rsidRPr="00BF511A">
        <w:rPr>
          <w:spacing w:val="37"/>
        </w:rPr>
        <w:t xml:space="preserve"> </w:t>
      </w:r>
      <w:r w:rsidRPr="00BF511A">
        <w:t>presente</w:t>
      </w:r>
      <w:r w:rsidRPr="00BF511A">
        <w:rPr>
          <w:spacing w:val="14"/>
        </w:rPr>
        <w:t xml:space="preserve"> </w:t>
      </w:r>
      <w:r w:rsidRPr="00BF511A">
        <w:t>edital,</w:t>
      </w:r>
      <w:r w:rsidRPr="00BF511A">
        <w:rPr>
          <w:spacing w:val="38"/>
        </w:rPr>
        <w:t xml:space="preserve"> </w:t>
      </w:r>
      <w:r w:rsidRPr="00BF511A">
        <w:t>dos</w:t>
      </w:r>
      <w:r w:rsidRPr="00BF511A">
        <w:rPr>
          <w:spacing w:val="39"/>
        </w:rPr>
        <w:t xml:space="preserve"> </w:t>
      </w:r>
      <w:r w:rsidRPr="00BF511A">
        <w:t>anexos</w:t>
      </w:r>
      <w:r w:rsidRPr="00BF511A">
        <w:rPr>
          <w:spacing w:val="38"/>
        </w:rPr>
        <w:t xml:space="preserve"> </w:t>
      </w:r>
      <w:r w:rsidRPr="00BF511A">
        <w:t>e</w:t>
      </w:r>
      <w:r w:rsidRPr="00BF511A">
        <w:rPr>
          <w:spacing w:val="36"/>
        </w:rPr>
        <w:t xml:space="preserve"> </w:t>
      </w:r>
      <w:r w:rsidRPr="00BF511A">
        <w:t>especificações</w:t>
      </w:r>
      <w:r w:rsidRPr="00BF511A">
        <w:rPr>
          <w:spacing w:val="38"/>
        </w:rPr>
        <w:t xml:space="preserve"> </w:t>
      </w:r>
      <w:r w:rsidRPr="00BF511A">
        <w:t>que</w:t>
      </w:r>
      <w:r w:rsidRPr="00BF511A">
        <w:rPr>
          <w:spacing w:val="40"/>
        </w:rPr>
        <w:t xml:space="preserve"> </w:t>
      </w:r>
      <w:r w:rsidRPr="00BF511A">
        <w:t>o</w:t>
      </w:r>
      <w:r w:rsidRPr="00BF511A">
        <w:rPr>
          <w:spacing w:val="38"/>
        </w:rPr>
        <w:t xml:space="preserve"> </w:t>
      </w:r>
      <w:r w:rsidRPr="00BF511A">
        <w:t>acompanham,</w:t>
      </w:r>
      <w:r w:rsidRPr="00BF511A">
        <w:rPr>
          <w:spacing w:val="40"/>
        </w:rPr>
        <w:t xml:space="preserve"> </w:t>
      </w:r>
      <w:r w:rsidRPr="00BF511A">
        <w:t>fará</w:t>
      </w:r>
      <w:r w:rsidRPr="00BF511A">
        <w:rPr>
          <w:spacing w:val="45"/>
        </w:rPr>
        <w:t xml:space="preserve"> </w:t>
      </w:r>
      <w:r w:rsidRPr="00BF511A">
        <w:t>parte</w:t>
      </w:r>
      <w:r w:rsidRPr="00BF511A">
        <w:rPr>
          <w:spacing w:val="-57"/>
        </w:rPr>
        <w:t xml:space="preserve"> </w:t>
      </w:r>
      <w:r w:rsidRPr="00BF511A">
        <w:t>integrante</w:t>
      </w:r>
      <w:r w:rsidRPr="00BF511A">
        <w:rPr>
          <w:spacing w:val="-1"/>
        </w:rPr>
        <w:t xml:space="preserve"> </w:t>
      </w:r>
      <w:r w:rsidRPr="00BF511A">
        <w:t>do contrato, independentemente de</w:t>
      </w:r>
      <w:r w:rsidRPr="00BF511A">
        <w:rPr>
          <w:spacing w:val="-2"/>
        </w:rPr>
        <w:t xml:space="preserve"> </w:t>
      </w:r>
      <w:r w:rsidRPr="00BF511A">
        <w:t>transcrição.</w:t>
      </w:r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10.DA</w:t>
      </w:r>
      <w:r w:rsidRPr="00C95AF3">
        <w:rPr>
          <w:b/>
          <w:spacing w:val="-3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FORMA</w:t>
      </w:r>
      <w:r w:rsidRPr="00C95AF3">
        <w:rPr>
          <w:b/>
          <w:spacing w:val="-3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DE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PAGAMENTO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10.1 Os serviços serão pagos quinzenalmente,</w:t>
      </w:r>
      <w:r w:rsidRPr="00BF511A">
        <w:rPr>
          <w:spacing w:val="1"/>
        </w:rPr>
        <w:t xml:space="preserve"> </w:t>
      </w:r>
      <w:r w:rsidRPr="00BF511A">
        <w:t>de acordo com a quantidade de horas executadas por</w:t>
      </w:r>
      <w:r w:rsidRPr="00BF511A">
        <w:rPr>
          <w:spacing w:val="1"/>
        </w:rPr>
        <w:t xml:space="preserve"> </w:t>
      </w:r>
      <w:r w:rsidRPr="00BF511A">
        <w:t>cada credenciado, através de relatório emitido pelo contratado, devidamente aprovado e assinado pela</w:t>
      </w:r>
      <w:r w:rsidRPr="00BF511A">
        <w:rPr>
          <w:spacing w:val="1"/>
        </w:rPr>
        <w:t xml:space="preserve"> </w:t>
      </w:r>
      <w:r w:rsidRPr="00BF511A">
        <w:t>Secretaria</w:t>
      </w:r>
      <w:r w:rsidRPr="00BF511A">
        <w:rPr>
          <w:spacing w:val="-3"/>
        </w:rPr>
        <w:t xml:space="preserve"> </w:t>
      </w:r>
      <w:r w:rsidRPr="00BF511A">
        <w:t>responsável e</w:t>
      </w:r>
      <w:r w:rsidRPr="00BF511A">
        <w:rPr>
          <w:spacing w:val="1"/>
        </w:rPr>
        <w:t xml:space="preserve"> </w:t>
      </w:r>
      <w:r w:rsidRPr="00BF511A">
        <w:t>emissão de</w:t>
      </w:r>
      <w:r w:rsidRPr="00BF511A">
        <w:rPr>
          <w:spacing w:val="-2"/>
        </w:rPr>
        <w:t xml:space="preserve"> </w:t>
      </w:r>
      <w:r w:rsidRPr="00BF511A">
        <w:t>Nota</w:t>
      </w:r>
      <w:r w:rsidRPr="00BF511A">
        <w:rPr>
          <w:spacing w:val="1"/>
        </w:rPr>
        <w:t xml:space="preserve"> </w:t>
      </w:r>
      <w:r w:rsidRPr="00BF511A">
        <w:t>Fiscal.</w:t>
      </w: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11.DA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DOTAÇÃO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ORÇAMENTÁRIA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Os</w:t>
      </w:r>
      <w:r w:rsidRPr="00BF511A">
        <w:rPr>
          <w:spacing w:val="32"/>
        </w:rPr>
        <w:t xml:space="preserve"> </w:t>
      </w:r>
      <w:r w:rsidRPr="00BF511A">
        <w:t>recursos</w:t>
      </w:r>
      <w:r w:rsidRPr="00BF511A">
        <w:rPr>
          <w:spacing w:val="8"/>
        </w:rPr>
        <w:t xml:space="preserve"> </w:t>
      </w:r>
      <w:r w:rsidRPr="00BF511A">
        <w:t>financeiros</w:t>
      </w:r>
      <w:r w:rsidRPr="00BF511A">
        <w:rPr>
          <w:spacing w:val="9"/>
        </w:rPr>
        <w:t xml:space="preserve"> </w:t>
      </w:r>
      <w:r w:rsidRPr="00BF511A">
        <w:t>para</w:t>
      </w:r>
      <w:r w:rsidRPr="00BF511A">
        <w:rPr>
          <w:spacing w:val="5"/>
        </w:rPr>
        <w:t xml:space="preserve"> </w:t>
      </w:r>
      <w:r w:rsidRPr="00BF511A">
        <w:t>pagamento</w:t>
      </w:r>
      <w:r w:rsidRPr="00BF511A">
        <w:rPr>
          <w:spacing w:val="35"/>
        </w:rPr>
        <w:t xml:space="preserve"> </w:t>
      </w:r>
      <w:r w:rsidRPr="00BF511A">
        <w:t>das</w:t>
      </w:r>
      <w:r w:rsidRPr="00BF511A">
        <w:rPr>
          <w:spacing w:val="32"/>
        </w:rPr>
        <w:t xml:space="preserve"> </w:t>
      </w:r>
      <w:r w:rsidRPr="00BF511A">
        <w:t>despesas</w:t>
      </w:r>
      <w:r w:rsidRPr="00BF511A">
        <w:rPr>
          <w:spacing w:val="33"/>
        </w:rPr>
        <w:t xml:space="preserve"> </w:t>
      </w:r>
      <w:r w:rsidRPr="00BF511A">
        <w:t>deste</w:t>
      </w:r>
      <w:r w:rsidRPr="00BF511A">
        <w:rPr>
          <w:spacing w:val="34"/>
        </w:rPr>
        <w:t xml:space="preserve"> </w:t>
      </w:r>
      <w:r w:rsidRPr="00BF511A">
        <w:t>contrato</w:t>
      </w:r>
      <w:r w:rsidRPr="00BF511A">
        <w:rPr>
          <w:spacing w:val="33"/>
        </w:rPr>
        <w:t xml:space="preserve"> </w:t>
      </w:r>
      <w:r w:rsidRPr="00BF511A">
        <w:t>correrão</w:t>
      </w:r>
      <w:r w:rsidRPr="00BF511A">
        <w:rPr>
          <w:spacing w:val="32"/>
        </w:rPr>
        <w:t xml:space="preserve"> </w:t>
      </w:r>
      <w:r w:rsidRPr="00BF511A">
        <w:t>por</w:t>
      </w:r>
      <w:r w:rsidRPr="00BF511A">
        <w:rPr>
          <w:spacing w:val="32"/>
        </w:rPr>
        <w:t xml:space="preserve"> </w:t>
      </w:r>
      <w:r w:rsidRPr="00BF511A">
        <w:t>conta</w:t>
      </w:r>
      <w:r w:rsidRPr="00BF511A">
        <w:rPr>
          <w:spacing w:val="33"/>
        </w:rPr>
        <w:t xml:space="preserve"> </w:t>
      </w:r>
      <w:r w:rsidRPr="00BF511A">
        <w:t>da</w:t>
      </w:r>
      <w:r w:rsidRPr="00BF511A">
        <w:rPr>
          <w:spacing w:val="-57"/>
        </w:rPr>
        <w:t xml:space="preserve"> </w:t>
      </w:r>
      <w:r w:rsidRPr="00BF511A">
        <w:t>dotação</w:t>
      </w:r>
      <w:r w:rsidRPr="00BF511A">
        <w:rPr>
          <w:spacing w:val="-1"/>
        </w:rPr>
        <w:t xml:space="preserve"> </w:t>
      </w:r>
      <w:r w:rsidRPr="00BF511A">
        <w:t xml:space="preserve">orçamentária: </w:t>
      </w:r>
    </w:p>
    <w:p w:rsidR="00771933" w:rsidRPr="00962088" w:rsidRDefault="00771933" w:rsidP="00BF511A">
      <w:pPr>
        <w:pStyle w:val="Corpodetexto"/>
      </w:pPr>
      <w:r w:rsidRPr="00962088">
        <w:t>Secretária de obras:</w:t>
      </w:r>
    </w:p>
    <w:p w:rsidR="00771933" w:rsidRPr="00962088" w:rsidRDefault="00771933" w:rsidP="00BF511A">
      <w:pPr>
        <w:pStyle w:val="Corpodetexto"/>
      </w:pPr>
      <w:r w:rsidRPr="00962088">
        <w:t xml:space="preserve">Projeto: 2011     Despesa:2467     </w:t>
      </w:r>
      <w:r w:rsidR="00962088" w:rsidRPr="00962088">
        <w:t>Rubrica: 339039    Recurso:</w:t>
      </w:r>
      <w:r w:rsidRPr="00962088">
        <w:t>1</w:t>
      </w:r>
      <w:r w:rsidR="00962088" w:rsidRPr="00962088">
        <w:t>500</w:t>
      </w:r>
    </w:p>
    <w:p w:rsidR="00771933" w:rsidRPr="00962088" w:rsidRDefault="00771933" w:rsidP="00BF511A">
      <w:pPr>
        <w:pStyle w:val="Corpodetexto"/>
      </w:pPr>
      <w:r w:rsidRPr="00962088">
        <w:t xml:space="preserve">Projeto:1006      Despesa:1857 </w:t>
      </w:r>
      <w:r w:rsidR="00962088" w:rsidRPr="00962088">
        <w:t xml:space="preserve">    Rubrica:449051     Recurso:</w:t>
      </w:r>
      <w:r w:rsidRPr="00962088">
        <w:t>1</w:t>
      </w:r>
      <w:r w:rsidR="00962088" w:rsidRPr="00962088">
        <w:t>500</w:t>
      </w:r>
    </w:p>
    <w:p w:rsidR="00771933" w:rsidRPr="00962088" w:rsidRDefault="00771933" w:rsidP="00BF511A">
      <w:pPr>
        <w:pStyle w:val="Corpodetexto"/>
      </w:pPr>
      <w:r w:rsidRPr="00962088">
        <w:t>Secretária da Saúde:</w:t>
      </w:r>
    </w:p>
    <w:p w:rsidR="00771933" w:rsidRPr="00962088" w:rsidRDefault="00962088" w:rsidP="00BF511A">
      <w:pPr>
        <w:pStyle w:val="Corpodetexto"/>
      </w:pPr>
      <w:r w:rsidRPr="00962088">
        <w:t>Projeto:2013      Despesa:3568</w:t>
      </w:r>
      <w:r w:rsidR="00771933" w:rsidRPr="00962088">
        <w:t xml:space="preserve">  </w:t>
      </w:r>
      <w:r w:rsidRPr="00962088">
        <w:t xml:space="preserve">   Rubrica:339039     Recurso:1659</w:t>
      </w:r>
    </w:p>
    <w:p w:rsidR="00771933" w:rsidRPr="00962088" w:rsidRDefault="00771933" w:rsidP="00BF511A">
      <w:pPr>
        <w:pStyle w:val="Corpodetexto"/>
      </w:pPr>
      <w:r w:rsidRPr="00962088">
        <w:t>Secretária da Educação:</w:t>
      </w:r>
    </w:p>
    <w:p w:rsidR="00771933" w:rsidRPr="00962088" w:rsidRDefault="00771933" w:rsidP="00BF511A">
      <w:pPr>
        <w:pStyle w:val="Corpodetexto"/>
      </w:pPr>
      <w:r w:rsidRPr="00962088">
        <w:lastRenderedPageBreak/>
        <w:t xml:space="preserve">Projeto:1018      Despesa:1884     Rubrica:449051  </w:t>
      </w:r>
      <w:r w:rsidR="00962088" w:rsidRPr="00962088">
        <w:t xml:space="preserve">   Recurso:1540</w:t>
      </w:r>
      <w:r w:rsidR="00962088" w:rsidRPr="00962088">
        <w:br/>
      </w:r>
      <w:r w:rsidRPr="00962088">
        <w:t xml:space="preserve"> </w:t>
      </w:r>
      <w:r w:rsidR="00962088" w:rsidRPr="00962088">
        <w:br/>
      </w:r>
      <w:r w:rsidR="00962088" w:rsidRPr="00962088">
        <w:t>Projeto:</w:t>
      </w:r>
      <w:r w:rsidR="00962088" w:rsidRPr="00962088">
        <w:t>1018</w:t>
      </w:r>
      <w:r w:rsidR="00962088" w:rsidRPr="00962088">
        <w:t xml:space="preserve">    Despesa:</w:t>
      </w:r>
      <w:r w:rsidR="00962088" w:rsidRPr="00962088">
        <w:t>3569</w:t>
      </w:r>
      <w:r w:rsidR="00962088" w:rsidRPr="00962088">
        <w:t xml:space="preserve">    Rubrica:</w:t>
      </w:r>
      <w:r w:rsidR="00962088" w:rsidRPr="00962088">
        <w:t>339039</w:t>
      </w:r>
      <w:r w:rsidR="00962088" w:rsidRPr="00962088">
        <w:t xml:space="preserve">     Recurso:1540</w:t>
      </w:r>
      <w:r w:rsidR="00962088" w:rsidRPr="00962088">
        <w:br/>
      </w: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12. DOS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PRAZOS DE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INÍCIO DOS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SERVIÇOS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12.1 Após</w:t>
      </w:r>
      <w:r w:rsidRPr="00BF511A">
        <w:rPr>
          <w:spacing w:val="4"/>
        </w:rPr>
        <w:t xml:space="preserve"> </w:t>
      </w:r>
      <w:r w:rsidRPr="00BF511A">
        <w:t>a</w:t>
      </w:r>
      <w:r w:rsidRPr="00BF511A">
        <w:rPr>
          <w:spacing w:val="5"/>
        </w:rPr>
        <w:t xml:space="preserve"> </w:t>
      </w:r>
      <w:r w:rsidRPr="00BF511A">
        <w:t>convocação</w:t>
      </w:r>
      <w:r w:rsidRPr="00BF511A">
        <w:rPr>
          <w:spacing w:val="5"/>
        </w:rPr>
        <w:t xml:space="preserve"> </w:t>
      </w:r>
      <w:r w:rsidRPr="00BF511A">
        <w:t>do</w:t>
      </w:r>
      <w:r w:rsidRPr="00BF511A">
        <w:rPr>
          <w:spacing w:val="5"/>
        </w:rPr>
        <w:t xml:space="preserve"> </w:t>
      </w:r>
      <w:r w:rsidRPr="00BF511A">
        <w:t>participante</w:t>
      </w:r>
      <w:r w:rsidRPr="00BF511A">
        <w:rPr>
          <w:spacing w:val="5"/>
        </w:rPr>
        <w:t xml:space="preserve"> </w:t>
      </w:r>
      <w:r w:rsidRPr="00BF511A">
        <w:t>em</w:t>
      </w:r>
      <w:r w:rsidRPr="00BF511A">
        <w:rPr>
          <w:spacing w:val="6"/>
        </w:rPr>
        <w:t xml:space="preserve"> </w:t>
      </w:r>
      <w:r w:rsidRPr="00BF511A">
        <w:t>realizar</w:t>
      </w:r>
      <w:r w:rsidRPr="00BF511A">
        <w:rPr>
          <w:spacing w:val="12"/>
        </w:rPr>
        <w:t xml:space="preserve"> </w:t>
      </w:r>
      <w:r w:rsidRPr="00BF511A">
        <w:t>os</w:t>
      </w:r>
      <w:r w:rsidRPr="00BF511A">
        <w:rPr>
          <w:spacing w:val="6"/>
        </w:rPr>
        <w:t xml:space="preserve"> </w:t>
      </w:r>
      <w:r w:rsidRPr="00BF511A">
        <w:t>serviços,</w:t>
      </w:r>
      <w:r w:rsidRPr="00BF511A">
        <w:rPr>
          <w:spacing w:val="6"/>
        </w:rPr>
        <w:t xml:space="preserve"> </w:t>
      </w:r>
      <w:r w:rsidRPr="00BF511A">
        <w:t>o</w:t>
      </w:r>
      <w:r w:rsidRPr="00BF511A">
        <w:rPr>
          <w:spacing w:val="5"/>
        </w:rPr>
        <w:t xml:space="preserve"> </w:t>
      </w:r>
      <w:r w:rsidRPr="00BF511A">
        <w:t>mesmo</w:t>
      </w:r>
      <w:r w:rsidRPr="00BF511A">
        <w:rPr>
          <w:spacing w:val="6"/>
        </w:rPr>
        <w:t xml:space="preserve"> </w:t>
      </w:r>
      <w:r w:rsidRPr="00BF511A">
        <w:t>deverá</w:t>
      </w:r>
      <w:r w:rsidRPr="00BF511A">
        <w:rPr>
          <w:spacing w:val="4"/>
        </w:rPr>
        <w:t xml:space="preserve"> </w:t>
      </w:r>
      <w:r w:rsidRPr="00BF511A">
        <w:t>iniciar</w:t>
      </w:r>
      <w:r w:rsidRPr="00BF511A">
        <w:rPr>
          <w:spacing w:val="4"/>
        </w:rPr>
        <w:t xml:space="preserve"> </w:t>
      </w:r>
      <w:r w:rsidRPr="00BF511A">
        <w:t>os</w:t>
      </w:r>
      <w:r w:rsidRPr="00BF511A">
        <w:rPr>
          <w:spacing w:val="6"/>
        </w:rPr>
        <w:t xml:space="preserve"> </w:t>
      </w:r>
      <w:r w:rsidRPr="00BF511A">
        <w:t>trabalhos</w:t>
      </w:r>
      <w:r w:rsidRPr="00BF511A">
        <w:rPr>
          <w:spacing w:val="-57"/>
        </w:rPr>
        <w:t xml:space="preserve"> </w:t>
      </w:r>
      <w:r w:rsidR="000218EA" w:rsidRPr="00BF511A">
        <w:rPr>
          <w:spacing w:val="-57"/>
        </w:rPr>
        <w:t xml:space="preserve">     </w:t>
      </w:r>
      <w:r w:rsidRPr="00BF511A">
        <w:t>em</w:t>
      </w:r>
      <w:r w:rsidRPr="00BF511A">
        <w:rPr>
          <w:spacing w:val="-1"/>
        </w:rPr>
        <w:t xml:space="preserve"> </w:t>
      </w:r>
      <w:r w:rsidRPr="00BF511A">
        <w:t>no máximo 02 (dois)</w:t>
      </w:r>
      <w:r w:rsidRPr="00BF511A">
        <w:rPr>
          <w:spacing w:val="-3"/>
        </w:rPr>
        <w:t xml:space="preserve"> </w:t>
      </w:r>
      <w:r w:rsidRPr="00BF511A">
        <w:t>dias úteis.</w:t>
      </w:r>
      <w:bookmarkStart w:id="0" w:name="_GoBack"/>
      <w:bookmarkEnd w:id="0"/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13.DA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FORMA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DE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REAJUSTE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13.1 Os</w:t>
      </w:r>
      <w:r w:rsidRPr="00BF511A">
        <w:rPr>
          <w:spacing w:val="-1"/>
        </w:rPr>
        <w:t xml:space="preserve"> </w:t>
      </w:r>
      <w:r w:rsidRPr="00BF511A">
        <w:t>valores da</w:t>
      </w:r>
      <w:r w:rsidRPr="00BF511A">
        <w:rPr>
          <w:spacing w:val="-1"/>
        </w:rPr>
        <w:t xml:space="preserve"> </w:t>
      </w:r>
      <w:r w:rsidRPr="00BF511A">
        <w:t>tabela de</w:t>
      </w:r>
      <w:r w:rsidRPr="00BF511A">
        <w:rPr>
          <w:spacing w:val="1"/>
        </w:rPr>
        <w:t xml:space="preserve"> </w:t>
      </w:r>
      <w:r w:rsidRPr="00BF511A">
        <w:t>credenciamentos sofrerão</w:t>
      </w:r>
      <w:r w:rsidRPr="00BF511A">
        <w:rPr>
          <w:spacing w:val="2"/>
        </w:rPr>
        <w:t xml:space="preserve"> </w:t>
      </w:r>
      <w:r w:rsidRPr="00BF511A">
        <w:t>reajuste</w:t>
      </w:r>
      <w:r w:rsidRPr="00BF511A">
        <w:rPr>
          <w:spacing w:val="1"/>
        </w:rPr>
        <w:t xml:space="preserve"> </w:t>
      </w:r>
      <w:r w:rsidRPr="00BF511A">
        <w:t>após</w:t>
      </w:r>
      <w:r w:rsidRPr="00BF511A">
        <w:rPr>
          <w:spacing w:val="-1"/>
        </w:rPr>
        <w:t xml:space="preserve"> </w:t>
      </w:r>
      <w:r w:rsidRPr="00BF511A">
        <w:t>o</w:t>
      </w:r>
      <w:r w:rsidRPr="00BF511A">
        <w:rPr>
          <w:spacing w:val="2"/>
        </w:rPr>
        <w:t xml:space="preserve"> </w:t>
      </w:r>
      <w:r w:rsidRPr="00BF511A">
        <w:t>período de</w:t>
      </w:r>
      <w:r w:rsidRPr="00BF511A">
        <w:rPr>
          <w:spacing w:val="-1"/>
        </w:rPr>
        <w:t xml:space="preserve"> </w:t>
      </w:r>
      <w:r w:rsidRPr="00BF511A">
        <w:t>12</w:t>
      </w:r>
      <w:r w:rsidRPr="00BF511A">
        <w:rPr>
          <w:spacing w:val="1"/>
        </w:rPr>
        <w:t xml:space="preserve"> </w:t>
      </w:r>
      <w:r w:rsidRPr="00BF511A">
        <w:t>meses,</w:t>
      </w:r>
      <w:r w:rsidRPr="00BF511A">
        <w:rPr>
          <w:spacing w:val="2"/>
        </w:rPr>
        <w:t xml:space="preserve"> </w:t>
      </w:r>
      <w:r w:rsidRPr="00BF511A">
        <w:t xml:space="preserve">com base </w:t>
      </w:r>
      <w:r w:rsidRPr="00BF511A">
        <w:rPr>
          <w:spacing w:val="-57"/>
        </w:rPr>
        <w:t xml:space="preserve"> </w:t>
      </w:r>
      <w:r w:rsidRPr="00BF511A">
        <w:t>no</w:t>
      </w:r>
      <w:r w:rsidRPr="00BF511A">
        <w:rPr>
          <w:spacing w:val="1"/>
        </w:rPr>
        <w:t xml:space="preserve"> </w:t>
      </w:r>
      <w:r w:rsidRPr="00BF511A">
        <w:t>IPCA  acumulado no</w:t>
      </w:r>
      <w:r w:rsidRPr="00BF511A">
        <w:rPr>
          <w:spacing w:val="2"/>
        </w:rPr>
        <w:t xml:space="preserve"> </w:t>
      </w:r>
      <w:r w:rsidRPr="00BF511A">
        <w:t>período.</w:t>
      </w:r>
    </w:p>
    <w:p w:rsidR="00771933" w:rsidRPr="00BF511A" w:rsidRDefault="00771933" w:rsidP="00BF511A">
      <w:pPr>
        <w:pStyle w:val="Corpodetexto"/>
      </w:pP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14.DAS</w:t>
      </w:r>
      <w:r w:rsidRPr="00C95AF3">
        <w:rPr>
          <w:b/>
          <w:spacing w:val="-2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DISPOSIÇÕES</w:t>
      </w:r>
      <w:r w:rsidRPr="00C95AF3">
        <w:rPr>
          <w:b/>
          <w:spacing w:val="-1"/>
          <w:shd w:val="clear" w:color="auto" w:fill="D9D9D9"/>
        </w:rPr>
        <w:t xml:space="preserve"> </w:t>
      </w:r>
      <w:r w:rsidRPr="00C95AF3">
        <w:rPr>
          <w:b/>
          <w:shd w:val="clear" w:color="auto" w:fill="D9D9D9"/>
        </w:rPr>
        <w:t>GERAIS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14.</w:t>
      </w:r>
      <w:r w:rsidRPr="00C95AF3">
        <w:t xml:space="preserve">1 É </w:t>
      </w:r>
      <w:r w:rsidR="00C95AF3" w:rsidRPr="00C95AF3">
        <w:t xml:space="preserve">vedada </w:t>
      </w:r>
      <w:r w:rsidRPr="00C95AF3">
        <w:t>a transferência total</w:t>
      </w:r>
      <w:r w:rsidRPr="00C95AF3">
        <w:tab/>
        <w:t xml:space="preserve">ou </w:t>
      </w:r>
      <w:r w:rsidR="00C95AF3">
        <w:t xml:space="preserve">parcial, para terceiros, </w:t>
      </w:r>
      <w:r w:rsidRPr="00C95AF3">
        <w:t>do objeto</w:t>
      </w:r>
      <w:r w:rsidRPr="00C95AF3">
        <w:tab/>
        <w:t>do presente credenciamento</w:t>
      </w:r>
      <w:r w:rsidRPr="00BF511A">
        <w:t>.</w:t>
      </w:r>
    </w:p>
    <w:p w:rsidR="00771933" w:rsidRPr="00BF511A" w:rsidRDefault="00771933" w:rsidP="00BF511A">
      <w:pPr>
        <w:pStyle w:val="Corpodetexto"/>
      </w:pPr>
      <w:r w:rsidRPr="00BF511A">
        <w:t>14.2 Serão</w:t>
      </w:r>
      <w:r w:rsidRPr="00BF511A">
        <w:rPr>
          <w:spacing w:val="-1"/>
        </w:rPr>
        <w:t xml:space="preserve"> </w:t>
      </w:r>
      <w:r w:rsidRPr="00BF511A">
        <w:t>aceitos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qualquer</w:t>
      </w:r>
      <w:r w:rsidRPr="00BF511A">
        <w:rPr>
          <w:spacing w:val="-1"/>
        </w:rPr>
        <w:t xml:space="preserve"> </w:t>
      </w:r>
      <w:r w:rsidRPr="00BF511A">
        <w:t>tempo a</w:t>
      </w:r>
      <w:r w:rsidRPr="00BF511A">
        <w:rPr>
          <w:spacing w:val="-1"/>
        </w:rPr>
        <w:t xml:space="preserve"> </w:t>
      </w:r>
      <w:r w:rsidRPr="00BF511A">
        <w:t>apresentação de</w:t>
      </w:r>
      <w:r w:rsidRPr="00BF511A">
        <w:rPr>
          <w:spacing w:val="-2"/>
        </w:rPr>
        <w:t xml:space="preserve"> </w:t>
      </w:r>
      <w:r w:rsidRPr="00BF511A">
        <w:t>documentos</w:t>
      </w:r>
      <w:r w:rsidRPr="00BF511A">
        <w:rPr>
          <w:spacing w:val="-1"/>
        </w:rPr>
        <w:t xml:space="preserve"> </w:t>
      </w:r>
      <w:r w:rsidRPr="00BF511A">
        <w:t>para</w:t>
      </w:r>
      <w:r w:rsidRPr="00BF511A">
        <w:rPr>
          <w:spacing w:val="58"/>
        </w:rPr>
        <w:t xml:space="preserve"> </w:t>
      </w:r>
      <w:r w:rsidRPr="00BF511A">
        <w:t>fins de</w:t>
      </w:r>
      <w:r w:rsidRPr="00BF511A">
        <w:rPr>
          <w:spacing w:val="-2"/>
        </w:rPr>
        <w:t xml:space="preserve"> </w:t>
      </w:r>
      <w:r w:rsidRPr="00BF511A">
        <w:t>credenciamento.</w:t>
      </w:r>
    </w:p>
    <w:p w:rsidR="00771933" w:rsidRPr="00BF511A" w:rsidRDefault="00771933" w:rsidP="00BF511A">
      <w:pPr>
        <w:pStyle w:val="Corpodetexto"/>
      </w:pPr>
      <w:r w:rsidRPr="00BF511A">
        <w:t>14.3 O</w:t>
      </w:r>
      <w:r w:rsidRPr="00BF511A">
        <w:rPr>
          <w:spacing w:val="24"/>
        </w:rPr>
        <w:t xml:space="preserve"> </w:t>
      </w:r>
      <w:r w:rsidRPr="00BF511A">
        <w:t>edital</w:t>
      </w:r>
      <w:r w:rsidRPr="00BF511A">
        <w:rPr>
          <w:spacing w:val="28"/>
        </w:rPr>
        <w:t xml:space="preserve"> </w:t>
      </w:r>
      <w:r w:rsidRPr="00BF511A">
        <w:t>e</w:t>
      </w:r>
      <w:r w:rsidRPr="00BF511A">
        <w:rPr>
          <w:spacing w:val="25"/>
        </w:rPr>
        <w:t xml:space="preserve"> </w:t>
      </w:r>
      <w:r w:rsidRPr="00BF511A">
        <w:t>seus</w:t>
      </w:r>
      <w:r w:rsidRPr="00BF511A">
        <w:rPr>
          <w:spacing w:val="25"/>
        </w:rPr>
        <w:t xml:space="preserve"> </w:t>
      </w:r>
      <w:r w:rsidRPr="00BF511A">
        <w:t>anexos</w:t>
      </w:r>
      <w:r w:rsidRPr="00BF511A">
        <w:rPr>
          <w:spacing w:val="26"/>
        </w:rPr>
        <w:t xml:space="preserve"> </w:t>
      </w:r>
      <w:r w:rsidRPr="00BF511A">
        <w:t>poderão</w:t>
      </w:r>
      <w:r w:rsidRPr="00BF511A">
        <w:rPr>
          <w:spacing w:val="52"/>
        </w:rPr>
        <w:t xml:space="preserve"> </w:t>
      </w:r>
      <w:r w:rsidRPr="00BF511A">
        <w:t>ser</w:t>
      </w:r>
      <w:r w:rsidRPr="00BF511A">
        <w:rPr>
          <w:spacing w:val="27"/>
        </w:rPr>
        <w:t xml:space="preserve"> </w:t>
      </w:r>
      <w:r w:rsidRPr="00BF511A">
        <w:t>examinados</w:t>
      </w:r>
      <w:r w:rsidRPr="00BF511A">
        <w:rPr>
          <w:spacing w:val="26"/>
        </w:rPr>
        <w:t xml:space="preserve"> </w:t>
      </w:r>
      <w:r w:rsidRPr="00BF511A">
        <w:t>e</w:t>
      </w:r>
      <w:r w:rsidRPr="00BF511A">
        <w:rPr>
          <w:spacing w:val="26"/>
        </w:rPr>
        <w:t xml:space="preserve"> </w:t>
      </w:r>
      <w:r w:rsidRPr="00BF511A">
        <w:t>retirados</w:t>
      </w:r>
      <w:r w:rsidRPr="00BF511A">
        <w:rPr>
          <w:spacing w:val="28"/>
        </w:rPr>
        <w:t xml:space="preserve"> </w:t>
      </w:r>
      <w:r w:rsidRPr="00BF511A">
        <w:t>no</w:t>
      </w:r>
      <w:r w:rsidRPr="00BF511A">
        <w:rPr>
          <w:spacing w:val="33"/>
        </w:rPr>
        <w:t xml:space="preserve"> </w:t>
      </w:r>
      <w:r w:rsidRPr="00BF511A">
        <w:t>Setor</w:t>
      </w:r>
      <w:r w:rsidRPr="00BF511A">
        <w:rPr>
          <w:spacing w:val="25"/>
        </w:rPr>
        <w:t xml:space="preserve"> </w:t>
      </w:r>
      <w:r w:rsidRPr="00BF511A">
        <w:t>de</w:t>
      </w:r>
      <w:r w:rsidRPr="00BF511A">
        <w:rPr>
          <w:spacing w:val="24"/>
        </w:rPr>
        <w:t xml:space="preserve"> </w:t>
      </w:r>
      <w:r w:rsidRPr="00BF511A">
        <w:t>licitação</w:t>
      </w:r>
      <w:r w:rsidRPr="00BF511A">
        <w:rPr>
          <w:spacing w:val="31"/>
        </w:rPr>
        <w:t xml:space="preserve"> </w:t>
      </w:r>
      <w:r w:rsidRPr="00BF511A">
        <w:t>no</w:t>
      </w:r>
      <w:r w:rsidRPr="00BF511A">
        <w:rPr>
          <w:spacing w:val="26"/>
        </w:rPr>
        <w:t xml:space="preserve"> </w:t>
      </w:r>
      <w:r w:rsidRPr="00BF511A">
        <w:t>endereço</w:t>
      </w:r>
      <w:r w:rsidRPr="00BF511A">
        <w:rPr>
          <w:spacing w:val="-57"/>
        </w:rPr>
        <w:t xml:space="preserve"> </w:t>
      </w:r>
      <w:r w:rsidRPr="00BF511A">
        <w:t>constante</w:t>
      </w:r>
      <w:r w:rsidRPr="00BF511A">
        <w:rPr>
          <w:spacing w:val="59"/>
        </w:rPr>
        <w:t xml:space="preserve"> </w:t>
      </w:r>
      <w:r w:rsidRPr="00BF511A">
        <w:t>deste</w:t>
      </w:r>
      <w:r w:rsidRPr="00BF511A">
        <w:rPr>
          <w:spacing w:val="1"/>
        </w:rPr>
        <w:t xml:space="preserve"> </w:t>
      </w:r>
      <w:r w:rsidRPr="00BF511A">
        <w:t>edital.</w:t>
      </w:r>
    </w:p>
    <w:p w:rsidR="00771933" w:rsidRPr="00BF511A" w:rsidRDefault="00771933" w:rsidP="00BF511A">
      <w:pPr>
        <w:pStyle w:val="Corpodetexto"/>
      </w:pPr>
      <w:r w:rsidRPr="00BF511A">
        <w:t>14.4 É</w:t>
      </w:r>
      <w:r w:rsidRPr="00BF511A">
        <w:rPr>
          <w:spacing w:val="15"/>
        </w:rPr>
        <w:t xml:space="preserve"> </w:t>
      </w:r>
      <w:r w:rsidRPr="00BF511A">
        <w:t>facultada</w:t>
      </w:r>
      <w:r w:rsidRPr="00BF511A">
        <w:rPr>
          <w:spacing w:val="14"/>
        </w:rPr>
        <w:t xml:space="preserve"> </w:t>
      </w:r>
      <w:r w:rsidRPr="00BF511A">
        <w:t>a</w:t>
      </w:r>
      <w:r w:rsidRPr="00BF511A">
        <w:rPr>
          <w:spacing w:val="14"/>
        </w:rPr>
        <w:t xml:space="preserve"> </w:t>
      </w:r>
      <w:r w:rsidRPr="00BF511A">
        <w:t>Comissão</w:t>
      </w:r>
      <w:r w:rsidRPr="00BF511A">
        <w:rPr>
          <w:spacing w:val="15"/>
        </w:rPr>
        <w:t xml:space="preserve"> </w:t>
      </w:r>
      <w:r w:rsidRPr="00BF511A">
        <w:t>Permanente</w:t>
      </w:r>
      <w:r w:rsidRPr="00BF511A">
        <w:rPr>
          <w:spacing w:val="15"/>
        </w:rPr>
        <w:t xml:space="preserve"> </w:t>
      </w:r>
      <w:r w:rsidRPr="00BF511A">
        <w:t>de</w:t>
      </w:r>
      <w:r w:rsidRPr="00BF511A">
        <w:rPr>
          <w:spacing w:val="17"/>
        </w:rPr>
        <w:t xml:space="preserve"> </w:t>
      </w:r>
      <w:r w:rsidRPr="00BF511A">
        <w:t>Licitação</w:t>
      </w:r>
      <w:r w:rsidRPr="00BF511A">
        <w:rPr>
          <w:spacing w:val="15"/>
        </w:rPr>
        <w:t xml:space="preserve"> </w:t>
      </w:r>
      <w:r w:rsidRPr="00BF511A">
        <w:t>a</w:t>
      </w:r>
      <w:r w:rsidRPr="00BF511A">
        <w:rPr>
          <w:spacing w:val="14"/>
        </w:rPr>
        <w:t xml:space="preserve"> </w:t>
      </w:r>
      <w:r w:rsidRPr="00BF511A">
        <w:t>promoção</w:t>
      </w:r>
      <w:r w:rsidRPr="00BF511A">
        <w:rPr>
          <w:spacing w:val="17"/>
        </w:rPr>
        <w:t xml:space="preserve"> </w:t>
      </w:r>
      <w:r w:rsidRPr="00BF511A">
        <w:t>de</w:t>
      </w:r>
      <w:r w:rsidRPr="00BF511A">
        <w:rPr>
          <w:spacing w:val="21"/>
        </w:rPr>
        <w:t xml:space="preserve"> </w:t>
      </w:r>
      <w:r w:rsidRPr="00BF511A">
        <w:t>diligência,</w:t>
      </w:r>
      <w:r w:rsidRPr="00BF511A">
        <w:rPr>
          <w:spacing w:val="15"/>
        </w:rPr>
        <w:t xml:space="preserve"> </w:t>
      </w:r>
      <w:r w:rsidRPr="00BF511A">
        <w:t>destinada</w:t>
      </w:r>
      <w:r w:rsidRPr="00BF511A">
        <w:rPr>
          <w:spacing w:val="16"/>
        </w:rPr>
        <w:t xml:space="preserve"> </w:t>
      </w:r>
      <w:r w:rsidRPr="00BF511A">
        <w:t>a</w:t>
      </w:r>
      <w:r w:rsidRPr="00BF511A">
        <w:rPr>
          <w:spacing w:val="-57"/>
        </w:rPr>
        <w:t xml:space="preserve"> </w:t>
      </w:r>
      <w:r w:rsidRPr="00BF511A">
        <w:t>esclarecer</w:t>
      </w:r>
      <w:r w:rsidRPr="00BF511A">
        <w:rPr>
          <w:spacing w:val="-1"/>
        </w:rPr>
        <w:t xml:space="preserve"> </w:t>
      </w:r>
      <w:r w:rsidRPr="00BF511A">
        <w:t>ou a</w:t>
      </w:r>
      <w:r w:rsidRPr="00BF511A">
        <w:rPr>
          <w:spacing w:val="-2"/>
        </w:rPr>
        <w:t xml:space="preserve"> </w:t>
      </w:r>
      <w:r w:rsidRPr="00BF511A">
        <w:t>completar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instrução processual.</w:t>
      </w:r>
    </w:p>
    <w:p w:rsidR="00771933" w:rsidRPr="00BF511A" w:rsidRDefault="00771933" w:rsidP="00BF511A">
      <w:pPr>
        <w:pStyle w:val="Corpodetexto"/>
      </w:pPr>
      <w:r w:rsidRPr="00BF511A">
        <w:t>14.5 Fica</w:t>
      </w:r>
      <w:r w:rsidRPr="00BF511A">
        <w:rPr>
          <w:spacing w:val="4"/>
        </w:rPr>
        <w:t xml:space="preserve"> elito </w:t>
      </w:r>
      <w:r w:rsidRPr="00BF511A">
        <w:t>o</w:t>
      </w:r>
      <w:r w:rsidRPr="00BF511A">
        <w:rPr>
          <w:spacing w:val="3"/>
        </w:rPr>
        <w:t xml:space="preserve"> </w:t>
      </w:r>
      <w:r w:rsidRPr="00BF511A">
        <w:t>foro</w:t>
      </w:r>
      <w:r w:rsidRPr="00BF511A">
        <w:rPr>
          <w:spacing w:val="5"/>
        </w:rPr>
        <w:t xml:space="preserve"> </w:t>
      </w:r>
      <w:r w:rsidRPr="00BF511A">
        <w:t>da</w:t>
      </w:r>
      <w:r w:rsidRPr="00BF511A">
        <w:rPr>
          <w:spacing w:val="2"/>
        </w:rPr>
        <w:t xml:space="preserve"> </w:t>
      </w:r>
      <w:r w:rsidRPr="00BF511A">
        <w:t>Comarca</w:t>
      </w:r>
      <w:r w:rsidRPr="00BF511A">
        <w:rPr>
          <w:spacing w:val="4"/>
        </w:rPr>
        <w:t xml:space="preserve"> </w:t>
      </w:r>
      <w:r w:rsidRPr="00BF511A">
        <w:t>de</w:t>
      </w:r>
      <w:r w:rsidRPr="00BF511A">
        <w:rPr>
          <w:spacing w:val="6"/>
        </w:rPr>
        <w:t xml:space="preserve"> Arroio do Tigre</w:t>
      </w:r>
      <w:r w:rsidRPr="00BF511A">
        <w:rPr>
          <w:spacing w:val="4"/>
        </w:rPr>
        <w:t xml:space="preserve"> </w:t>
      </w:r>
      <w:r w:rsidRPr="00BF511A">
        <w:t>para</w:t>
      </w:r>
      <w:r w:rsidRPr="00BF511A">
        <w:rPr>
          <w:spacing w:val="4"/>
        </w:rPr>
        <w:t xml:space="preserve"> </w:t>
      </w:r>
      <w:r w:rsidRPr="00BF511A">
        <w:t>dirimir</w:t>
      </w:r>
      <w:r w:rsidRPr="00BF511A">
        <w:rPr>
          <w:spacing w:val="4"/>
        </w:rPr>
        <w:t xml:space="preserve"> </w:t>
      </w:r>
      <w:r w:rsidRPr="00BF511A">
        <w:t>qualquer</w:t>
      </w:r>
      <w:r w:rsidRPr="00BF511A">
        <w:rPr>
          <w:spacing w:val="4"/>
        </w:rPr>
        <w:t xml:space="preserve"> </w:t>
      </w:r>
      <w:r w:rsidRPr="00BF511A">
        <w:t>controvérsia</w:t>
      </w:r>
      <w:r w:rsidRPr="00BF511A">
        <w:rPr>
          <w:spacing w:val="2"/>
        </w:rPr>
        <w:t xml:space="preserve"> </w:t>
      </w:r>
      <w:r w:rsidRPr="00BF511A">
        <w:t>não</w:t>
      </w:r>
      <w:r w:rsidRPr="00BF511A">
        <w:rPr>
          <w:spacing w:val="5"/>
        </w:rPr>
        <w:t xml:space="preserve"> </w:t>
      </w:r>
      <w:r w:rsidRPr="00BF511A">
        <w:t>resolvida</w:t>
      </w:r>
      <w:r w:rsidRPr="00BF511A">
        <w:rPr>
          <w:spacing w:val="5"/>
        </w:rPr>
        <w:t xml:space="preserve"> </w:t>
      </w:r>
      <w:r w:rsidRPr="00BF511A">
        <w:t>entre</w:t>
      </w:r>
      <w:r w:rsidRPr="00BF511A">
        <w:rPr>
          <w:spacing w:val="4"/>
        </w:rPr>
        <w:t xml:space="preserve"> </w:t>
      </w:r>
      <w:r w:rsidRPr="00BF511A">
        <w:t>as</w:t>
      </w:r>
      <w:r w:rsidRPr="00BF511A">
        <w:rPr>
          <w:spacing w:val="-57"/>
        </w:rPr>
        <w:t xml:space="preserve">  </w:t>
      </w:r>
      <w:r w:rsidRPr="00BF511A">
        <w:t>partes.</w:t>
      </w:r>
    </w:p>
    <w:p w:rsidR="00771933" w:rsidRPr="00BF511A" w:rsidRDefault="00771933" w:rsidP="00BF511A">
      <w:pPr>
        <w:pStyle w:val="Corpodetexto"/>
        <w:rPr>
          <w:lang w:val="pt-PT"/>
        </w:rPr>
      </w:pPr>
    </w:p>
    <w:p w:rsidR="00771933" w:rsidRPr="00BF511A" w:rsidRDefault="00771933" w:rsidP="00BF511A">
      <w:pPr>
        <w:pStyle w:val="Corpodetexto"/>
      </w:pPr>
      <w:r w:rsidRPr="00BF511A">
        <w:t xml:space="preserve">Tunas/RS, </w:t>
      </w:r>
      <w:r w:rsidR="00BE6002">
        <w:t>25</w:t>
      </w:r>
      <w:r w:rsidRPr="00BF511A">
        <w:t xml:space="preserve"> de </w:t>
      </w:r>
      <w:r w:rsidR="000218EA" w:rsidRPr="00BF511A">
        <w:t>Janeiro de 2023</w:t>
      </w:r>
      <w:r w:rsidRPr="00BF511A">
        <w:t>.</w:t>
      </w: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771933" w:rsidRPr="00BF511A" w:rsidRDefault="000218EA" w:rsidP="00C95AF3">
      <w:pPr>
        <w:pStyle w:val="Corpodetexto"/>
        <w:jc w:val="center"/>
      </w:pPr>
      <w:r w:rsidRPr="00BF511A">
        <w:t>____________________________________</w:t>
      </w:r>
    </w:p>
    <w:p w:rsidR="00771933" w:rsidRPr="00BF511A" w:rsidRDefault="000218EA" w:rsidP="00C95AF3">
      <w:pPr>
        <w:pStyle w:val="Corpodetexto"/>
        <w:jc w:val="center"/>
      </w:pPr>
      <w:r w:rsidRPr="00BF511A">
        <w:t>GENÁRIO CEZAR DE OLIVEIRA</w:t>
      </w:r>
    </w:p>
    <w:p w:rsidR="00771933" w:rsidRPr="00BF511A" w:rsidRDefault="00771933" w:rsidP="00C95AF3">
      <w:pPr>
        <w:pStyle w:val="Corpodetexto"/>
        <w:jc w:val="center"/>
      </w:pPr>
      <w:r w:rsidRPr="00BF511A">
        <w:t>PREFITO MUNICIPAL</w:t>
      </w:r>
      <w:r w:rsidR="000218EA" w:rsidRPr="00BF511A">
        <w:t xml:space="preserve"> EM EXERCÍCIO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771933" w:rsidRPr="00C95AF3" w:rsidRDefault="00771933" w:rsidP="00C95AF3">
      <w:pPr>
        <w:pStyle w:val="Corpodetexto"/>
        <w:jc w:val="center"/>
        <w:rPr>
          <w:b/>
        </w:rPr>
      </w:pPr>
      <w:r w:rsidRPr="00C95AF3">
        <w:rPr>
          <w:b/>
        </w:rPr>
        <w:t>ANEXO</w:t>
      </w:r>
      <w:r w:rsidRPr="00C95AF3">
        <w:rPr>
          <w:b/>
          <w:spacing w:val="-1"/>
        </w:rPr>
        <w:t xml:space="preserve"> </w:t>
      </w:r>
      <w:r w:rsidRPr="00C95AF3">
        <w:rPr>
          <w:b/>
        </w:rPr>
        <w:t>I</w:t>
      </w:r>
    </w:p>
    <w:p w:rsidR="00771933" w:rsidRPr="00C95AF3" w:rsidRDefault="00771933" w:rsidP="00C95AF3">
      <w:pPr>
        <w:pStyle w:val="Corpodetexto"/>
        <w:jc w:val="center"/>
        <w:rPr>
          <w:b/>
        </w:rPr>
      </w:pPr>
      <w:r w:rsidRPr="00C95AF3">
        <w:rPr>
          <w:b/>
        </w:rPr>
        <w:t>EDITAL</w:t>
      </w:r>
      <w:r w:rsidRPr="00C95AF3">
        <w:rPr>
          <w:b/>
          <w:spacing w:val="-9"/>
        </w:rPr>
        <w:t xml:space="preserve"> </w:t>
      </w:r>
      <w:r w:rsidRPr="00C95AF3">
        <w:rPr>
          <w:b/>
        </w:rPr>
        <w:t>CHAMAMENTO</w:t>
      </w:r>
      <w:r w:rsidRPr="00C95AF3">
        <w:rPr>
          <w:b/>
          <w:spacing w:val="-9"/>
        </w:rPr>
        <w:t xml:space="preserve"> </w:t>
      </w:r>
      <w:r w:rsidRPr="00C95AF3">
        <w:rPr>
          <w:b/>
        </w:rPr>
        <w:t>PÚBLICO</w:t>
      </w:r>
      <w:r w:rsidRPr="00C95AF3">
        <w:rPr>
          <w:b/>
          <w:spacing w:val="-57"/>
        </w:rPr>
        <w:t xml:space="preserve"> </w:t>
      </w:r>
      <w:r w:rsidRPr="00C95AF3">
        <w:rPr>
          <w:b/>
        </w:rPr>
        <w:t>CREDENCIAMENTO</w:t>
      </w:r>
      <w:r w:rsidRPr="00C95AF3">
        <w:rPr>
          <w:b/>
          <w:spacing w:val="-1"/>
        </w:rPr>
        <w:t xml:space="preserve"> </w:t>
      </w:r>
      <w:r w:rsidRPr="00C95AF3">
        <w:rPr>
          <w:b/>
        </w:rPr>
        <w:t>Nº.</w:t>
      </w:r>
      <w:r w:rsidRPr="00C95AF3">
        <w:rPr>
          <w:b/>
          <w:spacing w:val="-1"/>
        </w:rPr>
        <w:t xml:space="preserve"> </w:t>
      </w:r>
      <w:r w:rsidR="00BE6002">
        <w:rPr>
          <w:b/>
        </w:rPr>
        <w:t>003</w:t>
      </w:r>
      <w:r w:rsidRPr="00C95AF3">
        <w:rPr>
          <w:b/>
        </w:rPr>
        <w:t>/2021</w:t>
      </w:r>
    </w:p>
    <w:p w:rsidR="00771933" w:rsidRPr="00C95AF3" w:rsidRDefault="00771933" w:rsidP="00C95AF3">
      <w:pPr>
        <w:pStyle w:val="Corpodetexto"/>
        <w:jc w:val="center"/>
        <w:rPr>
          <w:b/>
        </w:rPr>
      </w:pPr>
    </w:p>
    <w:p w:rsidR="00771933" w:rsidRPr="00BF511A" w:rsidRDefault="00771933" w:rsidP="00BF511A">
      <w:pPr>
        <w:pStyle w:val="Corpodetexto"/>
      </w:pPr>
      <w:r w:rsidRPr="00BF511A">
        <w:t>TERMO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REFERÊNCIA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Credenciamento</w:t>
      </w:r>
      <w:r w:rsidRPr="00BF511A">
        <w:rPr>
          <w:spacing w:val="29"/>
        </w:rPr>
        <w:t xml:space="preserve"> </w:t>
      </w:r>
      <w:r w:rsidRPr="00BF511A">
        <w:t>de</w:t>
      </w:r>
      <w:r w:rsidRPr="00BF511A">
        <w:rPr>
          <w:spacing w:val="29"/>
        </w:rPr>
        <w:t xml:space="preserve"> </w:t>
      </w:r>
      <w:r w:rsidRPr="00BF511A">
        <w:t>Pedreiro</w:t>
      </w:r>
      <w:r w:rsidRPr="00BF511A">
        <w:rPr>
          <w:spacing w:val="31"/>
        </w:rPr>
        <w:t xml:space="preserve"> </w:t>
      </w:r>
      <w:r w:rsidRPr="00BF511A">
        <w:t>para</w:t>
      </w:r>
      <w:r w:rsidRPr="00BF511A">
        <w:rPr>
          <w:spacing w:val="28"/>
        </w:rPr>
        <w:t xml:space="preserve"> </w:t>
      </w:r>
      <w:r w:rsidRPr="00BF511A">
        <w:t>atender</w:t>
      </w:r>
      <w:r w:rsidRPr="00BF511A">
        <w:rPr>
          <w:spacing w:val="28"/>
        </w:rPr>
        <w:t xml:space="preserve"> </w:t>
      </w:r>
      <w:r w:rsidRPr="00BF511A">
        <w:t>demandas</w:t>
      </w:r>
      <w:r w:rsidRPr="00BF511A">
        <w:rPr>
          <w:spacing w:val="30"/>
        </w:rPr>
        <w:t xml:space="preserve"> </w:t>
      </w:r>
      <w:r w:rsidRPr="00BF511A">
        <w:t>de</w:t>
      </w:r>
      <w:r w:rsidRPr="00BF511A">
        <w:rPr>
          <w:spacing w:val="28"/>
        </w:rPr>
        <w:t xml:space="preserve"> </w:t>
      </w:r>
      <w:r w:rsidRPr="00BF511A">
        <w:t>todas</w:t>
      </w:r>
      <w:r w:rsidRPr="00BF511A">
        <w:rPr>
          <w:spacing w:val="29"/>
        </w:rPr>
        <w:t xml:space="preserve"> </w:t>
      </w:r>
      <w:r w:rsidRPr="00BF511A">
        <w:t>as</w:t>
      </w:r>
      <w:r w:rsidRPr="00BF511A">
        <w:rPr>
          <w:spacing w:val="30"/>
        </w:rPr>
        <w:t xml:space="preserve"> </w:t>
      </w:r>
      <w:r w:rsidRPr="00BF511A">
        <w:t>Secretárias</w:t>
      </w:r>
      <w:r w:rsidRPr="00BF511A">
        <w:rPr>
          <w:spacing w:val="-57"/>
        </w:rPr>
        <w:t xml:space="preserve"> </w:t>
      </w:r>
      <w:r w:rsidRPr="00BF511A">
        <w:t>Municipais</w:t>
      </w:r>
      <w:r w:rsidRPr="00BF511A">
        <w:rPr>
          <w:spacing w:val="-1"/>
        </w:rPr>
        <w:t xml:space="preserve"> </w:t>
      </w:r>
      <w:r w:rsidRPr="00BF511A">
        <w:t>de Tunas.</w:t>
      </w:r>
    </w:p>
    <w:p w:rsidR="00771933" w:rsidRPr="00C95AF3" w:rsidRDefault="00771933" w:rsidP="00BF511A">
      <w:pPr>
        <w:pStyle w:val="Corpodetexto"/>
        <w:rPr>
          <w:b/>
        </w:rPr>
      </w:pPr>
      <w:r w:rsidRPr="00C95AF3">
        <w:rPr>
          <w:b/>
          <w:shd w:val="clear" w:color="auto" w:fill="D9D9D9"/>
        </w:rPr>
        <w:t>OBJETO</w:t>
      </w:r>
      <w:r w:rsidRPr="00C95AF3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Contratação,</w:t>
      </w:r>
      <w:r w:rsidRPr="00BF511A">
        <w:rPr>
          <w:spacing w:val="8"/>
        </w:rPr>
        <w:t xml:space="preserve"> </w:t>
      </w:r>
      <w:r w:rsidRPr="00BF511A">
        <w:t>por</w:t>
      </w:r>
      <w:r w:rsidRPr="00BF511A">
        <w:rPr>
          <w:spacing w:val="7"/>
        </w:rPr>
        <w:t xml:space="preserve"> </w:t>
      </w:r>
      <w:r w:rsidRPr="00BF511A">
        <w:t>meio</w:t>
      </w:r>
      <w:r w:rsidRPr="00BF511A">
        <w:rPr>
          <w:spacing w:val="8"/>
        </w:rPr>
        <w:t xml:space="preserve"> </w:t>
      </w:r>
      <w:r w:rsidRPr="00BF511A">
        <w:t>de</w:t>
      </w:r>
      <w:r w:rsidRPr="00BF511A">
        <w:rPr>
          <w:spacing w:val="7"/>
        </w:rPr>
        <w:t xml:space="preserve"> </w:t>
      </w:r>
      <w:r w:rsidRPr="00BF511A">
        <w:t>sistema</w:t>
      </w:r>
      <w:r w:rsidRPr="00BF511A">
        <w:rPr>
          <w:spacing w:val="7"/>
        </w:rPr>
        <w:t xml:space="preserve"> </w:t>
      </w:r>
      <w:r w:rsidRPr="00BF511A">
        <w:t>de</w:t>
      </w:r>
      <w:r w:rsidRPr="00BF511A">
        <w:rPr>
          <w:spacing w:val="7"/>
        </w:rPr>
        <w:t xml:space="preserve"> </w:t>
      </w:r>
      <w:r w:rsidRPr="00BF511A">
        <w:t>credenciamento,</w:t>
      </w:r>
      <w:r w:rsidRPr="00BF511A">
        <w:rPr>
          <w:spacing w:val="8"/>
        </w:rPr>
        <w:t xml:space="preserve"> </w:t>
      </w:r>
      <w:r w:rsidRPr="00BF511A">
        <w:t>para</w:t>
      </w:r>
      <w:r w:rsidRPr="00BF511A">
        <w:rPr>
          <w:spacing w:val="7"/>
        </w:rPr>
        <w:t xml:space="preserve"> </w:t>
      </w:r>
      <w:r w:rsidRPr="00BF511A">
        <w:t>os</w:t>
      </w:r>
      <w:r w:rsidRPr="00BF511A">
        <w:rPr>
          <w:spacing w:val="8"/>
        </w:rPr>
        <w:t xml:space="preserve"> </w:t>
      </w:r>
      <w:r w:rsidRPr="00BF511A">
        <w:t>serviços</w:t>
      </w:r>
      <w:r w:rsidRPr="00BF511A">
        <w:rPr>
          <w:spacing w:val="8"/>
        </w:rPr>
        <w:t xml:space="preserve"> </w:t>
      </w:r>
      <w:r w:rsidRPr="00BF511A">
        <w:t>de</w:t>
      </w:r>
      <w:r w:rsidRPr="00BF511A">
        <w:rPr>
          <w:spacing w:val="7"/>
        </w:rPr>
        <w:t xml:space="preserve"> </w:t>
      </w:r>
      <w:r w:rsidRPr="00BF511A">
        <w:t>pedreiro(s)</w:t>
      </w:r>
      <w:r w:rsidRPr="00BF511A">
        <w:rPr>
          <w:spacing w:val="7"/>
        </w:rPr>
        <w:t xml:space="preserve"> </w:t>
      </w:r>
      <w:r w:rsidRPr="00BF511A">
        <w:t>e</w:t>
      </w:r>
      <w:r w:rsidRPr="00BF511A">
        <w:rPr>
          <w:spacing w:val="7"/>
        </w:rPr>
        <w:t xml:space="preserve"> borracheiro</w:t>
      </w:r>
      <w:r w:rsidRPr="00BF511A">
        <w:t>(s),</w:t>
      </w:r>
      <w:r w:rsidRPr="00BF511A">
        <w:rPr>
          <w:spacing w:val="2"/>
        </w:rPr>
        <w:t xml:space="preserve"> </w:t>
      </w:r>
      <w:r w:rsidRPr="00BF511A">
        <w:t>conforme descrição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cada</w:t>
      </w:r>
      <w:r w:rsidRPr="00BF511A">
        <w:rPr>
          <w:spacing w:val="-1"/>
        </w:rPr>
        <w:t xml:space="preserve"> </w:t>
      </w:r>
      <w:r w:rsidRPr="00BF511A">
        <w:t>serviço</w:t>
      </w:r>
      <w:r w:rsidRPr="00BF511A">
        <w:rPr>
          <w:spacing w:val="2"/>
        </w:rPr>
        <w:t xml:space="preserve"> </w:t>
      </w:r>
      <w:r w:rsidRPr="00BF511A">
        <w:t>e</w:t>
      </w:r>
      <w:r w:rsidRPr="00BF511A">
        <w:rPr>
          <w:spacing w:val="-2"/>
        </w:rPr>
        <w:t xml:space="preserve"> </w:t>
      </w:r>
      <w:r w:rsidRPr="00BF511A">
        <w:t>valores da</w:t>
      </w:r>
      <w:r w:rsidRPr="00BF511A">
        <w:rPr>
          <w:spacing w:val="-1"/>
        </w:rPr>
        <w:t xml:space="preserve"> </w:t>
      </w:r>
      <w:r w:rsidRPr="00BF511A">
        <w:t>tabela abaixo:</w:t>
      </w:r>
    </w:p>
    <w:p w:rsidR="00771933" w:rsidRPr="00BF511A" w:rsidRDefault="00771933" w:rsidP="00BF511A">
      <w:pPr>
        <w:pStyle w:val="Corpodetexto"/>
      </w:pPr>
    </w:p>
    <w:tbl>
      <w:tblPr>
        <w:tblW w:w="10605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820"/>
        <w:gridCol w:w="1701"/>
        <w:gridCol w:w="1417"/>
        <w:gridCol w:w="1701"/>
      </w:tblGrid>
      <w:tr w:rsidR="00771933" w:rsidRPr="00BF511A" w:rsidTr="000218EA">
        <w:trPr>
          <w:trHeight w:val="554"/>
        </w:trPr>
        <w:tc>
          <w:tcPr>
            <w:tcW w:w="966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Item</w:t>
            </w:r>
          </w:p>
        </w:tc>
        <w:tc>
          <w:tcPr>
            <w:tcW w:w="4820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Especificação</w:t>
            </w:r>
            <w:r w:rsidRPr="00BF511A">
              <w:rPr>
                <w:spacing w:val="-3"/>
              </w:rPr>
              <w:t xml:space="preserve"> </w:t>
            </w:r>
            <w:r w:rsidRPr="00BF511A">
              <w:t>dos</w:t>
            </w:r>
            <w:r w:rsidRPr="00BF511A">
              <w:rPr>
                <w:spacing w:val="-1"/>
              </w:rPr>
              <w:t xml:space="preserve"> </w:t>
            </w:r>
            <w:r w:rsidRPr="00BF511A">
              <w:t>Serviços</w:t>
            </w:r>
          </w:p>
        </w:tc>
        <w:tc>
          <w:tcPr>
            <w:tcW w:w="1701" w:type="dxa"/>
          </w:tcPr>
          <w:p w:rsidR="00771933" w:rsidRPr="00BF511A" w:rsidRDefault="000218EA" w:rsidP="00BF511A">
            <w:pPr>
              <w:pStyle w:val="Corpodetexto"/>
            </w:pPr>
            <w:r w:rsidRPr="00BF511A">
              <w:t>unidade</w:t>
            </w:r>
          </w:p>
        </w:tc>
        <w:tc>
          <w:tcPr>
            <w:tcW w:w="1417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Quantidade</w:t>
            </w:r>
          </w:p>
        </w:tc>
        <w:tc>
          <w:tcPr>
            <w:tcW w:w="1701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Preço</w:t>
            </w:r>
            <w:r w:rsidRPr="00BF511A">
              <w:rPr>
                <w:spacing w:val="1"/>
              </w:rPr>
              <w:t xml:space="preserve"> </w:t>
            </w:r>
            <w:r w:rsidRPr="00BF511A">
              <w:t>Estabelecido</w:t>
            </w:r>
          </w:p>
        </w:tc>
      </w:tr>
      <w:tr w:rsidR="00771933" w:rsidRPr="00BF511A" w:rsidTr="000218EA">
        <w:trPr>
          <w:trHeight w:val="5488"/>
        </w:trPr>
        <w:tc>
          <w:tcPr>
            <w:tcW w:w="966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 xml:space="preserve">       1</w:t>
            </w:r>
          </w:p>
        </w:tc>
        <w:tc>
          <w:tcPr>
            <w:tcW w:w="4820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rPr>
                <w:u w:val="thick"/>
              </w:rPr>
              <w:t>Serviços</w:t>
            </w:r>
            <w:r w:rsidRPr="00BF511A">
              <w:rPr>
                <w:spacing w:val="-3"/>
                <w:u w:val="thick"/>
              </w:rPr>
              <w:t xml:space="preserve"> </w:t>
            </w:r>
            <w:r w:rsidRPr="00BF511A">
              <w:rPr>
                <w:u w:val="thick"/>
              </w:rPr>
              <w:t>de</w:t>
            </w:r>
            <w:r w:rsidRPr="00BF511A">
              <w:rPr>
                <w:spacing w:val="1"/>
                <w:u w:val="thick"/>
              </w:rPr>
              <w:t xml:space="preserve"> </w:t>
            </w:r>
            <w:r w:rsidRPr="00BF511A">
              <w:rPr>
                <w:u w:val="thick"/>
              </w:rPr>
              <w:t>Pedreiro</w:t>
            </w:r>
          </w:p>
          <w:p w:rsidR="00771933" w:rsidRPr="00BF511A" w:rsidRDefault="00771933" w:rsidP="00BF511A">
            <w:pPr>
              <w:pStyle w:val="Corpodetexto"/>
            </w:pPr>
          </w:p>
          <w:p w:rsidR="00771933" w:rsidRPr="00BF511A" w:rsidRDefault="00771933" w:rsidP="00BF511A">
            <w:pPr>
              <w:pStyle w:val="Corpodetexto"/>
            </w:pPr>
            <w:r w:rsidRPr="00BF511A">
              <w:t>Realizar</w:t>
            </w:r>
            <w:r w:rsidRPr="00BF511A">
              <w:rPr>
                <w:spacing w:val="1"/>
              </w:rPr>
              <w:t xml:space="preserve"> </w:t>
            </w:r>
            <w:r w:rsidRPr="00BF511A">
              <w:t>trabalhos</w:t>
            </w:r>
            <w:r w:rsidRPr="00BF511A">
              <w:rPr>
                <w:spacing w:val="1"/>
              </w:rPr>
              <w:t xml:space="preserve"> </w:t>
            </w:r>
            <w:r w:rsidRPr="00BF511A">
              <w:t>de</w:t>
            </w:r>
            <w:r w:rsidRPr="00BF511A">
              <w:rPr>
                <w:spacing w:val="1"/>
              </w:rPr>
              <w:t xml:space="preserve"> </w:t>
            </w:r>
            <w:r w:rsidRPr="00BF511A">
              <w:t>alvenaria,</w:t>
            </w:r>
            <w:r w:rsidRPr="00BF511A">
              <w:rPr>
                <w:spacing w:val="-57"/>
              </w:rPr>
              <w:t xml:space="preserve"> </w:t>
            </w:r>
            <w:r w:rsidRPr="00BF511A">
              <w:t>concreto</w:t>
            </w:r>
            <w:r w:rsidRPr="00BF511A">
              <w:rPr>
                <w:spacing w:val="1"/>
              </w:rPr>
              <w:t xml:space="preserve"> </w:t>
            </w:r>
            <w:r w:rsidRPr="00BF511A">
              <w:t>e</w:t>
            </w:r>
            <w:r w:rsidRPr="00BF511A">
              <w:rPr>
                <w:spacing w:val="61"/>
              </w:rPr>
              <w:t xml:space="preserve"> </w:t>
            </w:r>
            <w:r w:rsidRPr="00BF511A">
              <w:t>outros</w:t>
            </w:r>
            <w:r w:rsidRPr="00BF511A">
              <w:rPr>
                <w:spacing w:val="61"/>
              </w:rPr>
              <w:t xml:space="preserve"> </w:t>
            </w:r>
            <w:r w:rsidRPr="00BF511A">
              <w:t>materiais</w:t>
            </w:r>
            <w:r w:rsidRPr="00BF511A">
              <w:rPr>
                <w:spacing w:val="1"/>
              </w:rPr>
              <w:t xml:space="preserve"> </w:t>
            </w:r>
            <w:r w:rsidRPr="00BF511A">
              <w:t>similares,</w:t>
            </w:r>
            <w:r w:rsidRPr="00BF511A">
              <w:rPr>
                <w:spacing w:val="1"/>
              </w:rPr>
              <w:t xml:space="preserve"> </w:t>
            </w:r>
            <w:r w:rsidRPr="00BF511A">
              <w:t>guiando-se</w:t>
            </w:r>
            <w:r w:rsidRPr="00BF511A">
              <w:rPr>
                <w:spacing w:val="1"/>
              </w:rPr>
              <w:t xml:space="preserve"> </w:t>
            </w:r>
            <w:r w:rsidRPr="00BF511A">
              <w:t>por</w:t>
            </w:r>
            <w:r w:rsidRPr="00BF511A">
              <w:rPr>
                <w:spacing w:val="1"/>
              </w:rPr>
              <w:t xml:space="preserve"> </w:t>
            </w:r>
            <w:r w:rsidRPr="00BF511A">
              <w:t>desenhos,</w:t>
            </w:r>
            <w:r w:rsidRPr="00BF511A">
              <w:rPr>
                <w:spacing w:val="-57"/>
              </w:rPr>
              <w:t xml:space="preserve"> </w:t>
            </w:r>
            <w:r w:rsidRPr="00BF511A">
              <w:t>esquemas</w:t>
            </w:r>
            <w:r w:rsidRPr="00BF511A">
              <w:rPr>
                <w:spacing w:val="1"/>
              </w:rPr>
              <w:t xml:space="preserve"> </w:t>
            </w:r>
            <w:r w:rsidRPr="00BF511A">
              <w:t>e</w:t>
            </w:r>
            <w:r w:rsidRPr="00BF511A">
              <w:rPr>
                <w:spacing w:val="61"/>
              </w:rPr>
              <w:t xml:space="preserve"> </w:t>
            </w:r>
            <w:r w:rsidRPr="00BF511A">
              <w:t>especificações,</w:t>
            </w:r>
            <w:r w:rsidRPr="00BF511A">
              <w:rPr>
                <w:spacing w:val="-57"/>
              </w:rPr>
              <w:t xml:space="preserve"> </w:t>
            </w:r>
            <w:r w:rsidRPr="00BF511A">
              <w:t>utilizando</w:t>
            </w:r>
            <w:r w:rsidRPr="00BF511A">
              <w:rPr>
                <w:spacing w:val="1"/>
              </w:rPr>
              <w:t xml:space="preserve"> </w:t>
            </w:r>
            <w:r w:rsidRPr="00BF511A">
              <w:t>processos e instrumentos</w:t>
            </w:r>
            <w:r w:rsidRPr="00BF511A">
              <w:rPr>
                <w:spacing w:val="1"/>
              </w:rPr>
              <w:t xml:space="preserve"> </w:t>
            </w:r>
            <w:r w:rsidRPr="00BF511A">
              <w:t>pertinentes ao ofício, para construir,</w:t>
            </w:r>
            <w:r w:rsidRPr="00BF511A">
              <w:rPr>
                <w:spacing w:val="1"/>
              </w:rPr>
              <w:t xml:space="preserve"> </w:t>
            </w:r>
            <w:r w:rsidRPr="00BF511A">
              <w:t>reformar ou reparar prédios e obras</w:t>
            </w:r>
            <w:r w:rsidRPr="00BF511A">
              <w:rPr>
                <w:spacing w:val="1"/>
              </w:rPr>
              <w:t xml:space="preserve"> </w:t>
            </w:r>
            <w:r w:rsidRPr="00BF511A">
              <w:t>similares; Assentar</w:t>
            </w:r>
            <w:r w:rsidRPr="00BF511A">
              <w:rPr>
                <w:spacing w:val="61"/>
              </w:rPr>
              <w:t xml:space="preserve"> </w:t>
            </w:r>
            <w:r w:rsidRPr="00BF511A">
              <w:t>tijolos e outros   materiais</w:t>
            </w:r>
            <w:r w:rsidRPr="00BF511A">
              <w:rPr>
                <w:spacing w:val="1"/>
              </w:rPr>
              <w:t xml:space="preserve"> </w:t>
            </w:r>
            <w:r w:rsidRPr="00BF511A">
              <w:t>de construção, para</w:t>
            </w:r>
            <w:r w:rsidRPr="00BF511A">
              <w:rPr>
                <w:spacing w:val="1"/>
              </w:rPr>
              <w:t xml:space="preserve"> </w:t>
            </w:r>
            <w:r w:rsidRPr="00BF511A">
              <w:t>edificar</w:t>
            </w:r>
            <w:r w:rsidRPr="00BF511A">
              <w:rPr>
                <w:spacing w:val="1"/>
              </w:rPr>
              <w:t xml:space="preserve"> </w:t>
            </w:r>
            <w:r w:rsidRPr="00BF511A">
              <w:t>muros,</w:t>
            </w:r>
            <w:r w:rsidRPr="00BF511A">
              <w:rPr>
                <w:spacing w:val="1"/>
              </w:rPr>
              <w:t xml:space="preserve"> </w:t>
            </w:r>
            <w:r w:rsidRPr="00BF511A">
              <w:t>paredes,</w:t>
            </w:r>
            <w:r w:rsidRPr="00BF511A">
              <w:rPr>
                <w:spacing w:val="1"/>
              </w:rPr>
              <w:t xml:space="preserve"> </w:t>
            </w:r>
            <w:r w:rsidRPr="00BF511A">
              <w:t>abóbadas,</w:t>
            </w:r>
            <w:r w:rsidRPr="00BF511A">
              <w:rPr>
                <w:spacing w:val="61"/>
              </w:rPr>
              <w:t xml:space="preserve"> </w:t>
            </w:r>
            <w:r w:rsidRPr="00BF511A">
              <w:t>chaminés</w:t>
            </w:r>
            <w:r w:rsidRPr="00BF511A">
              <w:rPr>
                <w:spacing w:val="61"/>
              </w:rPr>
              <w:t xml:space="preserve"> </w:t>
            </w:r>
            <w:r w:rsidRPr="00BF511A">
              <w:t>e</w:t>
            </w:r>
            <w:r w:rsidRPr="00BF511A">
              <w:rPr>
                <w:spacing w:val="1"/>
              </w:rPr>
              <w:t xml:space="preserve"> </w:t>
            </w:r>
            <w:r w:rsidRPr="00BF511A">
              <w:t>outras</w:t>
            </w:r>
            <w:r w:rsidRPr="00BF511A">
              <w:rPr>
                <w:spacing w:val="1"/>
              </w:rPr>
              <w:t xml:space="preserve"> </w:t>
            </w:r>
            <w:r w:rsidRPr="00BF511A">
              <w:t>obras,</w:t>
            </w:r>
            <w:r w:rsidRPr="00BF511A">
              <w:rPr>
                <w:spacing w:val="1"/>
              </w:rPr>
              <w:t xml:space="preserve"> </w:t>
            </w:r>
            <w:r w:rsidRPr="00BF511A">
              <w:t>assentar</w:t>
            </w:r>
            <w:r w:rsidRPr="00BF511A">
              <w:rPr>
                <w:spacing w:val="1"/>
              </w:rPr>
              <w:t xml:space="preserve"> </w:t>
            </w:r>
            <w:r w:rsidRPr="00BF511A">
              <w:t>tijolos</w:t>
            </w:r>
            <w:r w:rsidRPr="00BF511A">
              <w:rPr>
                <w:spacing w:val="1"/>
              </w:rPr>
              <w:t xml:space="preserve"> </w:t>
            </w:r>
            <w:r w:rsidRPr="00BF511A">
              <w:t>de</w:t>
            </w:r>
            <w:r w:rsidRPr="00BF511A">
              <w:rPr>
                <w:spacing w:val="1"/>
              </w:rPr>
              <w:t xml:space="preserve"> </w:t>
            </w:r>
            <w:r w:rsidRPr="00BF511A">
              <w:t>material</w:t>
            </w:r>
            <w:r w:rsidRPr="00BF511A">
              <w:rPr>
                <w:spacing w:val="1"/>
              </w:rPr>
              <w:t xml:space="preserve"> </w:t>
            </w:r>
            <w:r w:rsidRPr="00BF511A">
              <w:t>refratário,</w:t>
            </w:r>
            <w:r w:rsidRPr="00BF511A">
              <w:rPr>
                <w:spacing w:val="1"/>
              </w:rPr>
              <w:t xml:space="preserve"> </w:t>
            </w:r>
            <w:r w:rsidRPr="00BF511A">
              <w:t>para</w:t>
            </w:r>
            <w:r w:rsidRPr="00BF511A">
              <w:rPr>
                <w:spacing w:val="1"/>
              </w:rPr>
              <w:t xml:space="preserve"> </w:t>
            </w:r>
            <w:r w:rsidRPr="00BF511A">
              <w:t>construir</w:t>
            </w:r>
            <w:r w:rsidRPr="00BF511A">
              <w:rPr>
                <w:spacing w:val="1"/>
              </w:rPr>
              <w:t xml:space="preserve"> </w:t>
            </w:r>
            <w:r w:rsidRPr="00BF511A">
              <w:t>e</w:t>
            </w:r>
            <w:r w:rsidRPr="00BF511A">
              <w:rPr>
                <w:spacing w:val="-57"/>
              </w:rPr>
              <w:t xml:space="preserve"> </w:t>
            </w:r>
            <w:r w:rsidRPr="00BF511A">
              <w:t>fazer</w:t>
            </w:r>
            <w:r w:rsidRPr="00BF511A">
              <w:rPr>
                <w:spacing w:val="-1"/>
              </w:rPr>
              <w:t xml:space="preserve"> </w:t>
            </w:r>
            <w:r w:rsidRPr="00BF511A">
              <w:t>reparos; Construir passeios nas ruas e meios</w:t>
            </w:r>
            <w:r w:rsidRPr="00BF511A">
              <w:rPr>
                <w:spacing w:val="1"/>
              </w:rPr>
              <w:t xml:space="preserve"> </w:t>
            </w:r>
            <w:r w:rsidRPr="00BF511A">
              <w:t>fios; Revestir</w:t>
            </w:r>
            <w:r w:rsidRPr="00BF511A">
              <w:rPr>
                <w:spacing w:val="1"/>
              </w:rPr>
              <w:t xml:space="preserve"> </w:t>
            </w:r>
            <w:r w:rsidRPr="00BF511A">
              <w:t>as</w:t>
            </w:r>
            <w:r w:rsidRPr="00BF511A">
              <w:rPr>
                <w:spacing w:val="1"/>
              </w:rPr>
              <w:t xml:space="preserve"> </w:t>
            </w:r>
            <w:r w:rsidRPr="00BF511A">
              <w:t>paredes,</w:t>
            </w:r>
            <w:r w:rsidRPr="00BF511A">
              <w:rPr>
                <w:spacing w:val="1"/>
              </w:rPr>
              <w:t xml:space="preserve"> </w:t>
            </w:r>
            <w:r w:rsidRPr="00BF511A">
              <w:t>muros</w:t>
            </w:r>
            <w:r w:rsidRPr="00BF511A">
              <w:rPr>
                <w:spacing w:val="61"/>
              </w:rPr>
              <w:t xml:space="preserve"> </w:t>
            </w:r>
            <w:r w:rsidRPr="00BF511A">
              <w:t>e</w:t>
            </w:r>
            <w:r w:rsidRPr="00BF511A">
              <w:rPr>
                <w:spacing w:val="1"/>
              </w:rPr>
              <w:t xml:space="preserve"> </w:t>
            </w:r>
            <w:r w:rsidRPr="00BF511A">
              <w:t>fachadas</w:t>
            </w:r>
            <w:r w:rsidRPr="00BF511A">
              <w:rPr>
                <w:spacing w:val="1"/>
              </w:rPr>
              <w:t xml:space="preserve"> </w:t>
            </w:r>
            <w:r w:rsidRPr="00BF511A">
              <w:t>dos</w:t>
            </w:r>
            <w:r w:rsidRPr="00BF511A">
              <w:rPr>
                <w:spacing w:val="1"/>
              </w:rPr>
              <w:t xml:space="preserve"> </w:t>
            </w:r>
            <w:r w:rsidRPr="00BF511A">
              <w:t>edifícios</w:t>
            </w:r>
            <w:r w:rsidRPr="00BF511A">
              <w:rPr>
                <w:spacing w:val="61"/>
              </w:rPr>
              <w:t xml:space="preserve"> </w:t>
            </w:r>
            <w:r w:rsidRPr="00BF511A">
              <w:t>com</w:t>
            </w:r>
            <w:r w:rsidRPr="00BF511A">
              <w:rPr>
                <w:spacing w:val="1"/>
              </w:rPr>
              <w:t xml:space="preserve"> </w:t>
            </w:r>
            <w:r w:rsidRPr="00BF511A">
              <w:t>argamassa</w:t>
            </w:r>
            <w:r w:rsidRPr="00BF511A">
              <w:rPr>
                <w:spacing w:val="13"/>
              </w:rPr>
              <w:t xml:space="preserve"> </w:t>
            </w:r>
            <w:r w:rsidRPr="00BF511A">
              <w:t>de</w:t>
            </w:r>
            <w:r w:rsidRPr="00BF511A">
              <w:rPr>
                <w:spacing w:val="12"/>
              </w:rPr>
              <w:t xml:space="preserve"> </w:t>
            </w:r>
            <w:r w:rsidRPr="00BF511A">
              <w:t>cimento,</w:t>
            </w:r>
            <w:r w:rsidRPr="00BF511A">
              <w:rPr>
                <w:spacing w:val="14"/>
              </w:rPr>
              <w:t xml:space="preserve"> </w:t>
            </w:r>
            <w:r w:rsidRPr="00BF511A">
              <w:t>gesso</w:t>
            </w:r>
            <w:r w:rsidRPr="00BF511A">
              <w:rPr>
                <w:spacing w:val="13"/>
              </w:rPr>
              <w:t xml:space="preserve"> </w:t>
            </w:r>
            <w:r w:rsidRPr="00BF511A">
              <w:t>ou material</w:t>
            </w:r>
            <w:r w:rsidRPr="00BF511A">
              <w:rPr>
                <w:spacing w:val="-3"/>
              </w:rPr>
              <w:t xml:space="preserve"> </w:t>
            </w:r>
            <w:r w:rsidRPr="00BF511A">
              <w:t>similar;</w:t>
            </w:r>
          </w:p>
        </w:tc>
        <w:tc>
          <w:tcPr>
            <w:tcW w:w="1701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 xml:space="preserve">Hora </w:t>
            </w:r>
          </w:p>
        </w:tc>
        <w:tc>
          <w:tcPr>
            <w:tcW w:w="1417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1.000</w:t>
            </w:r>
          </w:p>
        </w:tc>
        <w:tc>
          <w:tcPr>
            <w:tcW w:w="1701" w:type="dxa"/>
          </w:tcPr>
          <w:p w:rsidR="00771933" w:rsidRPr="00BF511A" w:rsidRDefault="00771933" w:rsidP="00BF511A">
            <w:pPr>
              <w:pStyle w:val="Corpodetexto"/>
            </w:pPr>
            <w:r w:rsidRPr="00BF511A">
              <w:t>R$</w:t>
            </w:r>
            <w:r w:rsidR="007E1418">
              <w:t xml:space="preserve"> 31,25</w:t>
            </w:r>
          </w:p>
        </w:tc>
      </w:tr>
    </w:tbl>
    <w:p w:rsidR="00771933" w:rsidRPr="00BF511A" w:rsidRDefault="00771933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771933" w:rsidRPr="007E1418" w:rsidRDefault="00771933" w:rsidP="00BF511A">
      <w:pPr>
        <w:pStyle w:val="Corpodetexto"/>
        <w:rPr>
          <w:b/>
        </w:rPr>
      </w:pPr>
      <w:r w:rsidRPr="007E1418">
        <w:rPr>
          <w:b/>
          <w:shd w:val="clear" w:color="auto" w:fill="D9D9D9"/>
        </w:rPr>
        <w:t>VALOR</w:t>
      </w:r>
      <w:r w:rsidRPr="007E1418">
        <w:rPr>
          <w:b/>
          <w:spacing w:val="-2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ESTIMADO</w:t>
      </w:r>
      <w:r w:rsidRPr="007E1418">
        <w:rPr>
          <w:b/>
          <w:spacing w:val="-1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DA</w:t>
      </w:r>
      <w:r w:rsidRPr="007E1418">
        <w:rPr>
          <w:b/>
          <w:spacing w:val="-1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CONTRATAÇÃO</w:t>
      </w:r>
      <w:r w:rsidRPr="007E1418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  <w:rPr>
          <w:color w:val="FF0000"/>
        </w:rPr>
      </w:pPr>
    </w:p>
    <w:p w:rsidR="00771933" w:rsidRPr="00BE6002" w:rsidRDefault="00771933" w:rsidP="00BF511A">
      <w:pPr>
        <w:pStyle w:val="Corpodetexto"/>
        <w:rPr>
          <w:color w:val="000000" w:themeColor="text1"/>
        </w:rPr>
      </w:pPr>
      <w:r w:rsidRPr="00BE6002">
        <w:rPr>
          <w:color w:val="000000" w:themeColor="text1"/>
        </w:rPr>
        <w:lastRenderedPageBreak/>
        <w:t xml:space="preserve">O valor estimado da contratação será R$ </w:t>
      </w:r>
      <w:r w:rsidR="007E1418" w:rsidRPr="00BE6002">
        <w:rPr>
          <w:color w:val="000000" w:themeColor="text1"/>
        </w:rPr>
        <w:t>31,25</w:t>
      </w:r>
      <w:r w:rsidRPr="00BE6002">
        <w:rPr>
          <w:color w:val="000000" w:themeColor="text1"/>
        </w:rPr>
        <w:t xml:space="preserve"> (</w:t>
      </w:r>
      <w:r w:rsidR="007E1418" w:rsidRPr="00BE6002">
        <w:rPr>
          <w:color w:val="000000" w:themeColor="text1"/>
        </w:rPr>
        <w:t>trinta e um reais e vinte e cinco centavos</w:t>
      </w:r>
      <w:r w:rsidRPr="00BE6002">
        <w:rPr>
          <w:color w:val="000000" w:themeColor="text1"/>
        </w:rPr>
        <w:t>), podendo ser alterado</w:t>
      </w:r>
      <w:r w:rsidR="007E1418" w:rsidRPr="00BE6002">
        <w:rPr>
          <w:color w:val="000000" w:themeColor="text1"/>
        </w:rPr>
        <w:t xml:space="preserve"> </w:t>
      </w:r>
      <w:r w:rsidRPr="00BE6002">
        <w:rPr>
          <w:color w:val="000000" w:themeColor="text1"/>
          <w:spacing w:val="-57"/>
        </w:rPr>
        <w:t xml:space="preserve"> </w:t>
      </w:r>
      <w:r w:rsidRPr="00BE6002">
        <w:rPr>
          <w:color w:val="000000" w:themeColor="text1"/>
        </w:rPr>
        <w:t>nos</w:t>
      </w:r>
      <w:r w:rsidRPr="00BE6002">
        <w:rPr>
          <w:color w:val="000000" w:themeColor="text1"/>
          <w:spacing w:val="-1"/>
        </w:rPr>
        <w:t xml:space="preserve"> </w:t>
      </w:r>
      <w:r w:rsidRPr="00BE6002">
        <w:rPr>
          <w:color w:val="000000" w:themeColor="text1"/>
        </w:rPr>
        <w:t>termos da</w:t>
      </w:r>
      <w:r w:rsidRPr="00BE6002">
        <w:rPr>
          <w:color w:val="000000" w:themeColor="text1"/>
          <w:spacing w:val="1"/>
        </w:rPr>
        <w:t xml:space="preserve"> </w:t>
      </w:r>
      <w:r w:rsidRPr="00BE6002">
        <w:rPr>
          <w:color w:val="000000" w:themeColor="text1"/>
        </w:rPr>
        <w:t>Lei 8.666/93.</w:t>
      </w:r>
    </w:p>
    <w:p w:rsidR="00771933" w:rsidRPr="00BF511A" w:rsidRDefault="00771933" w:rsidP="00BF511A">
      <w:pPr>
        <w:pStyle w:val="Corpodetexto"/>
      </w:pPr>
    </w:p>
    <w:p w:rsidR="00771933" w:rsidRPr="007E1418" w:rsidRDefault="00771933" w:rsidP="00BF511A">
      <w:pPr>
        <w:pStyle w:val="Corpodetexto"/>
        <w:rPr>
          <w:b/>
        </w:rPr>
      </w:pPr>
      <w:r w:rsidRPr="007E1418">
        <w:rPr>
          <w:b/>
          <w:shd w:val="clear" w:color="auto" w:fill="D9D9D9"/>
        </w:rPr>
        <w:t>JUSTIFICATIVA</w:t>
      </w:r>
      <w:r w:rsidRPr="007E1418">
        <w:rPr>
          <w:b/>
          <w:spacing w:val="-3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DAS CONTRATAÇÕES</w:t>
      </w:r>
      <w:r w:rsidRPr="007E1418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Atender a grande</w:t>
      </w:r>
      <w:r w:rsidRPr="00BF511A">
        <w:rPr>
          <w:spacing w:val="1"/>
        </w:rPr>
        <w:t xml:space="preserve"> </w:t>
      </w:r>
      <w:r w:rsidRPr="00BF511A">
        <w:t>demanda de serviços relacionados nas Secretarias Municipais.</w:t>
      </w:r>
    </w:p>
    <w:p w:rsidR="00771933" w:rsidRPr="00BF511A" w:rsidRDefault="00771933" w:rsidP="00BF511A">
      <w:pPr>
        <w:pStyle w:val="Corpodetexto"/>
      </w:pPr>
    </w:p>
    <w:p w:rsidR="00771933" w:rsidRPr="007E1418" w:rsidRDefault="00771933" w:rsidP="00BF511A">
      <w:pPr>
        <w:pStyle w:val="Corpodetexto"/>
        <w:rPr>
          <w:b/>
        </w:rPr>
      </w:pPr>
      <w:r w:rsidRPr="007E1418">
        <w:rPr>
          <w:b/>
          <w:shd w:val="clear" w:color="auto" w:fill="D9D9D9"/>
        </w:rPr>
        <w:t>LEGALIDADE</w:t>
      </w:r>
      <w:r w:rsidRPr="007E1418">
        <w:rPr>
          <w:b/>
          <w:spacing w:val="-2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DO</w:t>
      </w:r>
      <w:r w:rsidRPr="007E1418">
        <w:rPr>
          <w:b/>
          <w:spacing w:val="-1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CREDENCIAMENTO</w:t>
      </w:r>
      <w:r w:rsidRPr="007E1418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Base</w:t>
      </w:r>
      <w:r w:rsidRPr="00BF511A">
        <w:rPr>
          <w:spacing w:val="-2"/>
        </w:rPr>
        <w:t xml:space="preserve"> </w:t>
      </w:r>
      <w:r w:rsidRPr="00BF511A">
        <w:t>legal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-1"/>
        </w:rPr>
        <w:t xml:space="preserve"> </w:t>
      </w:r>
      <w:r w:rsidRPr="00BF511A">
        <w:t>credenciamento</w:t>
      </w:r>
      <w:r w:rsidRPr="00BF511A">
        <w:rPr>
          <w:spacing w:val="-1"/>
        </w:rPr>
        <w:t xml:space="preserve"> </w:t>
      </w:r>
      <w:r w:rsidRPr="00BF511A">
        <w:t>é</w:t>
      </w:r>
      <w:r w:rsidRPr="00BF511A">
        <w:rPr>
          <w:spacing w:val="-2"/>
        </w:rPr>
        <w:t xml:space="preserve"> </w:t>
      </w:r>
      <w:r w:rsidRPr="00BF511A">
        <w:t>o art.</w:t>
      </w:r>
      <w:r w:rsidRPr="00BF511A">
        <w:rPr>
          <w:spacing w:val="-1"/>
        </w:rPr>
        <w:t xml:space="preserve"> </w:t>
      </w:r>
      <w:r w:rsidRPr="00BF511A">
        <w:t>25,</w:t>
      </w:r>
      <w:r w:rsidRPr="00BF511A">
        <w:rPr>
          <w:spacing w:val="-1"/>
        </w:rPr>
        <w:t xml:space="preserve"> </w:t>
      </w:r>
      <w:r w:rsidRPr="00BF511A">
        <w:t>caput,</w:t>
      </w:r>
      <w:r w:rsidRPr="00BF511A">
        <w:rPr>
          <w:spacing w:val="-1"/>
        </w:rPr>
        <w:t xml:space="preserve"> </w:t>
      </w:r>
      <w:r w:rsidRPr="00BF511A">
        <w:t>da Lei 8666/93.</w:t>
      </w:r>
    </w:p>
    <w:p w:rsidR="00771933" w:rsidRPr="00BF511A" w:rsidRDefault="00771933" w:rsidP="00BF511A">
      <w:pPr>
        <w:pStyle w:val="Corpodetexto"/>
      </w:pPr>
      <w:r w:rsidRPr="00BF511A">
        <w:t>É</w:t>
      </w:r>
      <w:r w:rsidRPr="00BF511A">
        <w:rPr>
          <w:spacing w:val="-1"/>
        </w:rPr>
        <w:t xml:space="preserve"> </w:t>
      </w:r>
      <w:r w:rsidRPr="00BF511A">
        <w:t>inexigível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2"/>
        </w:rPr>
        <w:t xml:space="preserve"> </w:t>
      </w:r>
      <w:r w:rsidRPr="00BF511A">
        <w:t>licitação</w:t>
      </w:r>
      <w:r w:rsidRPr="00BF511A">
        <w:rPr>
          <w:spacing w:val="-1"/>
        </w:rPr>
        <w:t xml:space="preserve"> </w:t>
      </w:r>
      <w:r w:rsidRPr="00BF511A">
        <w:t>quando</w:t>
      </w:r>
      <w:r w:rsidRPr="00BF511A">
        <w:rPr>
          <w:spacing w:val="58"/>
        </w:rPr>
        <w:t xml:space="preserve"> </w:t>
      </w:r>
      <w:r w:rsidRPr="00BF511A">
        <w:t>houver</w:t>
      </w:r>
      <w:r w:rsidRPr="00BF511A">
        <w:rPr>
          <w:spacing w:val="-1"/>
        </w:rPr>
        <w:t xml:space="preserve"> </w:t>
      </w:r>
      <w:r w:rsidRPr="00BF511A">
        <w:t>inviabilidade</w:t>
      </w:r>
      <w:r w:rsidRPr="00BF511A">
        <w:rPr>
          <w:spacing w:val="-1"/>
        </w:rPr>
        <w:t xml:space="preserve"> </w:t>
      </w:r>
      <w:r w:rsidRPr="00BF511A">
        <w:t>de competição.</w:t>
      </w:r>
    </w:p>
    <w:p w:rsidR="00771933" w:rsidRPr="00BF511A" w:rsidRDefault="00771933" w:rsidP="00BF511A">
      <w:pPr>
        <w:pStyle w:val="Corpodetexto"/>
      </w:pPr>
      <w:r w:rsidRPr="00BF511A">
        <w:t>A interpretação da expressão “inviabilidade de competição”, conforme suscitado, deve ser mais ampla</w:t>
      </w:r>
      <w:r w:rsidRPr="00BF511A">
        <w:rPr>
          <w:spacing w:val="-57"/>
        </w:rPr>
        <w:t xml:space="preserve"> </w:t>
      </w:r>
      <w:r w:rsidRPr="00BF511A">
        <w:t>do que a mera</w:t>
      </w:r>
      <w:r w:rsidRPr="00BF511A">
        <w:rPr>
          <w:spacing w:val="1"/>
        </w:rPr>
        <w:t xml:space="preserve"> </w:t>
      </w:r>
      <w:r w:rsidRPr="00BF511A">
        <w:t>idéia de fornecedor exclusivo. Neste contexto,</w:t>
      </w:r>
      <w:r w:rsidRPr="00BF511A">
        <w:rPr>
          <w:spacing w:val="1"/>
        </w:rPr>
        <w:t xml:space="preserve"> </w:t>
      </w:r>
      <w:r w:rsidRPr="00BF511A">
        <w:t>pode-se dizer</w:t>
      </w:r>
      <w:r w:rsidRPr="00BF511A">
        <w:rPr>
          <w:spacing w:val="1"/>
        </w:rPr>
        <w:t xml:space="preserve"> </w:t>
      </w:r>
      <w:r w:rsidRPr="00BF511A">
        <w:t>que a inviabilidade de</w:t>
      </w:r>
      <w:r w:rsidRPr="00BF511A">
        <w:rPr>
          <w:spacing w:val="1"/>
        </w:rPr>
        <w:t xml:space="preserve"> </w:t>
      </w:r>
      <w:r w:rsidRPr="00BF511A">
        <w:t>competição, além da contratação de fornecedor único prevista</w:t>
      </w:r>
      <w:r w:rsidRPr="00BF511A">
        <w:rPr>
          <w:spacing w:val="1"/>
        </w:rPr>
        <w:t xml:space="preserve"> </w:t>
      </w:r>
      <w:r w:rsidRPr="00BF511A">
        <w:t>no inciso I, e, obviamente,</w:t>
      </w:r>
      <w:r w:rsidRPr="00BF511A">
        <w:rPr>
          <w:spacing w:val="1"/>
        </w:rPr>
        <w:t xml:space="preserve"> </w:t>
      </w:r>
      <w:r w:rsidRPr="00BF511A">
        <w:t>além dos</w:t>
      </w:r>
      <w:r w:rsidRPr="00BF511A">
        <w:rPr>
          <w:spacing w:val="1"/>
        </w:rPr>
        <w:t xml:space="preserve"> </w:t>
      </w:r>
      <w:r w:rsidRPr="00BF511A">
        <w:t>casos inseridos nos incisos II e III, pode se dar por contratação de todos, ou seja, nesta hipótese, a</w:t>
      </w:r>
      <w:r w:rsidRPr="00BF511A">
        <w:rPr>
          <w:spacing w:val="1"/>
        </w:rPr>
        <w:t xml:space="preserve"> </w:t>
      </w:r>
      <w:r w:rsidRPr="00BF511A">
        <w:t>inviabilidade de competição não está presente</w:t>
      </w:r>
      <w:r w:rsidRPr="00BF511A">
        <w:rPr>
          <w:spacing w:val="1"/>
        </w:rPr>
        <w:t xml:space="preserve"> </w:t>
      </w:r>
      <w:r w:rsidRPr="00BF511A">
        <w:t>porque</w:t>
      </w:r>
      <w:r w:rsidRPr="00BF511A">
        <w:rPr>
          <w:spacing w:val="1"/>
        </w:rPr>
        <w:t xml:space="preserve"> </w:t>
      </w:r>
      <w:r w:rsidRPr="00BF511A">
        <w:t>existe apenas</w:t>
      </w:r>
      <w:r w:rsidRPr="00BF511A">
        <w:rPr>
          <w:spacing w:val="1"/>
        </w:rPr>
        <w:t xml:space="preserve"> </w:t>
      </w:r>
      <w:r w:rsidRPr="00BF511A">
        <w:t>um fornecedor, mas sim, porque</w:t>
      </w:r>
      <w:r w:rsidRPr="00BF511A">
        <w:rPr>
          <w:spacing w:val="-57"/>
        </w:rPr>
        <w:t xml:space="preserve"> </w:t>
      </w:r>
      <w:r w:rsidRPr="00BF511A">
        <w:t>existem</w:t>
      </w:r>
      <w:r w:rsidRPr="00BF511A">
        <w:rPr>
          <w:spacing w:val="-1"/>
        </w:rPr>
        <w:t xml:space="preserve"> </w:t>
      </w:r>
      <w:r w:rsidRPr="00BF511A">
        <w:t>vários prestadores do serviço e</w:t>
      </w:r>
      <w:r w:rsidRPr="00BF511A">
        <w:rPr>
          <w:spacing w:val="-1"/>
        </w:rPr>
        <w:t xml:space="preserve"> </w:t>
      </w:r>
      <w:r w:rsidRPr="00BF511A">
        <w:t>todos os</w:t>
      </w:r>
      <w:r w:rsidRPr="00BF511A">
        <w:rPr>
          <w:spacing w:val="-1"/>
        </w:rPr>
        <w:t xml:space="preserve"> </w:t>
      </w:r>
      <w:r w:rsidRPr="00BF511A">
        <w:t>interessados  serão contratados.</w:t>
      </w:r>
    </w:p>
    <w:p w:rsidR="00771933" w:rsidRPr="00BF511A" w:rsidRDefault="00771933" w:rsidP="00BF511A">
      <w:pPr>
        <w:pStyle w:val="Corpodetexto"/>
      </w:pPr>
      <w:r w:rsidRPr="00BF511A">
        <w:t>Nesta esteira vejamos os ensinamentos de Jorge Ulisses Jacoby (Coleção de Direito Público. 2008. Pg</w:t>
      </w:r>
      <w:r w:rsidRPr="00BF511A">
        <w:rPr>
          <w:spacing w:val="-57"/>
        </w:rPr>
        <w:t xml:space="preserve"> </w:t>
      </w:r>
      <w:r w:rsidRPr="00BF511A">
        <w:t>538):</w:t>
      </w:r>
    </w:p>
    <w:p w:rsidR="00771933" w:rsidRPr="00BF511A" w:rsidRDefault="00771933" w:rsidP="00BF511A">
      <w:pPr>
        <w:pStyle w:val="Corpodetexto"/>
        <w:rPr>
          <w:i/>
        </w:rPr>
      </w:pPr>
      <w:r w:rsidRPr="00BF511A">
        <w:t>“</w:t>
      </w:r>
      <w:r w:rsidRPr="00BF511A">
        <w:rPr>
          <w:i/>
        </w:rPr>
        <w:t>Se a Administração convoca todos os profissionais de determinado setor, dispondo-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se a contratar os que tiverem interesse e que satisfaçam os requisitos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estabelecidos,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ela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própria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fixando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o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valor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que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se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dispõe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a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pagar,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os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possíveis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licitantes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não</w:t>
      </w:r>
      <w:r w:rsidRPr="00BF511A">
        <w:rPr>
          <w:i/>
          <w:spacing w:val="-57"/>
        </w:rPr>
        <w:t xml:space="preserve"> </w:t>
      </w:r>
      <w:r w:rsidRPr="00BF511A">
        <w:rPr>
          <w:i/>
        </w:rPr>
        <w:t>competirão,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no estrito sentido da palavra, inviabilizando</w:t>
      </w:r>
      <w:r w:rsidRPr="00BF511A">
        <w:rPr>
          <w:i/>
          <w:spacing w:val="60"/>
        </w:rPr>
        <w:t xml:space="preserve"> </w:t>
      </w:r>
      <w:r w:rsidRPr="00BF511A">
        <w:rPr>
          <w:i/>
        </w:rPr>
        <w:t>a competição, uma vez que</w:t>
      </w:r>
      <w:r w:rsidRPr="00BF511A">
        <w:rPr>
          <w:i/>
          <w:spacing w:val="-57"/>
        </w:rPr>
        <w:t xml:space="preserve"> </w:t>
      </w:r>
      <w:r w:rsidRPr="00BF511A">
        <w:rPr>
          <w:i/>
        </w:rPr>
        <w:t>a</w:t>
      </w:r>
      <w:r w:rsidRPr="00BF511A">
        <w:rPr>
          <w:i/>
          <w:spacing w:val="-1"/>
        </w:rPr>
        <w:t xml:space="preserve"> </w:t>
      </w:r>
      <w:r w:rsidRPr="00BF511A">
        <w:rPr>
          <w:i/>
        </w:rPr>
        <w:t>todos foi assegurada</w:t>
      </w:r>
      <w:r w:rsidRPr="00BF511A">
        <w:rPr>
          <w:i/>
          <w:spacing w:val="1"/>
        </w:rPr>
        <w:t xml:space="preserve"> </w:t>
      </w:r>
      <w:r w:rsidRPr="00BF511A">
        <w:rPr>
          <w:i/>
        </w:rPr>
        <w:t>à contratação.”</w:t>
      </w:r>
    </w:p>
    <w:p w:rsidR="00771933" w:rsidRPr="00BF511A" w:rsidRDefault="00771933" w:rsidP="00BF511A">
      <w:pPr>
        <w:pStyle w:val="Corpodetexto"/>
      </w:pPr>
      <w:r w:rsidRPr="00BF511A">
        <w:t>Parece</w:t>
      </w:r>
      <w:r w:rsidRPr="00BF511A">
        <w:rPr>
          <w:spacing w:val="1"/>
        </w:rPr>
        <w:t xml:space="preserve"> </w:t>
      </w:r>
      <w:r w:rsidRPr="00BF511A">
        <w:t>claro</w:t>
      </w:r>
      <w:r w:rsidRPr="00BF511A">
        <w:rPr>
          <w:spacing w:val="1"/>
        </w:rPr>
        <w:t xml:space="preserve"> </w:t>
      </w:r>
      <w:r w:rsidRPr="00BF511A">
        <w:t>que,</w:t>
      </w:r>
      <w:r w:rsidRPr="00BF511A">
        <w:rPr>
          <w:spacing w:val="1"/>
        </w:rPr>
        <w:t xml:space="preserve"> </w:t>
      </w:r>
      <w:r w:rsidRPr="00BF511A">
        <w:t>se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Administração</w:t>
      </w:r>
      <w:r w:rsidRPr="00BF511A">
        <w:rPr>
          <w:spacing w:val="1"/>
        </w:rPr>
        <w:t xml:space="preserve"> </w:t>
      </w:r>
      <w:r w:rsidRPr="00BF511A">
        <w:t>convoca</w:t>
      </w:r>
      <w:r w:rsidRPr="00BF511A">
        <w:rPr>
          <w:spacing w:val="1"/>
        </w:rPr>
        <w:t xml:space="preserve"> </w:t>
      </w:r>
      <w:r w:rsidRPr="00BF511A">
        <w:t>profissionais</w:t>
      </w:r>
      <w:r w:rsidRPr="00BF511A">
        <w:rPr>
          <w:spacing w:val="1"/>
        </w:rPr>
        <w:t xml:space="preserve"> </w:t>
      </w:r>
      <w:r w:rsidRPr="00BF511A">
        <w:t>dispondo-se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contratar</w:t>
      </w:r>
      <w:r w:rsidRPr="00BF511A">
        <w:rPr>
          <w:spacing w:val="1"/>
        </w:rPr>
        <w:t xml:space="preserve"> </w:t>
      </w:r>
      <w:r w:rsidRPr="00BF511A">
        <w:t>todos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-57"/>
        </w:rPr>
        <w:t xml:space="preserve"> </w:t>
      </w:r>
      <w:r w:rsidRPr="00BF511A">
        <w:t>interessados que preencham os requisitos</w:t>
      </w:r>
      <w:r w:rsidRPr="00BF511A">
        <w:rPr>
          <w:spacing w:val="1"/>
        </w:rPr>
        <w:t xml:space="preserve"> </w:t>
      </w:r>
      <w:r w:rsidRPr="00BF511A">
        <w:t>por ela exigidos, e por um preço previamente definido no</w:t>
      </w:r>
      <w:r w:rsidRPr="00BF511A">
        <w:rPr>
          <w:spacing w:val="1"/>
        </w:rPr>
        <w:t xml:space="preserve"> </w:t>
      </w:r>
      <w:r w:rsidRPr="00BF511A">
        <w:t>próprio ato do chamamento, também</w:t>
      </w:r>
      <w:r w:rsidRPr="00BF511A">
        <w:rPr>
          <w:spacing w:val="1"/>
        </w:rPr>
        <w:t xml:space="preserve"> </w:t>
      </w:r>
      <w:r w:rsidRPr="00BF511A">
        <w:t>estamos diante de um caso de inexigibilidade,</w:t>
      </w:r>
      <w:r w:rsidRPr="00BF511A">
        <w:rPr>
          <w:spacing w:val="1"/>
        </w:rPr>
        <w:t xml:space="preserve"> </w:t>
      </w:r>
      <w:r w:rsidRPr="00BF511A">
        <w:t>pois, de igual</w:t>
      </w:r>
      <w:r w:rsidRPr="00BF511A">
        <w:rPr>
          <w:spacing w:val="1"/>
        </w:rPr>
        <w:t xml:space="preserve"> </w:t>
      </w:r>
      <w:r w:rsidRPr="00BF511A">
        <w:t>forma,</w:t>
      </w:r>
      <w:r w:rsidRPr="00BF511A">
        <w:rPr>
          <w:spacing w:val="1"/>
        </w:rPr>
        <w:t xml:space="preserve"> </w:t>
      </w:r>
      <w:r w:rsidRPr="00BF511A">
        <w:t>não</w:t>
      </w:r>
      <w:r w:rsidRPr="00BF511A">
        <w:rPr>
          <w:spacing w:val="1"/>
        </w:rPr>
        <w:t xml:space="preserve"> </w:t>
      </w:r>
      <w:r w:rsidRPr="00BF511A">
        <w:t>haverá</w:t>
      </w:r>
      <w:r w:rsidRPr="00BF511A">
        <w:rPr>
          <w:spacing w:val="1"/>
        </w:rPr>
        <w:t xml:space="preserve"> </w:t>
      </w:r>
      <w:r w:rsidRPr="00BF511A">
        <w:t>competição</w:t>
      </w:r>
      <w:r w:rsidRPr="00BF511A">
        <w:rPr>
          <w:spacing w:val="1"/>
        </w:rPr>
        <w:t xml:space="preserve"> </w:t>
      </w:r>
      <w:r w:rsidRPr="00BF511A">
        <w:t>entre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1"/>
        </w:rPr>
        <w:t xml:space="preserve"> </w:t>
      </w:r>
      <w:r w:rsidRPr="00BF511A">
        <w:t>interessados.</w:t>
      </w:r>
      <w:r w:rsidRPr="00BF511A">
        <w:rPr>
          <w:spacing w:val="1"/>
        </w:rPr>
        <w:t xml:space="preserve"> </w:t>
      </w:r>
      <w:r w:rsidRPr="00BF511A">
        <w:t>Esse</w:t>
      </w:r>
      <w:r w:rsidRPr="00BF511A">
        <w:rPr>
          <w:spacing w:val="1"/>
        </w:rPr>
        <w:t xml:space="preserve"> </w:t>
      </w:r>
      <w:r w:rsidRPr="00BF511A">
        <w:t>método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inexigibilidade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61"/>
        </w:rPr>
        <w:t xml:space="preserve"> </w:t>
      </w:r>
      <w:r w:rsidRPr="00BF511A">
        <w:t>a</w:t>
      </w:r>
      <w:r w:rsidRPr="00BF511A">
        <w:rPr>
          <w:spacing w:val="-57"/>
        </w:rPr>
        <w:t xml:space="preserve"> </w:t>
      </w:r>
      <w:r w:rsidRPr="00BF511A">
        <w:t>contratação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todos é</w:t>
      </w:r>
      <w:r w:rsidRPr="00BF511A">
        <w:rPr>
          <w:spacing w:val="-1"/>
        </w:rPr>
        <w:t xml:space="preserve"> </w:t>
      </w:r>
      <w:r w:rsidRPr="00BF511A">
        <w:t>o</w:t>
      </w:r>
      <w:r w:rsidRPr="00BF511A">
        <w:rPr>
          <w:spacing w:val="2"/>
        </w:rPr>
        <w:t xml:space="preserve"> </w:t>
      </w:r>
      <w:r w:rsidRPr="00BF511A">
        <w:t>que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doutrina</w:t>
      </w:r>
      <w:r w:rsidRPr="00BF511A">
        <w:rPr>
          <w:spacing w:val="-1"/>
        </w:rPr>
        <w:t xml:space="preserve"> </w:t>
      </w:r>
      <w:r w:rsidRPr="00BF511A">
        <w:t>denomina</w:t>
      </w:r>
      <w:r w:rsidRPr="00BF511A">
        <w:rPr>
          <w:spacing w:val="2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Credenciamento.</w:t>
      </w:r>
    </w:p>
    <w:p w:rsidR="00771933" w:rsidRPr="00BF511A" w:rsidRDefault="00771933" w:rsidP="00BF511A">
      <w:pPr>
        <w:pStyle w:val="Corpodetexto"/>
      </w:pPr>
      <w:r w:rsidRPr="00BF511A">
        <w:t>Neste sentido, prevalecente o entendimento no TCU sobre a matéria, que é regular a utilização do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19"/>
        </w:rPr>
        <w:t xml:space="preserve"> </w:t>
      </w:r>
      <w:r w:rsidRPr="00BF511A">
        <w:t>em</w:t>
      </w:r>
      <w:r w:rsidRPr="00BF511A">
        <w:rPr>
          <w:spacing w:val="20"/>
        </w:rPr>
        <w:t xml:space="preserve"> </w:t>
      </w:r>
      <w:r w:rsidRPr="00BF511A">
        <w:t>casos</w:t>
      </w:r>
      <w:r w:rsidRPr="00BF511A">
        <w:rPr>
          <w:spacing w:val="19"/>
        </w:rPr>
        <w:t xml:space="preserve"> </w:t>
      </w:r>
      <w:r w:rsidRPr="00BF511A">
        <w:t>cujas</w:t>
      </w:r>
      <w:r w:rsidRPr="00BF511A">
        <w:rPr>
          <w:spacing w:val="20"/>
        </w:rPr>
        <w:t xml:space="preserve"> </w:t>
      </w:r>
      <w:r w:rsidRPr="00BF511A">
        <w:t>particularidades</w:t>
      </w:r>
      <w:r w:rsidRPr="00BF511A">
        <w:rPr>
          <w:spacing w:val="19"/>
        </w:rPr>
        <w:t xml:space="preserve"> </w:t>
      </w:r>
      <w:r w:rsidRPr="00BF511A">
        <w:t>do</w:t>
      </w:r>
      <w:r w:rsidRPr="00BF511A">
        <w:rPr>
          <w:spacing w:val="20"/>
        </w:rPr>
        <w:t xml:space="preserve"> </w:t>
      </w:r>
      <w:r w:rsidRPr="00BF511A">
        <w:t>objeto</w:t>
      </w:r>
      <w:r w:rsidRPr="00BF511A">
        <w:rPr>
          <w:spacing w:val="19"/>
        </w:rPr>
        <w:t xml:space="preserve"> </w:t>
      </w:r>
      <w:r w:rsidRPr="00BF511A">
        <w:t>a</w:t>
      </w:r>
      <w:r w:rsidRPr="00BF511A">
        <w:rPr>
          <w:spacing w:val="19"/>
        </w:rPr>
        <w:t xml:space="preserve"> </w:t>
      </w:r>
      <w:r w:rsidRPr="00BF511A">
        <w:t>ser</w:t>
      </w:r>
      <w:r w:rsidRPr="00BF511A">
        <w:rPr>
          <w:spacing w:val="18"/>
        </w:rPr>
        <w:t xml:space="preserve"> </w:t>
      </w:r>
      <w:r w:rsidRPr="00BF511A">
        <w:t>contratado</w:t>
      </w:r>
      <w:r w:rsidRPr="00BF511A">
        <w:rPr>
          <w:spacing w:val="20"/>
        </w:rPr>
        <w:t xml:space="preserve"> </w:t>
      </w:r>
      <w:r w:rsidRPr="00BF511A">
        <w:t>indiquem</w:t>
      </w:r>
      <w:r w:rsidRPr="00BF511A">
        <w:rPr>
          <w:spacing w:val="19"/>
        </w:rPr>
        <w:t xml:space="preserve"> </w:t>
      </w:r>
      <w:r w:rsidRPr="00BF511A">
        <w:t>a</w:t>
      </w:r>
      <w:r w:rsidRPr="00BF511A">
        <w:rPr>
          <w:spacing w:val="19"/>
        </w:rPr>
        <w:t xml:space="preserve"> </w:t>
      </w:r>
      <w:r w:rsidRPr="00BF511A">
        <w:t>inviabilidade</w:t>
      </w:r>
      <w:r w:rsidRPr="00BF511A">
        <w:rPr>
          <w:spacing w:val="-58"/>
        </w:rPr>
        <w:t xml:space="preserve"> </w:t>
      </w:r>
      <w:r w:rsidRPr="00BF511A">
        <w:t>de competição,</w:t>
      </w:r>
      <w:r w:rsidRPr="00BF511A">
        <w:rPr>
          <w:spacing w:val="1"/>
        </w:rPr>
        <w:t xml:space="preserve"> </w:t>
      </w:r>
      <w:r w:rsidRPr="00BF511A">
        <w:t>ao</w:t>
      </w:r>
      <w:r w:rsidRPr="00BF511A">
        <w:rPr>
          <w:spacing w:val="1"/>
        </w:rPr>
        <w:t xml:space="preserve"> </w:t>
      </w:r>
      <w:r w:rsidRPr="00BF511A">
        <w:t>mesmo</w:t>
      </w:r>
      <w:r w:rsidRPr="00BF511A">
        <w:rPr>
          <w:spacing w:val="1"/>
        </w:rPr>
        <w:t xml:space="preserve"> </w:t>
      </w:r>
      <w:r w:rsidRPr="00BF511A">
        <w:t>tempo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que se admite a possibilidade de contratação</w:t>
      </w:r>
      <w:r w:rsidRPr="00BF511A">
        <w:rPr>
          <w:spacing w:val="1"/>
        </w:rPr>
        <w:t xml:space="preserve"> </w:t>
      </w:r>
      <w:r w:rsidRPr="00BF511A">
        <w:t>de todos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1"/>
        </w:rPr>
        <w:t xml:space="preserve"> </w:t>
      </w:r>
      <w:r w:rsidRPr="00BF511A">
        <w:t>interessados</w:t>
      </w:r>
      <w:r w:rsidRPr="00BF511A">
        <w:rPr>
          <w:spacing w:val="-1"/>
        </w:rPr>
        <w:t xml:space="preserve"> </w:t>
      </w:r>
      <w:r w:rsidRPr="00BF511A">
        <w:t>em oferecer</w:t>
      </w:r>
      <w:r w:rsidRPr="00BF511A">
        <w:rPr>
          <w:spacing w:val="1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mesmo tipo de serviço</w:t>
      </w:r>
      <w:r w:rsidRPr="00BF511A">
        <w:rPr>
          <w:spacing w:val="1"/>
        </w:rPr>
        <w:t xml:space="preserve"> </w:t>
      </w:r>
      <w:r w:rsidRPr="00BF511A">
        <w:t>à</w:t>
      </w:r>
      <w:r w:rsidRPr="00BF511A">
        <w:rPr>
          <w:spacing w:val="-1"/>
        </w:rPr>
        <w:t xml:space="preserve"> </w:t>
      </w:r>
      <w:r w:rsidRPr="00BF511A">
        <w:t>Administração Pública.</w:t>
      </w:r>
    </w:p>
    <w:p w:rsidR="00771933" w:rsidRPr="00BF511A" w:rsidRDefault="00771933" w:rsidP="00BF511A">
      <w:pPr>
        <w:pStyle w:val="Corpodetexto"/>
      </w:pPr>
      <w:r w:rsidRPr="00BF511A">
        <w:t>O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1"/>
        </w:rPr>
        <w:t xml:space="preserve"> </w:t>
      </w:r>
      <w:r w:rsidRPr="00BF511A">
        <w:t>pode</w:t>
      </w:r>
      <w:r w:rsidRPr="00BF511A">
        <w:rPr>
          <w:spacing w:val="1"/>
        </w:rPr>
        <w:t xml:space="preserve"> </w:t>
      </w:r>
      <w:r w:rsidRPr="00BF511A">
        <w:t>ser</w:t>
      </w:r>
      <w:r w:rsidRPr="00BF511A">
        <w:rPr>
          <w:spacing w:val="1"/>
        </w:rPr>
        <w:t xml:space="preserve"> </w:t>
      </w:r>
      <w:r w:rsidRPr="00BF511A">
        <w:t>considerado</w:t>
      </w:r>
      <w:r w:rsidRPr="00BF511A">
        <w:rPr>
          <w:spacing w:val="1"/>
        </w:rPr>
        <w:t xml:space="preserve"> </w:t>
      </w:r>
      <w:r w:rsidRPr="00BF511A">
        <w:t>como</w:t>
      </w:r>
      <w:r w:rsidRPr="00BF511A">
        <w:rPr>
          <w:spacing w:val="1"/>
        </w:rPr>
        <w:t xml:space="preserve"> </w:t>
      </w:r>
      <w:r w:rsidRPr="00BF511A">
        <w:t>hipótese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inviabilidade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competição</w:t>
      </w:r>
      <w:r w:rsidRPr="00BF511A">
        <w:rPr>
          <w:spacing w:val="1"/>
        </w:rPr>
        <w:t xml:space="preserve"> </w:t>
      </w:r>
      <w:r w:rsidRPr="00BF511A">
        <w:t>quando</w:t>
      </w:r>
      <w:r w:rsidRPr="00BF511A">
        <w:rPr>
          <w:spacing w:val="1"/>
        </w:rPr>
        <w:t xml:space="preserve"> </w:t>
      </w:r>
      <w:r w:rsidRPr="00BF511A">
        <w:t>observados requisitos como: i) contratação de todos os que tiverem interesse e que satisfaçam as</w:t>
      </w:r>
      <w:r w:rsidRPr="00BF511A">
        <w:rPr>
          <w:spacing w:val="1"/>
        </w:rPr>
        <w:t xml:space="preserve"> </w:t>
      </w:r>
      <w:r w:rsidRPr="00BF511A">
        <w:t>condições fixadas pela Administração, não havendo relação de exclusão; ii) garantia de igualdade de</w:t>
      </w:r>
      <w:r w:rsidRPr="00BF511A">
        <w:rPr>
          <w:spacing w:val="1"/>
        </w:rPr>
        <w:t xml:space="preserve"> </w:t>
      </w:r>
      <w:r w:rsidRPr="00BF511A">
        <w:t>condições entre todos os interessados hábeis a contratar com a Administração, pelo preço por ela</w:t>
      </w:r>
      <w:r w:rsidRPr="00BF511A">
        <w:rPr>
          <w:spacing w:val="1"/>
        </w:rPr>
        <w:t xml:space="preserve"> </w:t>
      </w:r>
      <w:r w:rsidRPr="00BF511A">
        <w:t>definido; iii) demonstração inequívoca de que as necessidades da Administração somente poderão ser</w:t>
      </w:r>
      <w:r w:rsidRPr="00BF511A">
        <w:rPr>
          <w:spacing w:val="1"/>
        </w:rPr>
        <w:t xml:space="preserve"> </w:t>
      </w:r>
      <w:r w:rsidRPr="00BF511A">
        <w:t>atendidas</w:t>
      </w:r>
      <w:r w:rsidRPr="00BF511A">
        <w:rPr>
          <w:spacing w:val="-1"/>
        </w:rPr>
        <w:t xml:space="preserve"> </w:t>
      </w:r>
      <w:r w:rsidRPr="00BF511A">
        <w:t>dessa</w:t>
      </w:r>
      <w:r w:rsidRPr="00BF511A">
        <w:rPr>
          <w:spacing w:val="1"/>
        </w:rPr>
        <w:t xml:space="preserve"> </w:t>
      </w:r>
      <w:r w:rsidRPr="00BF511A">
        <w:t>forma.</w:t>
      </w:r>
    </w:p>
    <w:p w:rsidR="00771933" w:rsidRPr="00BF511A" w:rsidRDefault="00771933" w:rsidP="00BF511A">
      <w:pPr>
        <w:pStyle w:val="Corpodetexto"/>
      </w:pPr>
      <w:r w:rsidRPr="00BF511A">
        <w:t>Numa</w:t>
      </w:r>
      <w:r w:rsidRPr="00BF511A">
        <w:rPr>
          <w:spacing w:val="1"/>
        </w:rPr>
        <w:t xml:space="preserve"> </w:t>
      </w:r>
      <w:r w:rsidRPr="00BF511A">
        <w:t>licitação</w:t>
      </w:r>
      <w:r w:rsidRPr="00BF511A">
        <w:rPr>
          <w:spacing w:val="1"/>
        </w:rPr>
        <w:t xml:space="preserve"> </w:t>
      </w:r>
      <w:r w:rsidRPr="00BF511A">
        <w:t>convencional</w:t>
      </w:r>
      <w:r w:rsidRPr="00BF511A">
        <w:rPr>
          <w:spacing w:val="1"/>
        </w:rPr>
        <w:t xml:space="preserve"> </w:t>
      </w:r>
      <w:r w:rsidRPr="00BF511A">
        <w:t>não</w:t>
      </w:r>
      <w:r w:rsidRPr="00BF511A">
        <w:rPr>
          <w:spacing w:val="1"/>
        </w:rPr>
        <w:t xml:space="preserve"> </w:t>
      </w:r>
      <w:r w:rsidRPr="00BF511A">
        <w:t>haveria</w:t>
      </w:r>
      <w:r w:rsidRPr="00BF511A">
        <w:rPr>
          <w:spacing w:val="1"/>
        </w:rPr>
        <w:t xml:space="preserve"> </w:t>
      </w:r>
      <w:r w:rsidRPr="00BF511A">
        <w:t>viabilidade</w:t>
      </w:r>
      <w:r w:rsidRPr="00BF511A">
        <w:rPr>
          <w:spacing w:val="1"/>
        </w:rPr>
        <w:t xml:space="preserve"> </w:t>
      </w:r>
      <w:r w:rsidRPr="00BF511A">
        <w:t>técnica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contratar</w:t>
      </w:r>
      <w:r w:rsidRPr="00BF511A">
        <w:rPr>
          <w:spacing w:val="1"/>
        </w:rPr>
        <w:t xml:space="preserve"> </w:t>
      </w:r>
      <w:r w:rsidRPr="00BF511A">
        <w:t>inúmeros</w:t>
      </w:r>
      <w:r w:rsidRPr="00BF511A">
        <w:rPr>
          <w:spacing w:val="1"/>
        </w:rPr>
        <w:t xml:space="preserve"> </w:t>
      </w:r>
      <w:r w:rsidRPr="00BF511A">
        <w:t>profissionais, pois, conforme a descrição do</w:t>
      </w:r>
      <w:r w:rsidRPr="00BF511A">
        <w:rPr>
          <w:spacing w:val="1"/>
        </w:rPr>
        <w:t xml:space="preserve"> </w:t>
      </w:r>
      <w:r w:rsidRPr="00BF511A">
        <w:t>objeto deste processo, na licitação somente comportaria apenas dois itens – um para pedreiro e outro</w:t>
      </w:r>
      <w:r w:rsidRPr="00BF511A">
        <w:rPr>
          <w:spacing w:val="1"/>
        </w:rPr>
        <w:t xml:space="preserve"> borracheiro</w:t>
      </w:r>
      <w:r w:rsidRPr="00BF511A">
        <w:t xml:space="preserve"> – o que resultaria tecnicamente na contração de apenas 02 (dois)</w:t>
      </w:r>
      <w:r w:rsidRPr="00BF511A">
        <w:rPr>
          <w:spacing w:val="1"/>
        </w:rPr>
        <w:t xml:space="preserve"> </w:t>
      </w:r>
      <w:r w:rsidRPr="00BF511A">
        <w:t>profissionais, o que seria insuficiente e não</w:t>
      </w:r>
      <w:r w:rsidRPr="00BF511A">
        <w:rPr>
          <w:spacing w:val="1"/>
        </w:rPr>
        <w:t xml:space="preserve"> </w:t>
      </w:r>
      <w:r w:rsidRPr="00BF511A">
        <w:t>atenderia</w:t>
      </w:r>
      <w:r w:rsidRPr="00BF511A">
        <w:rPr>
          <w:spacing w:val="-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demanda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2"/>
        </w:rPr>
        <w:t xml:space="preserve"> </w:t>
      </w:r>
      <w:r w:rsidRPr="00BF511A">
        <w:t xml:space="preserve">município, </w:t>
      </w:r>
      <w:r w:rsidRPr="00BF511A">
        <w:rPr>
          <w:u w:val="single"/>
        </w:rPr>
        <w:t>de forma que os serviços serão de forma esporádica e não de forma permanente.</w:t>
      </w:r>
    </w:p>
    <w:p w:rsidR="00771933" w:rsidRPr="00BF511A" w:rsidRDefault="00771933" w:rsidP="00BF511A">
      <w:pPr>
        <w:pStyle w:val="Corpodetexto"/>
      </w:pPr>
      <w:r w:rsidRPr="00BF511A">
        <w:lastRenderedPageBreak/>
        <w:t>Por outro lado, a solução convencional seria uma licitação que poderia contratar inúmeros pedreiros e</w:t>
      </w:r>
      <w:r w:rsidRPr="00BF511A">
        <w:rPr>
          <w:spacing w:val="1"/>
        </w:rPr>
        <w:t xml:space="preserve"> </w:t>
      </w:r>
      <w:r w:rsidRPr="00BF511A">
        <w:t>ajudantes ou serventes, através uma empresa de construção civil, todavia, o município não teria</w:t>
      </w:r>
      <w:r w:rsidRPr="00BF511A">
        <w:rPr>
          <w:spacing w:val="1"/>
        </w:rPr>
        <w:t xml:space="preserve"> </w:t>
      </w:r>
      <w:r w:rsidRPr="00BF511A">
        <w:t>recursos financeiros para pagar devidos os custos elevadíssimos desta contratação. Sendo descartada</w:t>
      </w:r>
      <w:r w:rsidRPr="00BF511A">
        <w:rPr>
          <w:spacing w:val="1"/>
        </w:rPr>
        <w:t xml:space="preserve"> </w:t>
      </w:r>
      <w:r w:rsidRPr="00BF511A">
        <w:t>essa</w:t>
      </w:r>
      <w:r w:rsidRPr="00BF511A">
        <w:rPr>
          <w:spacing w:val="-1"/>
        </w:rPr>
        <w:t xml:space="preserve"> </w:t>
      </w:r>
      <w:r w:rsidRPr="00BF511A">
        <w:t>alternativa.</w:t>
      </w:r>
    </w:p>
    <w:p w:rsidR="00771933" w:rsidRPr="00BF511A" w:rsidRDefault="00771933" w:rsidP="00BF511A">
      <w:pPr>
        <w:pStyle w:val="Corpodetexto"/>
      </w:pPr>
      <w:r w:rsidRPr="00BF511A">
        <w:t>Assim, diante da solução proposta de executar diversos serviços e pequenas obras, através de MEI,</w:t>
      </w:r>
      <w:r w:rsidRPr="00BF511A">
        <w:rPr>
          <w:spacing w:val="1"/>
        </w:rPr>
        <w:t xml:space="preserve"> </w:t>
      </w:r>
      <w:r w:rsidRPr="00BF511A">
        <w:t>verificamos uma hipótese de inviabilidade de competição, visto que uma licitação na</w:t>
      </w:r>
      <w:r w:rsidRPr="00BF511A">
        <w:rPr>
          <w:spacing w:val="1"/>
        </w:rPr>
        <w:t xml:space="preserve"> </w:t>
      </w:r>
      <w:r w:rsidRPr="00BF511A">
        <w:t>modalidade</w:t>
      </w:r>
      <w:r w:rsidRPr="00BF511A">
        <w:rPr>
          <w:spacing w:val="1"/>
        </w:rPr>
        <w:t xml:space="preserve"> </w:t>
      </w:r>
      <w:r w:rsidRPr="00BF511A">
        <w:t>pregão</w:t>
      </w:r>
      <w:r w:rsidRPr="00BF511A">
        <w:rPr>
          <w:spacing w:val="1"/>
        </w:rPr>
        <w:t xml:space="preserve"> </w:t>
      </w:r>
      <w:r w:rsidRPr="00BF511A">
        <w:t>tecnicamente</w:t>
      </w:r>
      <w:r w:rsidRPr="00BF511A">
        <w:rPr>
          <w:spacing w:val="1"/>
        </w:rPr>
        <w:t xml:space="preserve"> </w:t>
      </w:r>
      <w:r w:rsidRPr="00BF511A">
        <w:t>haveria</w:t>
      </w:r>
      <w:r w:rsidRPr="00BF511A">
        <w:rPr>
          <w:spacing w:val="1"/>
        </w:rPr>
        <w:t xml:space="preserve"> </w:t>
      </w:r>
      <w:r w:rsidRPr="00BF511A">
        <w:t>inviabilidade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competição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1"/>
        </w:rPr>
        <w:t xml:space="preserve"> </w:t>
      </w:r>
      <w:r w:rsidRPr="00BF511A">
        <w:t>contratar</w:t>
      </w:r>
      <w:r w:rsidRPr="00BF511A">
        <w:rPr>
          <w:spacing w:val="1"/>
        </w:rPr>
        <w:t xml:space="preserve"> </w:t>
      </w:r>
      <w:r w:rsidRPr="00BF511A">
        <w:t>inúmeros</w:t>
      </w:r>
      <w:r w:rsidRPr="00BF511A">
        <w:rPr>
          <w:spacing w:val="1"/>
        </w:rPr>
        <w:t xml:space="preserve"> </w:t>
      </w:r>
      <w:r w:rsidRPr="00BF511A">
        <w:t>profissionais.</w:t>
      </w:r>
    </w:p>
    <w:p w:rsidR="00771933" w:rsidRPr="00BF511A" w:rsidRDefault="00771933" w:rsidP="00BF511A">
      <w:pPr>
        <w:pStyle w:val="Corpodetexto"/>
      </w:pPr>
      <w:r w:rsidRPr="00BF511A">
        <w:t>Diante do exposto, fica demonstrado de forma inequívoca que somente através do credenciamento</w:t>
      </w:r>
      <w:r w:rsidRPr="00BF511A">
        <w:rPr>
          <w:spacing w:val="1"/>
        </w:rPr>
        <w:t xml:space="preserve"> </w:t>
      </w:r>
      <w:r w:rsidRPr="00BF511A">
        <w:t>poderá atender as necessidades da Administração, e que não haverá prejuízo ao princípio da isonomia</w:t>
      </w:r>
      <w:r w:rsidRPr="00BF511A">
        <w:rPr>
          <w:spacing w:val="1"/>
        </w:rPr>
        <w:t xml:space="preserve"> </w:t>
      </w:r>
      <w:r w:rsidRPr="00BF511A">
        <w:t>e igualdade entre os profissionais, uma vez que será garantida igualdade de condições entre todos os</w:t>
      </w:r>
      <w:r w:rsidRPr="00BF511A">
        <w:rPr>
          <w:spacing w:val="1"/>
        </w:rPr>
        <w:t xml:space="preserve"> </w:t>
      </w:r>
      <w:r w:rsidRPr="00BF511A">
        <w:t>interessados</w:t>
      </w:r>
      <w:r w:rsidRPr="00BF511A">
        <w:rPr>
          <w:spacing w:val="36"/>
        </w:rPr>
        <w:t xml:space="preserve"> </w:t>
      </w:r>
      <w:r w:rsidRPr="00BF511A">
        <w:t>hábeis</w:t>
      </w:r>
      <w:r w:rsidRPr="00BF511A">
        <w:rPr>
          <w:spacing w:val="37"/>
        </w:rPr>
        <w:t xml:space="preserve"> </w:t>
      </w:r>
      <w:r w:rsidRPr="00BF511A">
        <w:t>a</w:t>
      </w:r>
      <w:r w:rsidRPr="00BF511A">
        <w:rPr>
          <w:spacing w:val="39"/>
        </w:rPr>
        <w:t xml:space="preserve"> </w:t>
      </w:r>
      <w:r w:rsidRPr="00BF511A">
        <w:t>contratar</w:t>
      </w:r>
      <w:r w:rsidRPr="00BF511A">
        <w:rPr>
          <w:spacing w:val="35"/>
        </w:rPr>
        <w:t xml:space="preserve"> </w:t>
      </w:r>
      <w:r w:rsidRPr="00BF511A">
        <w:t>com</w:t>
      </w:r>
      <w:r w:rsidRPr="00BF511A">
        <w:rPr>
          <w:spacing w:val="38"/>
        </w:rPr>
        <w:t xml:space="preserve"> </w:t>
      </w:r>
      <w:r w:rsidRPr="00BF511A">
        <w:t>a</w:t>
      </w:r>
      <w:r w:rsidRPr="00BF511A">
        <w:rPr>
          <w:spacing w:val="36"/>
        </w:rPr>
        <w:t xml:space="preserve"> </w:t>
      </w:r>
      <w:r w:rsidRPr="00BF511A">
        <w:t>Administração,</w:t>
      </w:r>
      <w:r w:rsidRPr="00BF511A">
        <w:rPr>
          <w:spacing w:val="38"/>
        </w:rPr>
        <w:t xml:space="preserve"> </w:t>
      </w:r>
      <w:r w:rsidRPr="00BF511A">
        <w:t>pelo</w:t>
      </w:r>
      <w:r w:rsidRPr="00BF511A">
        <w:rPr>
          <w:spacing w:val="37"/>
        </w:rPr>
        <w:t xml:space="preserve"> </w:t>
      </w:r>
      <w:r w:rsidRPr="00BF511A">
        <w:t>preço</w:t>
      </w:r>
      <w:r w:rsidRPr="00BF511A">
        <w:rPr>
          <w:spacing w:val="38"/>
        </w:rPr>
        <w:t xml:space="preserve"> </w:t>
      </w:r>
      <w:r w:rsidRPr="00BF511A">
        <w:t>por</w:t>
      </w:r>
      <w:r w:rsidRPr="00BF511A">
        <w:rPr>
          <w:spacing w:val="38"/>
        </w:rPr>
        <w:t xml:space="preserve"> </w:t>
      </w:r>
      <w:r w:rsidRPr="00BF511A">
        <w:t>ela</w:t>
      </w:r>
      <w:r w:rsidRPr="00BF511A">
        <w:rPr>
          <w:spacing w:val="39"/>
        </w:rPr>
        <w:t xml:space="preserve"> </w:t>
      </w:r>
      <w:r w:rsidRPr="00BF511A">
        <w:t>definido,</w:t>
      </w:r>
      <w:r w:rsidRPr="00BF511A">
        <w:rPr>
          <w:spacing w:val="37"/>
        </w:rPr>
        <w:t xml:space="preserve"> </w:t>
      </w:r>
      <w:r w:rsidRPr="00BF511A">
        <w:t>e</w:t>
      </w:r>
      <w:r w:rsidRPr="00BF511A">
        <w:rPr>
          <w:spacing w:val="37"/>
        </w:rPr>
        <w:t xml:space="preserve"> </w:t>
      </w:r>
      <w:r w:rsidRPr="00BF511A">
        <w:t>a</w:t>
      </w:r>
      <w:r w:rsidRPr="00BF511A">
        <w:rPr>
          <w:spacing w:val="36"/>
        </w:rPr>
        <w:t xml:space="preserve"> </w:t>
      </w:r>
      <w:r w:rsidRPr="00BF511A">
        <w:t>contratação</w:t>
      </w:r>
    </w:p>
    <w:p w:rsidR="00771933" w:rsidRPr="00BF511A" w:rsidRDefault="00771933" w:rsidP="00BF511A">
      <w:pPr>
        <w:pStyle w:val="Corpodetexto"/>
      </w:pPr>
      <w:r w:rsidRPr="00BF511A">
        <w:t>recairá</w:t>
      </w:r>
      <w:r w:rsidRPr="00BF511A">
        <w:rPr>
          <w:spacing w:val="53"/>
        </w:rPr>
        <w:t xml:space="preserve"> </w:t>
      </w:r>
      <w:r w:rsidRPr="00BF511A">
        <w:t>sobre</w:t>
      </w:r>
      <w:r w:rsidRPr="00BF511A">
        <w:rPr>
          <w:spacing w:val="54"/>
        </w:rPr>
        <w:t xml:space="preserve"> </w:t>
      </w:r>
      <w:r w:rsidRPr="00BF511A">
        <w:t>todos</w:t>
      </w:r>
      <w:r w:rsidRPr="00BF511A">
        <w:rPr>
          <w:spacing w:val="57"/>
        </w:rPr>
        <w:t xml:space="preserve"> </w:t>
      </w:r>
      <w:r w:rsidRPr="00BF511A">
        <w:t>os</w:t>
      </w:r>
      <w:r w:rsidRPr="00BF511A">
        <w:rPr>
          <w:spacing w:val="57"/>
        </w:rPr>
        <w:t xml:space="preserve"> </w:t>
      </w:r>
      <w:r w:rsidRPr="00BF511A">
        <w:t>que</w:t>
      </w:r>
      <w:r w:rsidRPr="00BF511A">
        <w:rPr>
          <w:spacing w:val="54"/>
        </w:rPr>
        <w:t xml:space="preserve"> </w:t>
      </w:r>
      <w:r w:rsidRPr="00BF511A">
        <w:t>tiverem</w:t>
      </w:r>
      <w:r w:rsidRPr="00BF511A">
        <w:rPr>
          <w:spacing w:val="55"/>
        </w:rPr>
        <w:t xml:space="preserve"> </w:t>
      </w:r>
      <w:r w:rsidRPr="00BF511A">
        <w:t>interesse</w:t>
      </w:r>
      <w:r w:rsidRPr="00BF511A">
        <w:rPr>
          <w:spacing w:val="56"/>
        </w:rPr>
        <w:t xml:space="preserve"> </w:t>
      </w:r>
      <w:r w:rsidRPr="00BF511A">
        <w:t>e</w:t>
      </w:r>
      <w:r w:rsidRPr="00BF511A">
        <w:rPr>
          <w:spacing w:val="54"/>
        </w:rPr>
        <w:t xml:space="preserve"> </w:t>
      </w:r>
      <w:r w:rsidRPr="00BF511A">
        <w:t>que</w:t>
      </w:r>
      <w:r w:rsidRPr="00BF511A">
        <w:rPr>
          <w:spacing w:val="54"/>
        </w:rPr>
        <w:t xml:space="preserve"> </w:t>
      </w:r>
      <w:r w:rsidRPr="00BF511A">
        <w:t>satisfaçam</w:t>
      </w:r>
      <w:r w:rsidRPr="00BF511A">
        <w:rPr>
          <w:spacing w:val="57"/>
        </w:rPr>
        <w:t xml:space="preserve"> </w:t>
      </w:r>
      <w:r w:rsidRPr="00BF511A">
        <w:t>as</w:t>
      </w:r>
      <w:r w:rsidRPr="00BF511A">
        <w:rPr>
          <w:spacing w:val="57"/>
        </w:rPr>
        <w:t xml:space="preserve"> </w:t>
      </w:r>
      <w:r w:rsidRPr="00BF511A">
        <w:t>condições</w:t>
      </w:r>
      <w:r w:rsidRPr="00BF511A">
        <w:rPr>
          <w:spacing w:val="57"/>
        </w:rPr>
        <w:t xml:space="preserve"> </w:t>
      </w:r>
      <w:r w:rsidRPr="00BF511A">
        <w:t>fixadas</w:t>
      </w:r>
      <w:r w:rsidRPr="00BF511A">
        <w:rPr>
          <w:spacing w:val="55"/>
        </w:rPr>
        <w:t xml:space="preserve"> </w:t>
      </w:r>
      <w:r w:rsidRPr="00BF511A">
        <w:t>pela</w:t>
      </w:r>
      <w:r w:rsidRPr="00BF511A">
        <w:rPr>
          <w:spacing w:val="-57"/>
        </w:rPr>
        <w:t xml:space="preserve"> </w:t>
      </w:r>
      <w:r w:rsidRPr="00BF511A">
        <w:t>Administração,</w:t>
      </w:r>
      <w:r w:rsidRPr="00BF511A">
        <w:rPr>
          <w:spacing w:val="-1"/>
        </w:rPr>
        <w:t xml:space="preserve"> </w:t>
      </w:r>
      <w:r w:rsidRPr="00BF511A">
        <w:t>não havendo relação de</w:t>
      </w:r>
      <w:r w:rsidRPr="00BF511A">
        <w:rPr>
          <w:spacing w:val="-1"/>
        </w:rPr>
        <w:t xml:space="preserve"> </w:t>
      </w:r>
      <w:r w:rsidRPr="00BF511A">
        <w:t>exclusão.</w:t>
      </w:r>
    </w:p>
    <w:p w:rsidR="00771933" w:rsidRPr="00BF511A" w:rsidRDefault="00771933" w:rsidP="00BF511A">
      <w:pPr>
        <w:pStyle w:val="Corpodetexto"/>
      </w:pPr>
    </w:p>
    <w:p w:rsidR="00771933" w:rsidRPr="007E1418" w:rsidRDefault="00771933" w:rsidP="00BF511A">
      <w:pPr>
        <w:pStyle w:val="Corpodetexto"/>
        <w:rPr>
          <w:b/>
        </w:rPr>
      </w:pPr>
      <w:r w:rsidRPr="007E1418">
        <w:rPr>
          <w:b/>
          <w:shd w:val="clear" w:color="auto" w:fill="D9D9D9"/>
        </w:rPr>
        <w:t>DAS</w:t>
      </w:r>
      <w:r w:rsidRPr="007E1418">
        <w:rPr>
          <w:b/>
          <w:spacing w:val="-2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CONDIÇÕES</w:t>
      </w:r>
      <w:r w:rsidRPr="007E1418">
        <w:rPr>
          <w:b/>
          <w:spacing w:val="-1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DA</w:t>
      </w:r>
      <w:r w:rsidRPr="007E1418">
        <w:rPr>
          <w:b/>
          <w:spacing w:val="-2"/>
          <w:shd w:val="clear" w:color="auto" w:fill="D9D9D9"/>
        </w:rPr>
        <w:t xml:space="preserve"> </w:t>
      </w:r>
      <w:r w:rsidRPr="007E1418">
        <w:rPr>
          <w:b/>
          <w:shd w:val="clear" w:color="auto" w:fill="D9D9D9"/>
        </w:rPr>
        <w:t>CONTRATAÇÃO</w:t>
      </w:r>
      <w:r w:rsidRPr="007E1418">
        <w:rPr>
          <w:b/>
          <w:shd w:val="clear" w:color="auto" w:fill="D9D9D9"/>
        </w:rPr>
        <w:tab/>
      </w:r>
    </w:p>
    <w:p w:rsidR="00771933" w:rsidRPr="00BF511A" w:rsidRDefault="00771933" w:rsidP="00BF511A">
      <w:pPr>
        <w:pStyle w:val="Corpodetexto"/>
      </w:pPr>
      <w:r w:rsidRPr="00BF511A">
        <w:t>Os</w:t>
      </w:r>
      <w:r w:rsidRPr="00BF511A">
        <w:rPr>
          <w:spacing w:val="21"/>
        </w:rPr>
        <w:t xml:space="preserve"> </w:t>
      </w:r>
      <w:r w:rsidRPr="00BF511A">
        <w:t>credenciados</w:t>
      </w:r>
      <w:r w:rsidRPr="00BF511A">
        <w:rPr>
          <w:spacing w:val="24"/>
        </w:rPr>
        <w:t xml:space="preserve"> </w:t>
      </w:r>
      <w:r w:rsidRPr="00BF511A">
        <w:t>contratados</w:t>
      </w:r>
      <w:r w:rsidRPr="00BF511A">
        <w:rPr>
          <w:spacing w:val="22"/>
        </w:rPr>
        <w:t xml:space="preserve"> </w:t>
      </w:r>
      <w:r w:rsidRPr="00BF511A">
        <w:t>deverão</w:t>
      </w:r>
      <w:r w:rsidRPr="00BF511A">
        <w:rPr>
          <w:spacing w:val="25"/>
        </w:rPr>
        <w:t xml:space="preserve"> </w:t>
      </w:r>
      <w:r w:rsidRPr="00BF511A">
        <w:t>utilizar</w:t>
      </w:r>
      <w:r w:rsidRPr="00BF511A">
        <w:rPr>
          <w:spacing w:val="22"/>
        </w:rPr>
        <w:t xml:space="preserve"> </w:t>
      </w:r>
      <w:r w:rsidRPr="00BF511A">
        <w:t>seus</w:t>
      </w:r>
      <w:r w:rsidRPr="00BF511A">
        <w:rPr>
          <w:spacing w:val="23"/>
        </w:rPr>
        <w:t xml:space="preserve"> </w:t>
      </w:r>
      <w:r w:rsidRPr="00BF511A">
        <w:t>próprios</w:t>
      </w:r>
      <w:r w:rsidRPr="00BF511A">
        <w:rPr>
          <w:spacing w:val="23"/>
        </w:rPr>
        <w:t xml:space="preserve"> </w:t>
      </w:r>
      <w:r w:rsidRPr="00BF511A">
        <w:t>equipamentos</w:t>
      </w:r>
      <w:r w:rsidRPr="00BF511A">
        <w:rPr>
          <w:spacing w:val="26"/>
        </w:rPr>
        <w:t xml:space="preserve"> </w:t>
      </w:r>
      <w:r w:rsidRPr="00BF511A">
        <w:t>e</w:t>
      </w:r>
      <w:r w:rsidRPr="00BF511A">
        <w:rPr>
          <w:spacing w:val="21"/>
        </w:rPr>
        <w:t xml:space="preserve"> </w:t>
      </w:r>
      <w:r w:rsidRPr="00BF511A">
        <w:t>ferramentas</w:t>
      </w:r>
      <w:r w:rsidRPr="00BF511A">
        <w:rPr>
          <w:spacing w:val="26"/>
        </w:rPr>
        <w:t xml:space="preserve"> </w:t>
      </w:r>
      <w:r w:rsidRPr="00BF511A">
        <w:t>-</w:t>
      </w:r>
      <w:r w:rsidRPr="00BF511A">
        <w:rPr>
          <w:spacing w:val="46"/>
        </w:rPr>
        <w:t xml:space="preserve"> </w:t>
      </w:r>
      <w:r w:rsidRPr="00BF511A">
        <w:t>manual</w:t>
      </w:r>
      <w:r w:rsidRPr="00BF511A">
        <w:rPr>
          <w:spacing w:val="24"/>
        </w:rPr>
        <w:t xml:space="preserve"> </w:t>
      </w:r>
      <w:r w:rsidRPr="00BF511A">
        <w:t>elétrica</w:t>
      </w:r>
      <w:r w:rsidRPr="00BF511A">
        <w:rPr>
          <w:spacing w:val="-2"/>
        </w:rPr>
        <w:t xml:space="preserve"> </w:t>
      </w:r>
      <w:r w:rsidRPr="00BF511A">
        <w:t>–</w:t>
      </w:r>
      <w:r w:rsidRPr="00BF511A">
        <w:rPr>
          <w:spacing w:val="-1"/>
        </w:rPr>
        <w:t xml:space="preserve"> </w:t>
      </w:r>
      <w:r w:rsidRPr="00BF511A">
        <w:t>quando da</w:t>
      </w:r>
      <w:r w:rsidRPr="00BF511A">
        <w:rPr>
          <w:spacing w:val="-1"/>
        </w:rPr>
        <w:t xml:space="preserve"> </w:t>
      </w:r>
      <w:r w:rsidRPr="00BF511A">
        <w:t>execução dos serviços.</w:t>
      </w:r>
    </w:p>
    <w:p w:rsidR="00771933" w:rsidRPr="00BF511A" w:rsidRDefault="00771933" w:rsidP="00BF511A">
      <w:pPr>
        <w:pStyle w:val="Corpodetexto"/>
      </w:pPr>
      <w:r w:rsidRPr="00BF511A">
        <w:t>De</w:t>
      </w:r>
      <w:r w:rsidRPr="00BF511A">
        <w:rPr>
          <w:spacing w:val="2"/>
        </w:rPr>
        <w:t xml:space="preserve"> </w:t>
      </w:r>
      <w:r w:rsidRPr="00BF511A">
        <w:t>forma</w:t>
      </w:r>
      <w:r w:rsidRPr="00BF511A">
        <w:rPr>
          <w:spacing w:val="3"/>
        </w:rPr>
        <w:t xml:space="preserve"> </w:t>
      </w:r>
      <w:r w:rsidRPr="00BF511A">
        <w:t>alguma</w:t>
      </w:r>
      <w:r w:rsidRPr="00BF511A">
        <w:rPr>
          <w:spacing w:val="3"/>
        </w:rPr>
        <w:t xml:space="preserve"> </w:t>
      </w:r>
      <w:r w:rsidRPr="00BF511A">
        <w:t>o</w:t>
      </w:r>
      <w:r w:rsidRPr="00BF511A">
        <w:rPr>
          <w:spacing w:val="3"/>
        </w:rPr>
        <w:t xml:space="preserve"> </w:t>
      </w:r>
      <w:r w:rsidRPr="00BF511A">
        <w:t>contrato</w:t>
      </w:r>
      <w:r w:rsidRPr="00BF511A">
        <w:rPr>
          <w:spacing w:val="4"/>
        </w:rPr>
        <w:t xml:space="preserve"> </w:t>
      </w:r>
      <w:r w:rsidRPr="00BF511A">
        <w:t>virá</w:t>
      </w:r>
      <w:r w:rsidRPr="00BF511A">
        <w:rPr>
          <w:spacing w:val="2"/>
        </w:rPr>
        <w:t xml:space="preserve"> </w:t>
      </w:r>
      <w:r w:rsidRPr="00BF511A">
        <w:t>a</w:t>
      </w:r>
      <w:r w:rsidRPr="00BF511A">
        <w:rPr>
          <w:spacing w:val="2"/>
        </w:rPr>
        <w:t xml:space="preserve"> </w:t>
      </w:r>
      <w:r w:rsidRPr="00BF511A">
        <w:t>criar</w:t>
      </w:r>
      <w:r w:rsidRPr="00BF511A">
        <w:rPr>
          <w:spacing w:val="2"/>
        </w:rPr>
        <w:t xml:space="preserve"> </w:t>
      </w:r>
      <w:r w:rsidRPr="00BF511A">
        <w:t>vinculo</w:t>
      </w:r>
      <w:r w:rsidRPr="00BF511A">
        <w:rPr>
          <w:spacing w:val="4"/>
        </w:rPr>
        <w:t xml:space="preserve"> </w:t>
      </w:r>
      <w:r w:rsidRPr="00BF511A">
        <w:t>empregatício,</w:t>
      </w:r>
      <w:r w:rsidRPr="00BF511A">
        <w:rPr>
          <w:spacing w:val="4"/>
        </w:rPr>
        <w:t xml:space="preserve"> </w:t>
      </w:r>
      <w:r w:rsidRPr="00BF511A">
        <w:t>sendo</w:t>
      </w:r>
      <w:r w:rsidRPr="00BF511A">
        <w:rPr>
          <w:spacing w:val="3"/>
        </w:rPr>
        <w:t xml:space="preserve"> </w:t>
      </w:r>
      <w:r w:rsidRPr="00BF511A">
        <w:t>o(a)</w:t>
      </w:r>
      <w:r w:rsidRPr="00BF511A">
        <w:rPr>
          <w:spacing w:val="2"/>
        </w:rPr>
        <w:t xml:space="preserve"> </w:t>
      </w:r>
      <w:r w:rsidRPr="00BF511A">
        <w:t>CONTRATADO(A)</w:t>
      </w:r>
      <w:r w:rsidRPr="00BF511A">
        <w:rPr>
          <w:spacing w:val="-57"/>
        </w:rPr>
        <w:t xml:space="preserve"> </w:t>
      </w:r>
      <w:r w:rsidR="00BE6002">
        <w:rPr>
          <w:spacing w:val="-57"/>
        </w:rPr>
        <w:t xml:space="preserve">  </w:t>
      </w:r>
      <w:r w:rsidRPr="00BF511A">
        <w:rPr>
          <w:spacing w:val="-57"/>
        </w:rPr>
        <w:t xml:space="preserve"> r</w:t>
      </w:r>
      <w:r w:rsidRPr="00BF511A">
        <w:t>esponsável</w:t>
      </w:r>
      <w:r w:rsidRPr="00BF511A">
        <w:rPr>
          <w:spacing w:val="-1"/>
        </w:rPr>
        <w:t xml:space="preserve"> </w:t>
      </w:r>
      <w:r w:rsidRPr="00BF511A">
        <w:t>por</w:t>
      </w:r>
      <w:r w:rsidRPr="00BF511A">
        <w:rPr>
          <w:spacing w:val="-1"/>
        </w:rPr>
        <w:t xml:space="preserve"> </w:t>
      </w:r>
      <w:r w:rsidRPr="00BF511A">
        <w:t>todos os</w:t>
      </w:r>
      <w:r w:rsidRPr="00BF511A">
        <w:rPr>
          <w:spacing w:val="1"/>
        </w:rPr>
        <w:t xml:space="preserve"> </w:t>
      </w:r>
      <w:r w:rsidRPr="00BF511A">
        <w:t>encargos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-1"/>
        </w:rPr>
        <w:t xml:space="preserve"> </w:t>
      </w:r>
      <w:r w:rsidRPr="00BF511A">
        <w:t>impostos</w:t>
      </w:r>
      <w:r w:rsidRPr="00BF511A">
        <w:rPr>
          <w:spacing w:val="-1"/>
        </w:rPr>
        <w:t xml:space="preserve"> </w:t>
      </w:r>
      <w:r w:rsidRPr="00BF511A">
        <w:t>que</w:t>
      </w:r>
      <w:r w:rsidRPr="00BF511A">
        <w:rPr>
          <w:spacing w:val="-1"/>
        </w:rPr>
        <w:t xml:space="preserve"> </w:t>
      </w:r>
      <w:r w:rsidRPr="00BF511A">
        <w:t>virem</w:t>
      </w:r>
      <w:r w:rsidRPr="00BF511A">
        <w:rPr>
          <w:spacing w:val="-1"/>
        </w:rPr>
        <w:t xml:space="preserve"> </w:t>
      </w:r>
      <w:r w:rsidRPr="00BF511A">
        <w:t>a incidir</w:t>
      </w:r>
      <w:r w:rsidRPr="00BF511A">
        <w:rPr>
          <w:spacing w:val="-1"/>
        </w:rPr>
        <w:t xml:space="preserve"> </w:t>
      </w:r>
      <w:r w:rsidRPr="00BF511A">
        <w:t>sobre</w:t>
      </w:r>
      <w:r w:rsidRPr="00BF511A">
        <w:rPr>
          <w:spacing w:val="-2"/>
        </w:rPr>
        <w:t xml:space="preserve"> </w:t>
      </w:r>
      <w:r w:rsidRPr="00BF511A">
        <w:t>o valor</w:t>
      </w:r>
      <w:r w:rsidRPr="00BF511A">
        <w:rPr>
          <w:spacing w:val="-1"/>
        </w:rPr>
        <w:t xml:space="preserve"> </w:t>
      </w:r>
      <w:r w:rsidRPr="00BF511A">
        <w:t>deste contrato.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 xml:space="preserve">Tunas/RS, </w:t>
      </w:r>
      <w:r w:rsidR="00BE6002">
        <w:t>25</w:t>
      </w:r>
      <w:r w:rsidRPr="00BF511A">
        <w:t xml:space="preserve"> de </w:t>
      </w:r>
      <w:r w:rsidR="000218EA" w:rsidRPr="00BF511A">
        <w:t>Janeiro de 2023</w:t>
      </w:r>
      <w:r w:rsidRPr="00BF511A">
        <w:t>.</w:t>
      </w:r>
    </w:p>
    <w:p w:rsidR="00771933" w:rsidRPr="00BF511A" w:rsidRDefault="00771933" w:rsidP="00BF511A">
      <w:pPr>
        <w:pStyle w:val="Corpodetexto"/>
      </w:pPr>
    </w:p>
    <w:p w:rsidR="000218EA" w:rsidRPr="00BF511A" w:rsidRDefault="000218EA" w:rsidP="00BF511A">
      <w:pPr>
        <w:pStyle w:val="Corpodetexto"/>
      </w:pPr>
    </w:p>
    <w:p w:rsidR="000218EA" w:rsidRPr="00BF511A" w:rsidRDefault="000218EA" w:rsidP="007E1418">
      <w:pPr>
        <w:pStyle w:val="Corpodetexto"/>
        <w:jc w:val="center"/>
      </w:pPr>
      <w:r w:rsidRPr="00BF511A">
        <w:t>____________________________________</w:t>
      </w:r>
    </w:p>
    <w:p w:rsidR="00771933" w:rsidRPr="00BF511A" w:rsidRDefault="000218EA" w:rsidP="007E1418">
      <w:pPr>
        <w:pStyle w:val="Corpodetexto"/>
        <w:jc w:val="center"/>
      </w:pPr>
      <w:r w:rsidRPr="00BF511A">
        <w:t>GENÁRIO CEZAR DE OLIVEIRA</w:t>
      </w:r>
    </w:p>
    <w:p w:rsidR="00771933" w:rsidRPr="00BF511A" w:rsidRDefault="00771933" w:rsidP="007E1418">
      <w:pPr>
        <w:pStyle w:val="Corpodetexto"/>
        <w:jc w:val="center"/>
        <w:sectPr w:rsidR="00771933" w:rsidRPr="00BF511A">
          <w:headerReference w:type="default" r:id="rId8"/>
          <w:footerReference w:type="default" r:id="rId9"/>
          <w:pgSz w:w="11900" w:h="16850"/>
          <w:pgMar w:top="2380" w:right="480" w:bottom="860" w:left="780" w:header="566" w:footer="671" w:gutter="0"/>
          <w:cols w:space="720"/>
        </w:sectPr>
      </w:pPr>
      <w:r w:rsidRPr="00BF511A">
        <w:t>PREFEITO MUNICIPAL</w:t>
      </w:r>
      <w:r w:rsidR="000218EA" w:rsidRPr="00BF511A">
        <w:t xml:space="preserve"> EM EXERCÍCIO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ANEXO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II</w:t>
      </w:r>
    </w:p>
    <w:p w:rsidR="00BF511A" w:rsidRPr="007E1418" w:rsidRDefault="00BF511A" w:rsidP="007E1418">
      <w:pPr>
        <w:pStyle w:val="Corpodetexto"/>
        <w:jc w:val="center"/>
        <w:rPr>
          <w:b/>
        </w:r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EDITAL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CHAMAMENTO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PÚBLICO</w:t>
      </w:r>
      <w:r w:rsidRPr="007E1418">
        <w:rPr>
          <w:b/>
          <w:spacing w:val="-57"/>
        </w:rPr>
        <w:t xml:space="preserve"> </w:t>
      </w:r>
      <w:r w:rsidRPr="007E1418">
        <w:rPr>
          <w:b/>
        </w:rPr>
        <w:t>CREDENCIAMENTO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Nº.</w:t>
      </w:r>
      <w:r w:rsidRPr="007E1418">
        <w:rPr>
          <w:b/>
          <w:spacing w:val="-1"/>
        </w:rPr>
        <w:t xml:space="preserve"> </w:t>
      </w:r>
      <w:r w:rsidR="00BE6002">
        <w:rPr>
          <w:b/>
        </w:rPr>
        <w:t>003</w:t>
      </w:r>
      <w:r w:rsidRPr="007E1418">
        <w:rPr>
          <w:b/>
        </w:rPr>
        <w:t>/20</w:t>
      </w:r>
      <w:r w:rsidR="000218EA" w:rsidRPr="007E1418">
        <w:rPr>
          <w:b/>
        </w:rPr>
        <w:t>23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MODELO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CARTA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SOLICITAÇÃO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CREDENCIAMENTO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À</w:t>
      </w:r>
      <w:r w:rsidRPr="00BF511A">
        <w:rPr>
          <w:spacing w:val="-2"/>
        </w:rPr>
        <w:t xml:space="preserve"> </w:t>
      </w:r>
      <w:r w:rsidRPr="00BF511A">
        <w:t>Comissão</w:t>
      </w:r>
      <w:r w:rsidRPr="00BF511A">
        <w:rPr>
          <w:spacing w:val="-2"/>
        </w:rPr>
        <w:t xml:space="preserve"> </w:t>
      </w:r>
      <w:r w:rsidRPr="00BF511A">
        <w:t>Permanente de</w:t>
      </w:r>
      <w:r w:rsidRPr="00BF511A">
        <w:rPr>
          <w:spacing w:val="-1"/>
        </w:rPr>
        <w:t xml:space="preserve"> </w:t>
      </w:r>
      <w:r w:rsidRPr="00BF511A">
        <w:t>Licitação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Município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1"/>
        </w:rPr>
        <w:t xml:space="preserve"> Tunas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Através</w:t>
      </w:r>
      <w:r w:rsidRPr="00BF511A">
        <w:rPr>
          <w:spacing w:val="107"/>
        </w:rPr>
        <w:t xml:space="preserve"> </w:t>
      </w:r>
      <w:r w:rsidRPr="00BF511A">
        <w:t>desta</w:t>
      </w:r>
      <w:r w:rsidRPr="00BF511A">
        <w:rPr>
          <w:spacing w:val="106"/>
        </w:rPr>
        <w:t xml:space="preserve"> </w:t>
      </w:r>
      <w:r w:rsidRPr="00BF511A">
        <w:t>carta</w:t>
      </w:r>
      <w:r w:rsidRPr="00BF511A">
        <w:rPr>
          <w:spacing w:val="107"/>
        </w:rPr>
        <w:t xml:space="preserve"> </w:t>
      </w:r>
      <w:r w:rsidRPr="00BF511A">
        <w:t>o</w:t>
      </w:r>
      <w:r w:rsidRPr="00BF511A">
        <w:rPr>
          <w:spacing w:val="108"/>
        </w:rPr>
        <w:t xml:space="preserve"> </w:t>
      </w:r>
      <w:r w:rsidRPr="00BF511A">
        <w:t>profissional/empresa</w:t>
      </w:r>
      <w:r w:rsidRPr="00BF511A">
        <w:rPr>
          <w:spacing w:val="108"/>
        </w:rPr>
        <w:t xml:space="preserve"> </w:t>
      </w:r>
      <w:r w:rsidRPr="00BF511A">
        <w:t>(nome)</w:t>
      </w:r>
      <w:r w:rsidRPr="00BF511A">
        <w:rPr>
          <w:u w:val="single"/>
        </w:rPr>
        <w:tab/>
      </w:r>
      <w:r w:rsidRPr="00BF511A">
        <w:t>(CPF</w:t>
      </w:r>
      <w:r w:rsidRPr="00BF511A">
        <w:rPr>
          <w:spacing w:val="107"/>
        </w:rPr>
        <w:t xml:space="preserve"> </w:t>
      </w:r>
      <w:r w:rsidRPr="00BF511A">
        <w:t>ou</w:t>
      </w:r>
      <w:r w:rsidRPr="00BF511A">
        <w:rPr>
          <w:spacing w:val="110"/>
        </w:rPr>
        <w:t xml:space="preserve"> </w:t>
      </w:r>
      <w:r w:rsidRPr="00BF511A">
        <w:t>CNPJ)</w:t>
      </w:r>
      <w:r w:rsidRPr="00BF511A">
        <w:rPr>
          <w:u w:val="single"/>
        </w:rPr>
        <w:tab/>
      </w:r>
      <w:r w:rsidRPr="00BF511A">
        <w:t>,</w:t>
      </w:r>
      <w:r w:rsidRPr="00BF511A">
        <w:rPr>
          <w:spacing w:val="46"/>
        </w:rPr>
        <w:t xml:space="preserve"> </w:t>
      </w:r>
      <w:r w:rsidRPr="00BF511A">
        <w:t>endereço</w:t>
      </w:r>
    </w:p>
    <w:p w:rsidR="00771933" w:rsidRPr="00BF511A" w:rsidRDefault="00771933" w:rsidP="00BF511A">
      <w:pPr>
        <w:pStyle w:val="Corpodetexto"/>
      </w:pPr>
      <w:r w:rsidRPr="00BF511A">
        <w:rPr>
          <w:u w:val="single"/>
        </w:rPr>
        <w:t xml:space="preserve"> </w:t>
      </w:r>
      <w:r w:rsidRPr="00BF511A">
        <w:rPr>
          <w:u w:val="single"/>
        </w:rPr>
        <w:tab/>
      </w:r>
      <w:r w:rsidRPr="00BF511A">
        <w:t>vem</w:t>
      </w:r>
      <w:r w:rsidRPr="00BF511A">
        <w:rPr>
          <w:spacing w:val="6"/>
        </w:rPr>
        <w:t xml:space="preserve"> </w:t>
      </w:r>
      <w:r w:rsidRPr="00BF511A">
        <w:t>solicitar</w:t>
      </w:r>
      <w:r w:rsidRPr="00BF511A">
        <w:rPr>
          <w:spacing w:val="73"/>
        </w:rPr>
        <w:t xml:space="preserve"> </w:t>
      </w:r>
      <w:r w:rsidRPr="00BF511A">
        <w:t>o</w:t>
      </w:r>
      <w:r w:rsidRPr="00BF511A">
        <w:rPr>
          <w:spacing w:val="6"/>
        </w:rPr>
        <w:t xml:space="preserve"> </w:t>
      </w:r>
      <w:r w:rsidRPr="00BF511A">
        <w:t>Credenciamento</w:t>
      </w:r>
      <w:r w:rsidRPr="00BF511A">
        <w:rPr>
          <w:spacing w:val="7"/>
        </w:rPr>
        <w:t xml:space="preserve"> </w:t>
      </w:r>
      <w:r w:rsidRPr="00BF511A">
        <w:t>dos</w:t>
      </w:r>
      <w:r w:rsidRPr="00BF511A">
        <w:rPr>
          <w:spacing w:val="7"/>
        </w:rPr>
        <w:t xml:space="preserve"> </w:t>
      </w:r>
      <w:r w:rsidRPr="00BF511A">
        <w:t>SERVIÇOS</w:t>
      </w:r>
      <w:r w:rsidRPr="00BF511A">
        <w:rPr>
          <w:spacing w:val="9"/>
        </w:rPr>
        <w:t xml:space="preserve"> </w:t>
      </w:r>
      <w:r w:rsidRPr="00BF511A">
        <w:t>DE</w:t>
      </w:r>
      <w:r w:rsidRPr="00BF511A">
        <w:rPr>
          <w:spacing w:val="9"/>
        </w:rPr>
        <w:t xml:space="preserve"> </w:t>
      </w:r>
      <w:r w:rsidRPr="00BF511A">
        <w:t>_</w:t>
      </w:r>
      <w:r w:rsidRPr="00BF511A">
        <w:rPr>
          <w:u w:val="single"/>
        </w:rPr>
        <w:tab/>
      </w:r>
      <w:r w:rsidRPr="00BF511A">
        <w:t>,</w:t>
      </w:r>
      <w:r w:rsidRPr="00BF511A">
        <w:rPr>
          <w:spacing w:val="3"/>
        </w:rPr>
        <w:t xml:space="preserve"> </w:t>
      </w:r>
      <w:r w:rsidRPr="00BF511A">
        <w:t>junto</w:t>
      </w:r>
      <w:r w:rsidRPr="00BF511A">
        <w:rPr>
          <w:spacing w:val="2"/>
        </w:rPr>
        <w:t xml:space="preserve"> </w:t>
      </w:r>
      <w:r w:rsidRPr="00BF511A">
        <w:t>a</w:t>
      </w:r>
      <w:r w:rsidRPr="00BF511A">
        <w:rPr>
          <w:spacing w:val="4"/>
        </w:rPr>
        <w:t xml:space="preserve"> </w:t>
      </w:r>
      <w:r w:rsidRPr="00BF511A">
        <w:t>esta</w:t>
      </w:r>
      <w:r w:rsidRPr="00BF511A">
        <w:rPr>
          <w:spacing w:val="-58"/>
        </w:rPr>
        <w:t xml:space="preserve"> </w:t>
      </w:r>
      <w:r w:rsidRPr="00BF511A">
        <w:t>municipalidade,</w:t>
      </w:r>
      <w:r w:rsidRPr="00BF511A">
        <w:rPr>
          <w:spacing w:val="1"/>
        </w:rPr>
        <w:t xml:space="preserve"> </w:t>
      </w:r>
      <w:r w:rsidRPr="00BF511A">
        <w:t>acatando</w:t>
      </w:r>
      <w:r w:rsidRPr="00BF511A">
        <w:rPr>
          <w:spacing w:val="1"/>
        </w:rPr>
        <w:t xml:space="preserve"> </w:t>
      </w:r>
      <w:r w:rsidRPr="00BF511A">
        <w:t>todos</w:t>
      </w:r>
      <w:r w:rsidRPr="00BF511A">
        <w:rPr>
          <w:spacing w:val="1"/>
        </w:rPr>
        <w:t xml:space="preserve"> </w:t>
      </w:r>
      <w:r w:rsidRPr="00BF511A">
        <w:t>as</w:t>
      </w:r>
      <w:r w:rsidRPr="00BF511A">
        <w:rPr>
          <w:spacing w:val="1"/>
        </w:rPr>
        <w:t xml:space="preserve"> </w:t>
      </w:r>
      <w:r w:rsidRPr="00BF511A">
        <w:t>exigências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habilitação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especificações</w:t>
      </w:r>
      <w:r w:rsidRPr="00BF511A">
        <w:rPr>
          <w:spacing w:val="1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edital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-1"/>
        </w:rPr>
        <w:t xml:space="preserve"> </w:t>
      </w:r>
      <w:r w:rsidRPr="00BF511A">
        <w:t>e</w:t>
      </w:r>
      <w:r w:rsidRPr="00BF511A">
        <w:rPr>
          <w:spacing w:val="2"/>
        </w:rPr>
        <w:t xml:space="preserve"> </w:t>
      </w:r>
      <w:r w:rsidRPr="00BF511A">
        <w:t>Anexo I -</w:t>
      </w:r>
      <w:r w:rsidRPr="00BF511A">
        <w:rPr>
          <w:spacing w:val="-1"/>
        </w:rPr>
        <w:t xml:space="preserve"> </w:t>
      </w:r>
      <w:r w:rsidRPr="00BF511A">
        <w:t>Termo de</w:t>
      </w:r>
      <w:r w:rsidRPr="00BF511A">
        <w:rPr>
          <w:spacing w:val="-1"/>
        </w:rPr>
        <w:t xml:space="preserve"> </w:t>
      </w:r>
      <w:r w:rsidRPr="00BF511A">
        <w:t>Referência.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Tunas,</w:t>
      </w:r>
      <w:r w:rsidRPr="00BF511A">
        <w:rPr>
          <w:u w:val="single"/>
        </w:rPr>
        <w:tab/>
      </w:r>
      <w:r w:rsidRPr="00BF511A">
        <w:t>_/</w:t>
      </w:r>
      <w:r w:rsidRPr="00BF511A">
        <w:rPr>
          <w:u w:val="single"/>
        </w:rPr>
        <w:tab/>
      </w:r>
      <w:r w:rsidRPr="00BF511A">
        <w:t>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230505</wp:posOffset>
                </wp:positionV>
                <wp:extent cx="2286635" cy="1270"/>
                <wp:effectExtent l="8890" t="8255" r="9525" b="9525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4199 4199"/>
                            <a:gd name="T1" fmla="*/ T0 w 3601"/>
                            <a:gd name="T2" fmla="+- 0 7799 4199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D870" id="Forma livre 8" o:spid="_x0000_s1026" style="position:absolute;margin-left:209.95pt;margin-top:18.15pt;width:1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771933" w:rsidRPr="00BF511A" w:rsidRDefault="00BF511A" w:rsidP="00BF511A">
      <w:pPr>
        <w:pStyle w:val="Corpodetexto"/>
      </w:pPr>
      <w:r>
        <w:t xml:space="preserve">                                                              </w:t>
      </w:r>
      <w:r w:rsidR="00771933" w:rsidRPr="00BF511A">
        <w:t>Profissional</w:t>
      </w:r>
      <w:r w:rsidR="00771933" w:rsidRPr="00BF511A">
        <w:rPr>
          <w:spacing w:val="-2"/>
        </w:rPr>
        <w:t xml:space="preserve"> </w:t>
      </w:r>
      <w:r w:rsidR="00771933" w:rsidRPr="00BF511A">
        <w:t>ou</w:t>
      </w:r>
      <w:r w:rsidR="00771933" w:rsidRPr="00BF511A">
        <w:rPr>
          <w:spacing w:val="-2"/>
        </w:rPr>
        <w:t xml:space="preserve"> </w:t>
      </w:r>
      <w:r w:rsidR="00771933" w:rsidRPr="00BF511A">
        <w:t>empresa</w:t>
      </w:r>
    </w:p>
    <w:p w:rsidR="00771933" w:rsidRPr="00BF511A" w:rsidRDefault="00BF511A" w:rsidP="00BF511A">
      <w:pPr>
        <w:pStyle w:val="Corpodetexto"/>
      </w:pPr>
      <w:r>
        <w:t xml:space="preserve">                                                                    </w:t>
      </w:r>
      <w:r w:rsidR="00771933" w:rsidRPr="00BF511A">
        <w:t>(CPF</w:t>
      </w:r>
      <w:r w:rsidR="00771933" w:rsidRPr="00BF511A">
        <w:rPr>
          <w:spacing w:val="-1"/>
        </w:rPr>
        <w:t xml:space="preserve"> </w:t>
      </w:r>
      <w:r w:rsidR="00771933" w:rsidRPr="00BF511A">
        <w:t>ou</w:t>
      </w:r>
      <w:r w:rsidR="00771933" w:rsidRPr="00BF511A">
        <w:rPr>
          <w:spacing w:val="1"/>
        </w:rPr>
        <w:t xml:space="preserve"> </w:t>
      </w:r>
      <w:r w:rsidR="00771933" w:rsidRPr="00BF511A">
        <w:t>CNPJ)</w:t>
      </w:r>
    </w:p>
    <w:p w:rsidR="00771933" w:rsidRPr="00BF511A" w:rsidRDefault="00771933" w:rsidP="00BF511A">
      <w:pPr>
        <w:pStyle w:val="Corpodetexto"/>
        <w:sectPr w:rsidR="00771933" w:rsidRPr="00BF511A">
          <w:pgSz w:w="11900" w:h="16850"/>
          <w:pgMar w:top="2380" w:right="480" w:bottom="860" w:left="780" w:header="566" w:footer="671" w:gutter="0"/>
          <w:cols w:space="720"/>
        </w:sectPr>
      </w:pPr>
    </w:p>
    <w:p w:rsidR="00771933" w:rsidRPr="00BF511A" w:rsidRDefault="00771933" w:rsidP="00BF511A">
      <w:pPr>
        <w:pStyle w:val="Corpodetexto"/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ANEXO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III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EDITAL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CHAMAMENTO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PÚBLICO</w:t>
      </w:r>
      <w:r w:rsidRPr="007E1418">
        <w:rPr>
          <w:b/>
          <w:spacing w:val="-57"/>
        </w:rPr>
        <w:t xml:space="preserve"> </w:t>
      </w:r>
      <w:r w:rsidRPr="007E1418">
        <w:rPr>
          <w:b/>
        </w:rPr>
        <w:t>CREDENCIAMENTO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Nº.</w:t>
      </w:r>
      <w:r w:rsidRPr="007E1418">
        <w:rPr>
          <w:b/>
          <w:spacing w:val="-1"/>
        </w:rPr>
        <w:t xml:space="preserve"> </w:t>
      </w:r>
      <w:r w:rsidR="00BE6002">
        <w:rPr>
          <w:b/>
        </w:rPr>
        <w:t>003</w:t>
      </w:r>
      <w:r w:rsidRPr="007E1418">
        <w:rPr>
          <w:b/>
        </w:rPr>
        <w:t>/20</w:t>
      </w:r>
      <w:r w:rsidR="00A246FC" w:rsidRPr="007E1418">
        <w:rPr>
          <w:b/>
        </w:rPr>
        <w:t>23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</w:p>
    <w:p w:rsidR="00771933" w:rsidRPr="00BF511A" w:rsidRDefault="00771933" w:rsidP="00BF511A">
      <w:pPr>
        <w:pStyle w:val="Corpodetexto"/>
      </w:pPr>
      <w:r w:rsidRPr="00BF511A">
        <w:t>MODELOS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DECLARAÇÕES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BE6002" w:rsidP="00BF511A">
      <w:pPr>
        <w:pStyle w:val="Corpodetexto"/>
      </w:pPr>
      <w:r>
        <w:t>REF.: CREDENCIAMENTO Nº. 03</w:t>
      </w:r>
      <w:r w:rsidR="00771933" w:rsidRPr="00BF511A">
        <w:t>/20</w:t>
      </w:r>
      <w:r w:rsidR="00A246FC" w:rsidRPr="00BF511A">
        <w:t>23</w:t>
      </w:r>
      <w:r w:rsidR="00771933" w:rsidRPr="00BF511A">
        <w:rPr>
          <w:spacing w:val="1"/>
        </w:rPr>
        <w:t xml:space="preserve"> </w:t>
      </w:r>
      <w:r w:rsidR="00771933" w:rsidRPr="00BF511A">
        <w:t>PREFEITURA</w:t>
      </w:r>
      <w:r w:rsidR="00771933" w:rsidRPr="00BF511A">
        <w:rPr>
          <w:spacing w:val="-3"/>
        </w:rPr>
        <w:t xml:space="preserve"> </w:t>
      </w:r>
      <w:r w:rsidR="00771933" w:rsidRPr="00BF511A">
        <w:t>MUNICIPAL</w:t>
      </w:r>
      <w:r w:rsidR="00771933" w:rsidRPr="00BF511A">
        <w:rPr>
          <w:spacing w:val="-8"/>
        </w:rPr>
        <w:t xml:space="preserve"> </w:t>
      </w:r>
      <w:r w:rsidR="00771933" w:rsidRPr="00BF511A">
        <w:t>DE</w:t>
      </w:r>
      <w:r w:rsidR="00771933" w:rsidRPr="00BF511A">
        <w:rPr>
          <w:spacing w:val="-3"/>
        </w:rPr>
        <w:t xml:space="preserve"> TUNAS</w:t>
      </w:r>
      <w:r w:rsidR="00771933" w:rsidRPr="00BF511A">
        <w:rPr>
          <w:spacing w:val="-2"/>
        </w:rPr>
        <w:t xml:space="preserve"> 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PROPONENTE</w:t>
      </w:r>
      <w:r w:rsidRPr="00BF511A">
        <w:rPr>
          <w:spacing w:val="-58"/>
        </w:rPr>
        <w:t xml:space="preserve"> </w:t>
      </w:r>
      <w:r w:rsidRPr="00BF511A">
        <w:t>CNPJ</w:t>
      </w:r>
      <w:r w:rsidRPr="00BF511A">
        <w:rPr>
          <w:spacing w:val="1"/>
        </w:rPr>
        <w:t xml:space="preserve"> </w:t>
      </w:r>
      <w:r w:rsidRPr="00BF511A">
        <w:t>(ou</w:t>
      </w:r>
      <w:r w:rsidRPr="00BF511A">
        <w:rPr>
          <w:spacing w:val="-1"/>
        </w:rPr>
        <w:t xml:space="preserve"> </w:t>
      </w:r>
      <w:r w:rsidRPr="00BF511A">
        <w:t>CPF)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1-</w:t>
      </w:r>
      <w:r w:rsidRPr="00BF511A">
        <w:rPr>
          <w:spacing w:val="36"/>
        </w:rPr>
        <w:t xml:space="preserve"> </w:t>
      </w:r>
      <w:r w:rsidRPr="00BF511A">
        <w:t>DECLARAÇÃO</w:t>
      </w:r>
      <w:r w:rsidRPr="00BF511A">
        <w:rPr>
          <w:spacing w:val="36"/>
        </w:rPr>
        <w:t xml:space="preserve"> </w:t>
      </w:r>
      <w:r w:rsidRPr="00BF511A">
        <w:t>de</w:t>
      </w:r>
      <w:r w:rsidRPr="00BF511A">
        <w:rPr>
          <w:spacing w:val="36"/>
        </w:rPr>
        <w:t xml:space="preserve"> </w:t>
      </w:r>
      <w:r w:rsidRPr="00BF511A">
        <w:t>cumprimento</w:t>
      </w:r>
      <w:r w:rsidRPr="00BF511A">
        <w:rPr>
          <w:spacing w:val="37"/>
        </w:rPr>
        <w:t xml:space="preserve"> </w:t>
      </w:r>
      <w:r w:rsidRPr="00BF511A">
        <w:t>do</w:t>
      </w:r>
      <w:r w:rsidRPr="00BF511A">
        <w:rPr>
          <w:spacing w:val="37"/>
        </w:rPr>
        <w:t xml:space="preserve"> </w:t>
      </w:r>
      <w:r w:rsidRPr="00BF511A">
        <w:t>disposto</w:t>
      </w:r>
      <w:r w:rsidRPr="00BF511A">
        <w:rPr>
          <w:spacing w:val="37"/>
        </w:rPr>
        <w:t xml:space="preserve"> </w:t>
      </w:r>
      <w:r w:rsidRPr="00BF511A">
        <w:t>no</w:t>
      </w:r>
      <w:r w:rsidRPr="00BF511A">
        <w:rPr>
          <w:spacing w:val="36"/>
        </w:rPr>
        <w:t xml:space="preserve"> </w:t>
      </w:r>
      <w:r w:rsidRPr="00BF511A">
        <w:t>Art.</w:t>
      </w:r>
      <w:r w:rsidRPr="00BF511A">
        <w:rPr>
          <w:spacing w:val="37"/>
        </w:rPr>
        <w:t xml:space="preserve"> </w:t>
      </w:r>
      <w:r w:rsidRPr="00BF511A">
        <w:t>7º,</w:t>
      </w:r>
      <w:r w:rsidRPr="00BF511A">
        <w:rPr>
          <w:spacing w:val="43"/>
        </w:rPr>
        <w:t xml:space="preserve"> </w:t>
      </w:r>
      <w:r w:rsidRPr="00BF511A">
        <w:t>Inciso</w:t>
      </w:r>
      <w:r w:rsidRPr="00BF511A">
        <w:rPr>
          <w:spacing w:val="37"/>
        </w:rPr>
        <w:t xml:space="preserve"> </w:t>
      </w:r>
      <w:r w:rsidRPr="00BF511A">
        <w:t>XXXIII,</w:t>
      </w:r>
      <w:r w:rsidRPr="00BF511A">
        <w:rPr>
          <w:spacing w:val="37"/>
        </w:rPr>
        <w:t xml:space="preserve"> </w:t>
      </w:r>
      <w:r w:rsidRPr="00BF511A">
        <w:t>da</w:t>
      </w:r>
      <w:r w:rsidRPr="00BF511A">
        <w:rPr>
          <w:spacing w:val="36"/>
        </w:rPr>
        <w:t xml:space="preserve"> </w:t>
      </w:r>
      <w:r w:rsidRPr="00BF511A">
        <w:t>CF</w:t>
      </w:r>
      <w:r w:rsidRPr="00BF511A">
        <w:rPr>
          <w:spacing w:val="37"/>
        </w:rPr>
        <w:t xml:space="preserve"> </w:t>
      </w:r>
      <w:r w:rsidRPr="00BF511A">
        <w:t>-</w:t>
      </w:r>
      <w:r w:rsidRPr="00BF511A">
        <w:rPr>
          <w:spacing w:val="36"/>
        </w:rPr>
        <w:t xml:space="preserve"> </w:t>
      </w:r>
      <w:r w:rsidRPr="00BF511A">
        <w:t>Art.</w:t>
      </w:r>
      <w:r w:rsidRPr="00BF511A">
        <w:rPr>
          <w:spacing w:val="37"/>
        </w:rPr>
        <w:t xml:space="preserve"> </w:t>
      </w:r>
      <w:r w:rsidRPr="00BF511A">
        <w:t>27,</w:t>
      </w:r>
      <w:r w:rsidRPr="00BF511A">
        <w:rPr>
          <w:spacing w:val="-57"/>
        </w:rPr>
        <w:t xml:space="preserve"> </w:t>
      </w:r>
      <w:r w:rsidRPr="00BF511A">
        <w:t>Inciso</w:t>
      </w:r>
      <w:r w:rsidRPr="00BF511A">
        <w:rPr>
          <w:spacing w:val="-1"/>
        </w:rPr>
        <w:t xml:space="preserve"> </w:t>
      </w:r>
      <w:r w:rsidRPr="00BF511A">
        <w:t>V, da</w:t>
      </w:r>
      <w:r w:rsidRPr="00BF511A">
        <w:rPr>
          <w:spacing w:val="1"/>
        </w:rPr>
        <w:t xml:space="preserve"> </w:t>
      </w:r>
      <w:r w:rsidRPr="00BF511A">
        <w:t>Lei 8.666/93.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O proponente acima qualificado, sob penas da Lei e em acatamento ao disposto no Art. 7º inciso</w:t>
      </w:r>
      <w:r w:rsidRPr="00BF511A">
        <w:rPr>
          <w:spacing w:val="1"/>
        </w:rPr>
        <w:t xml:space="preserve"> </w:t>
      </w:r>
      <w:r w:rsidRPr="00BF511A">
        <w:t>XXXIII da Constituição Federal, Lei 9.854, de 27 de outubro de 1999, declara não possuir em seu</w:t>
      </w:r>
      <w:r w:rsidRPr="00BF511A">
        <w:rPr>
          <w:spacing w:val="1"/>
        </w:rPr>
        <w:t xml:space="preserve"> </w:t>
      </w:r>
      <w:r w:rsidRPr="00BF511A">
        <w:t>quadro de pessoal, funcionários menores de dezoito anos em trabalho noturno, insalubre ou perigoso</w:t>
      </w:r>
      <w:r w:rsidRPr="00BF511A">
        <w:rPr>
          <w:spacing w:val="-57"/>
        </w:rPr>
        <w:t xml:space="preserve"> </w:t>
      </w:r>
      <w:r w:rsidRPr="00BF511A">
        <w:t>e nem menores de dezesseis anos, em qualquer trabalho; podendo existir menores de quatorze anos</w:t>
      </w:r>
      <w:r w:rsidRPr="00BF511A">
        <w:rPr>
          <w:spacing w:val="1"/>
        </w:rPr>
        <w:t xml:space="preserve"> </w:t>
      </w:r>
      <w:r w:rsidRPr="00BF511A">
        <w:t>na</w:t>
      </w:r>
      <w:r w:rsidRPr="00BF511A">
        <w:rPr>
          <w:spacing w:val="-2"/>
        </w:rPr>
        <w:t xml:space="preserve"> </w:t>
      </w:r>
      <w:r w:rsidRPr="00BF511A">
        <w:t>condição de</w:t>
      </w:r>
      <w:r w:rsidRPr="00BF511A">
        <w:rPr>
          <w:spacing w:val="-1"/>
        </w:rPr>
        <w:t xml:space="preserve"> </w:t>
      </w:r>
      <w:r w:rsidRPr="00BF511A">
        <w:t>aprendiz</w:t>
      </w:r>
      <w:r w:rsidRPr="00BF511A">
        <w:rPr>
          <w:spacing w:val="1"/>
        </w:rPr>
        <w:t xml:space="preserve"> </w:t>
      </w:r>
      <w:r w:rsidRPr="00BF511A">
        <w:t>na</w:t>
      </w:r>
      <w:r w:rsidRPr="00BF511A">
        <w:rPr>
          <w:spacing w:val="-1"/>
        </w:rPr>
        <w:t xml:space="preserve"> </w:t>
      </w:r>
      <w:r w:rsidRPr="00BF511A">
        <w:t>forma da</w:t>
      </w:r>
      <w:r w:rsidRPr="00BF511A">
        <w:rPr>
          <w:spacing w:val="-1"/>
        </w:rPr>
        <w:t xml:space="preserve"> </w:t>
      </w:r>
      <w:r w:rsidRPr="00BF511A">
        <w:t>legislação vigente.</w:t>
      </w:r>
    </w:p>
    <w:p w:rsidR="00771933" w:rsidRPr="00BF511A" w:rsidRDefault="00771933" w:rsidP="00BF511A">
      <w:pPr>
        <w:pStyle w:val="Corpodetexto"/>
      </w:pPr>
      <w:r w:rsidRPr="00BF511A">
        <w:t>2</w:t>
      </w:r>
      <w:r w:rsidRPr="00BF511A">
        <w:rPr>
          <w:spacing w:val="25"/>
        </w:rPr>
        <w:t xml:space="preserve"> </w:t>
      </w:r>
      <w:r w:rsidRPr="00BF511A">
        <w:t>-</w:t>
      </w:r>
      <w:r w:rsidRPr="00BF511A">
        <w:rPr>
          <w:spacing w:val="25"/>
        </w:rPr>
        <w:t xml:space="preserve"> </w:t>
      </w:r>
      <w:r w:rsidRPr="00BF511A">
        <w:t>DECLARAÇÃO</w:t>
      </w:r>
      <w:r w:rsidRPr="00BF511A">
        <w:rPr>
          <w:spacing w:val="27"/>
        </w:rPr>
        <w:t xml:space="preserve"> </w:t>
      </w:r>
      <w:r w:rsidRPr="00BF511A">
        <w:t>de</w:t>
      </w:r>
      <w:r w:rsidRPr="00BF511A">
        <w:rPr>
          <w:spacing w:val="24"/>
        </w:rPr>
        <w:t xml:space="preserve"> </w:t>
      </w:r>
      <w:r w:rsidRPr="00BF511A">
        <w:t>superveniência</w:t>
      </w:r>
      <w:r w:rsidRPr="00BF511A">
        <w:rPr>
          <w:spacing w:val="25"/>
        </w:rPr>
        <w:t xml:space="preserve"> </w:t>
      </w:r>
      <w:r w:rsidRPr="00BF511A">
        <w:t>de</w:t>
      </w:r>
      <w:r w:rsidRPr="00BF511A">
        <w:rPr>
          <w:spacing w:val="27"/>
        </w:rPr>
        <w:t xml:space="preserve"> </w:t>
      </w:r>
      <w:r w:rsidRPr="00BF511A">
        <w:t>fato</w:t>
      </w:r>
      <w:r w:rsidRPr="00BF511A">
        <w:rPr>
          <w:spacing w:val="27"/>
        </w:rPr>
        <w:t xml:space="preserve"> </w:t>
      </w:r>
      <w:r w:rsidRPr="00BF511A">
        <w:t>impeditivo</w:t>
      </w:r>
      <w:r w:rsidRPr="00BF511A">
        <w:rPr>
          <w:spacing w:val="26"/>
        </w:rPr>
        <w:t xml:space="preserve"> </w:t>
      </w:r>
      <w:r w:rsidRPr="00BF511A">
        <w:t>no</w:t>
      </w:r>
      <w:r w:rsidRPr="00BF511A">
        <w:rPr>
          <w:spacing w:val="26"/>
        </w:rPr>
        <w:t xml:space="preserve"> </w:t>
      </w:r>
      <w:r w:rsidRPr="00BF511A">
        <w:t>que</w:t>
      </w:r>
      <w:r w:rsidRPr="00BF511A">
        <w:rPr>
          <w:spacing w:val="25"/>
        </w:rPr>
        <w:t xml:space="preserve"> </w:t>
      </w:r>
      <w:r w:rsidRPr="00BF511A">
        <w:t>diz</w:t>
      </w:r>
      <w:r w:rsidRPr="00BF511A">
        <w:rPr>
          <w:spacing w:val="26"/>
        </w:rPr>
        <w:t xml:space="preserve"> </w:t>
      </w:r>
      <w:r w:rsidRPr="00BF511A">
        <w:t>respeito</w:t>
      </w:r>
      <w:r w:rsidRPr="00BF511A">
        <w:rPr>
          <w:spacing w:val="26"/>
        </w:rPr>
        <w:t xml:space="preserve"> </w:t>
      </w:r>
      <w:r w:rsidRPr="00BF511A">
        <w:t>a</w:t>
      </w:r>
      <w:r w:rsidRPr="00BF511A">
        <w:rPr>
          <w:spacing w:val="25"/>
        </w:rPr>
        <w:t xml:space="preserve"> </w:t>
      </w:r>
      <w:r w:rsidRPr="00BF511A">
        <w:t>participação</w:t>
      </w:r>
      <w:r w:rsidRPr="00BF511A">
        <w:rPr>
          <w:spacing w:val="25"/>
        </w:rPr>
        <w:t xml:space="preserve"> </w:t>
      </w:r>
      <w:r w:rsidRPr="00BF511A">
        <w:t>na</w:t>
      </w:r>
      <w:r w:rsidRPr="00BF511A">
        <w:rPr>
          <w:spacing w:val="-57"/>
        </w:rPr>
        <w:t xml:space="preserve"> </w:t>
      </w:r>
      <w:r w:rsidRPr="00BF511A">
        <w:t>licitação.</w:t>
      </w:r>
    </w:p>
    <w:p w:rsidR="00771933" w:rsidRPr="00BF511A" w:rsidRDefault="00771933" w:rsidP="00BF511A">
      <w:pPr>
        <w:pStyle w:val="Corpodetexto"/>
      </w:pPr>
      <w:r w:rsidRPr="00BF511A">
        <w:t>Conforme exigência contida na Lei 8.666/93, Art. 32, §2º, o proponente acima qualificado, declara</w:t>
      </w:r>
      <w:r w:rsidRPr="00BF511A">
        <w:rPr>
          <w:spacing w:val="1"/>
        </w:rPr>
        <w:t xml:space="preserve"> </w:t>
      </w:r>
      <w:r w:rsidRPr="00BF511A">
        <w:t>não haver, até a presente data, fato impeditivo no que diz respeito à habilitação/participação na</w:t>
      </w:r>
      <w:r w:rsidRPr="00BF511A">
        <w:rPr>
          <w:spacing w:val="1"/>
        </w:rPr>
        <w:t xml:space="preserve"> </w:t>
      </w:r>
      <w:r w:rsidRPr="00BF511A">
        <w:t>presente</w:t>
      </w:r>
      <w:r w:rsidRPr="00BF511A">
        <w:rPr>
          <w:spacing w:val="1"/>
        </w:rPr>
        <w:t xml:space="preserve"> </w:t>
      </w:r>
      <w:r w:rsidRPr="00BF511A">
        <w:t>licitação,</w:t>
      </w:r>
      <w:r w:rsidRPr="00BF511A">
        <w:rPr>
          <w:spacing w:val="1"/>
        </w:rPr>
        <w:t xml:space="preserve"> </w:t>
      </w:r>
      <w:r w:rsidRPr="00BF511A">
        <w:t>não</w:t>
      </w:r>
      <w:r w:rsidRPr="00BF511A">
        <w:rPr>
          <w:spacing w:val="1"/>
        </w:rPr>
        <w:t xml:space="preserve"> </w:t>
      </w:r>
      <w:r w:rsidRPr="00BF511A">
        <w:t>se</w:t>
      </w:r>
      <w:r w:rsidRPr="00BF511A">
        <w:rPr>
          <w:spacing w:val="1"/>
        </w:rPr>
        <w:t xml:space="preserve"> </w:t>
      </w:r>
      <w:r w:rsidRPr="00BF511A">
        <w:t>encontrando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concordata</w:t>
      </w:r>
      <w:r w:rsidRPr="00BF511A">
        <w:rPr>
          <w:spacing w:val="1"/>
        </w:rPr>
        <w:t xml:space="preserve"> </w:t>
      </w:r>
      <w:r w:rsidRPr="00BF511A">
        <w:t>ou</w:t>
      </w:r>
      <w:r w:rsidRPr="00BF511A">
        <w:rPr>
          <w:spacing w:val="1"/>
        </w:rPr>
        <w:t xml:space="preserve"> </w:t>
      </w:r>
      <w:r w:rsidRPr="00BF511A">
        <w:t>estado</w:t>
      </w:r>
      <w:r w:rsidRPr="00BF511A">
        <w:rPr>
          <w:spacing w:val="1"/>
        </w:rPr>
        <w:t xml:space="preserve"> </w:t>
      </w:r>
      <w:r w:rsidRPr="00BF511A">
        <w:t>falimentar,</w:t>
      </w:r>
      <w:r w:rsidRPr="00BF511A">
        <w:rPr>
          <w:spacing w:val="1"/>
        </w:rPr>
        <w:t xml:space="preserve"> </w:t>
      </w:r>
      <w:r w:rsidRPr="00BF511A">
        <w:t>estando</w:t>
      </w:r>
      <w:r w:rsidRPr="00BF511A">
        <w:rPr>
          <w:spacing w:val="1"/>
        </w:rPr>
        <w:t xml:space="preserve"> </w:t>
      </w:r>
      <w:r w:rsidRPr="00BF511A">
        <w:t>ciente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obrigatoriedade de informar ocorrências posteriores. Ressalta, ainda, não estar sofrendo penalidade</w:t>
      </w:r>
      <w:r w:rsidRPr="00BF511A">
        <w:rPr>
          <w:spacing w:val="1"/>
        </w:rPr>
        <w:t xml:space="preserve"> </w:t>
      </w:r>
      <w:r w:rsidRPr="00BF511A">
        <w:t>de declaração de idoneidade no âmbito da administração Federal, Estadual, Municipal ou do Distrito</w:t>
      </w:r>
      <w:r w:rsidRPr="00BF511A">
        <w:rPr>
          <w:spacing w:val="-57"/>
        </w:rPr>
        <w:t xml:space="preserve"> </w:t>
      </w:r>
      <w:r w:rsidRPr="00BF511A">
        <w:t>Federal,</w:t>
      </w:r>
      <w:r w:rsidRPr="00BF511A">
        <w:rPr>
          <w:spacing w:val="-1"/>
        </w:rPr>
        <w:t xml:space="preserve"> </w:t>
      </w:r>
      <w:r w:rsidRPr="00BF511A">
        <w:t>arcando</w:t>
      </w:r>
      <w:r w:rsidRPr="00BF511A">
        <w:rPr>
          <w:spacing w:val="2"/>
        </w:rPr>
        <w:t xml:space="preserve"> </w:t>
      </w:r>
      <w:r w:rsidRPr="00BF511A">
        <w:t>civil e criminalmente</w:t>
      </w:r>
      <w:r w:rsidRPr="00BF511A">
        <w:rPr>
          <w:spacing w:val="-1"/>
        </w:rPr>
        <w:t xml:space="preserve"> </w:t>
      </w:r>
      <w:r w:rsidRPr="00BF511A">
        <w:t>pela presente afirmação.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3</w:t>
      </w:r>
      <w:r w:rsidRPr="00BF511A">
        <w:rPr>
          <w:spacing w:val="31"/>
        </w:rPr>
        <w:t xml:space="preserve"> </w:t>
      </w:r>
      <w:r w:rsidRPr="00BF511A">
        <w:t>-</w:t>
      </w:r>
      <w:r w:rsidRPr="00BF511A">
        <w:rPr>
          <w:spacing w:val="30"/>
        </w:rPr>
        <w:t xml:space="preserve"> </w:t>
      </w:r>
      <w:r w:rsidRPr="00BF511A">
        <w:t>DECLARAÇÃO</w:t>
      </w:r>
      <w:r w:rsidRPr="00BF511A">
        <w:rPr>
          <w:spacing w:val="32"/>
        </w:rPr>
        <w:t xml:space="preserve"> </w:t>
      </w:r>
      <w:r w:rsidRPr="00BF511A">
        <w:t>de</w:t>
      </w:r>
      <w:r w:rsidRPr="00BF511A">
        <w:rPr>
          <w:spacing w:val="30"/>
        </w:rPr>
        <w:t xml:space="preserve"> </w:t>
      </w:r>
      <w:r w:rsidRPr="00BF511A">
        <w:t>submeter-se</w:t>
      </w:r>
      <w:r w:rsidRPr="00BF511A">
        <w:rPr>
          <w:spacing w:val="32"/>
        </w:rPr>
        <w:t xml:space="preserve"> </w:t>
      </w:r>
      <w:r w:rsidRPr="00BF511A">
        <w:t>a</w:t>
      </w:r>
      <w:r w:rsidRPr="00BF511A">
        <w:rPr>
          <w:spacing w:val="30"/>
        </w:rPr>
        <w:t xml:space="preserve"> </w:t>
      </w:r>
      <w:r w:rsidRPr="00BF511A">
        <w:t>todas</w:t>
      </w:r>
      <w:r w:rsidRPr="00BF511A">
        <w:rPr>
          <w:spacing w:val="31"/>
        </w:rPr>
        <w:t xml:space="preserve"> </w:t>
      </w:r>
      <w:r w:rsidRPr="00BF511A">
        <w:t>as</w:t>
      </w:r>
      <w:r w:rsidRPr="00BF511A">
        <w:rPr>
          <w:spacing w:val="33"/>
        </w:rPr>
        <w:t xml:space="preserve"> </w:t>
      </w:r>
      <w:r w:rsidRPr="00BF511A">
        <w:t>cláusulas</w:t>
      </w:r>
      <w:r w:rsidRPr="00BF511A">
        <w:rPr>
          <w:spacing w:val="30"/>
        </w:rPr>
        <w:t xml:space="preserve"> </w:t>
      </w:r>
      <w:r w:rsidRPr="00BF511A">
        <w:t>e</w:t>
      </w:r>
      <w:r w:rsidRPr="00BF511A">
        <w:rPr>
          <w:spacing w:val="32"/>
        </w:rPr>
        <w:t xml:space="preserve"> </w:t>
      </w:r>
      <w:r w:rsidRPr="00BF511A">
        <w:t>condições</w:t>
      </w:r>
      <w:r w:rsidRPr="00BF511A">
        <w:rPr>
          <w:spacing w:val="31"/>
        </w:rPr>
        <w:t xml:space="preserve"> </w:t>
      </w:r>
      <w:r w:rsidRPr="00BF511A">
        <w:t>do</w:t>
      </w:r>
      <w:r w:rsidRPr="00BF511A">
        <w:rPr>
          <w:spacing w:val="30"/>
        </w:rPr>
        <w:t xml:space="preserve"> </w:t>
      </w:r>
      <w:r w:rsidRPr="00BF511A">
        <w:t>correspondente</w:t>
      </w:r>
      <w:r w:rsidRPr="00BF511A">
        <w:rPr>
          <w:spacing w:val="-57"/>
        </w:rPr>
        <w:t xml:space="preserve"> </w:t>
      </w:r>
      <w:r w:rsidRPr="00BF511A">
        <w:t>instrumento</w:t>
      </w:r>
      <w:r w:rsidRPr="00BF511A">
        <w:rPr>
          <w:spacing w:val="-1"/>
        </w:rPr>
        <w:t xml:space="preserve"> </w:t>
      </w:r>
      <w:r w:rsidRPr="00BF511A">
        <w:t>convocatório.</w:t>
      </w:r>
    </w:p>
    <w:p w:rsidR="00771933" w:rsidRPr="00BF511A" w:rsidRDefault="00771933" w:rsidP="00BF511A">
      <w:pPr>
        <w:pStyle w:val="Corpodetexto"/>
      </w:pPr>
      <w:r w:rsidRPr="00BF511A">
        <w:t>O proponente acima qualificado declara ter conhecimento e aceitar todas as cláusulas do respectivo</w:t>
      </w:r>
      <w:r w:rsidRPr="00BF511A">
        <w:rPr>
          <w:spacing w:val="1"/>
        </w:rPr>
        <w:t xml:space="preserve"> </w:t>
      </w:r>
      <w:r w:rsidRPr="00BF511A">
        <w:t>instrumento</w:t>
      </w:r>
      <w:r w:rsidRPr="00BF511A">
        <w:rPr>
          <w:spacing w:val="-1"/>
        </w:rPr>
        <w:t xml:space="preserve"> </w:t>
      </w:r>
      <w:r w:rsidRPr="00BF511A">
        <w:t>convocatório e</w:t>
      </w:r>
      <w:r w:rsidRPr="00BF511A">
        <w:rPr>
          <w:spacing w:val="-1"/>
        </w:rPr>
        <w:t xml:space="preserve"> </w:t>
      </w:r>
      <w:r w:rsidRPr="00BF511A">
        <w:t>submeter-se</w:t>
      </w:r>
      <w:r w:rsidRPr="00BF511A">
        <w:rPr>
          <w:spacing w:val="-1"/>
        </w:rPr>
        <w:t xml:space="preserve"> </w:t>
      </w:r>
      <w:r w:rsidRPr="00BF511A">
        <w:t>as condições nele estipuladas.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Local</w:t>
      </w:r>
      <w:r w:rsidRPr="00BF511A">
        <w:rPr>
          <w:spacing w:val="-1"/>
        </w:rPr>
        <w:t xml:space="preserve"> </w:t>
      </w:r>
      <w:r w:rsidRPr="00BF511A">
        <w:t>e</w:t>
      </w:r>
      <w:r w:rsidRPr="00BF511A">
        <w:rPr>
          <w:spacing w:val="-1"/>
        </w:rPr>
        <w:t xml:space="preserve"> </w:t>
      </w:r>
      <w:r w:rsidRPr="00BF511A">
        <w:t>Data.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NOME/ASSINATURA/PROFISSÃO</w:t>
      </w:r>
    </w:p>
    <w:p w:rsidR="00771933" w:rsidRPr="00BF511A" w:rsidRDefault="00771933" w:rsidP="00BF511A">
      <w:pPr>
        <w:pStyle w:val="Corpodetexto"/>
      </w:pPr>
      <w:r w:rsidRPr="00BF511A">
        <w:t>Quando</w:t>
      </w:r>
      <w:r w:rsidRPr="00BF511A">
        <w:rPr>
          <w:spacing w:val="-2"/>
        </w:rPr>
        <w:t xml:space="preserve"> </w:t>
      </w:r>
      <w:r w:rsidRPr="00BF511A">
        <w:t>empresa</w:t>
      </w:r>
      <w:r w:rsidRPr="00BF511A">
        <w:rPr>
          <w:spacing w:val="-1"/>
        </w:rPr>
        <w:t xml:space="preserve"> </w:t>
      </w:r>
      <w:r w:rsidRPr="00BF511A">
        <w:t>Representante</w:t>
      </w:r>
      <w:r w:rsidRPr="00BF511A">
        <w:rPr>
          <w:spacing w:val="-2"/>
        </w:rPr>
        <w:t xml:space="preserve"> </w:t>
      </w:r>
      <w:r w:rsidRPr="00BF511A">
        <w:t>legal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proponente.</w:t>
      </w:r>
    </w:p>
    <w:p w:rsidR="00771933" w:rsidRPr="00BF511A" w:rsidRDefault="00771933" w:rsidP="00BF511A">
      <w:pPr>
        <w:pStyle w:val="Corpodetexto"/>
        <w:sectPr w:rsidR="00771933" w:rsidRPr="00BF511A">
          <w:pgSz w:w="11900" w:h="16850"/>
          <w:pgMar w:top="2380" w:right="480" w:bottom="860" w:left="780" w:header="566" w:footer="671" w:gutter="0"/>
          <w:cols w:space="720"/>
        </w:sect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lastRenderedPageBreak/>
        <w:t>ANEXO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IV</w:t>
      </w:r>
    </w:p>
    <w:p w:rsidR="00BF511A" w:rsidRPr="007E1418" w:rsidRDefault="00BF511A" w:rsidP="007E1418">
      <w:pPr>
        <w:pStyle w:val="Corpodetexto"/>
        <w:jc w:val="center"/>
        <w:rPr>
          <w:b/>
        </w:r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EDITAL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CHAMAMENTO</w:t>
      </w:r>
      <w:r w:rsidRPr="007E1418">
        <w:rPr>
          <w:b/>
          <w:spacing w:val="-9"/>
        </w:rPr>
        <w:t xml:space="preserve"> </w:t>
      </w:r>
      <w:r w:rsidRPr="007E1418">
        <w:rPr>
          <w:b/>
        </w:rPr>
        <w:t>PÚBLICO</w:t>
      </w:r>
      <w:r w:rsidRPr="007E1418">
        <w:rPr>
          <w:b/>
          <w:spacing w:val="-57"/>
        </w:rPr>
        <w:t xml:space="preserve"> </w:t>
      </w:r>
      <w:r w:rsidRPr="007E1418">
        <w:rPr>
          <w:b/>
        </w:rPr>
        <w:t>CREDENCIAMENTO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Nº.</w:t>
      </w:r>
      <w:r w:rsidRPr="007E1418">
        <w:rPr>
          <w:b/>
          <w:spacing w:val="-1"/>
        </w:rPr>
        <w:t xml:space="preserve"> </w:t>
      </w:r>
      <w:r w:rsidR="00BE6002">
        <w:rPr>
          <w:b/>
        </w:rPr>
        <w:t>003</w:t>
      </w:r>
      <w:r w:rsidRPr="007E1418">
        <w:rPr>
          <w:b/>
        </w:rPr>
        <w:t>/20</w:t>
      </w:r>
      <w:r w:rsidR="00A246FC" w:rsidRPr="007E1418">
        <w:rPr>
          <w:b/>
        </w:rPr>
        <w:t>23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MINUTA</w:t>
      </w:r>
      <w:r w:rsidRPr="007E1418">
        <w:rPr>
          <w:b/>
          <w:spacing w:val="-2"/>
        </w:rPr>
        <w:t xml:space="preserve"> </w:t>
      </w:r>
      <w:r w:rsidRPr="007E1418">
        <w:rPr>
          <w:b/>
        </w:rPr>
        <w:t>DE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CONTRATO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TERMO</w:t>
      </w:r>
    </w:p>
    <w:p w:rsidR="00771933" w:rsidRPr="007E1418" w:rsidRDefault="00771933" w:rsidP="007E1418">
      <w:pPr>
        <w:pStyle w:val="Corpodetexto"/>
        <w:jc w:val="center"/>
        <w:rPr>
          <w:b/>
        </w:rPr>
      </w:pPr>
    </w:p>
    <w:p w:rsidR="00771933" w:rsidRPr="007E1418" w:rsidRDefault="00771933" w:rsidP="007E1418">
      <w:pPr>
        <w:pStyle w:val="Corpodetexto"/>
        <w:jc w:val="center"/>
        <w:rPr>
          <w:b/>
        </w:rPr>
      </w:pPr>
      <w:r w:rsidRPr="007E1418">
        <w:rPr>
          <w:b/>
        </w:rPr>
        <w:t>MINUTA</w:t>
      </w:r>
      <w:r w:rsidRPr="007E1418">
        <w:rPr>
          <w:b/>
          <w:spacing w:val="-2"/>
        </w:rPr>
        <w:t xml:space="preserve"> </w:t>
      </w:r>
      <w:r w:rsidRPr="007E1418">
        <w:rPr>
          <w:b/>
        </w:rPr>
        <w:t>DE</w:t>
      </w:r>
      <w:r w:rsidRPr="007E1418">
        <w:rPr>
          <w:b/>
          <w:spacing w:val="-1"/>
        </w:rPr>
        <w:t xml:space="preserve"> </w:t>
      </w:r>
      <w:r w:rsidRPr="007E1418">
        <w:rPr>
          <w:b/>
        </w:rPr>
        <w:t>CONTRATO</w:t>
      </w:r>
      <w:r w:rsidRPr="007E1418">
        <w:rPr>
          <w:b/>
          <w:u w:val="single"/>
        </w:rPr>
        <w:tab/>
      </w:r>
      <w:r w:rsidRPr="007E1418">
        <w:rPr>
          <w:b/>
        </w:rPr>
        <w:t>/20</w:t>
      </w:r>
      <w:r w:rsidR="00A246FC" w:rsidRPr="007E1418">
        <w:rPr>
          <w:b/>
        </w:rPr>
        <w:t>23</w:t>
      </w:r>
      <w:r w:rsidRPr="007E1418">
        <w:rPr>
          <w:b/>
        </w:rPr>
        <w:t>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CONTRATO ADMINISTRATIVO DE PRESTAÇÃO</w:t>
      </w:r>
      <w:r w:rsidRPr="00BF511A">
        <w:rPr>
          <w:spacing w:val="1"/>
        </w:rPr>
        <w:t xml:space="preserve"> </w:t>
      </w:r>
      <w:r w:rsidRPr="00BF511A">
        <w:t>DE SERVIÇOS FIRMADO ENTRE O MUNICÍPIO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TUNAS</w:t>
      </w:r>
      <w:r w:rsidRPr="00BF511A">
        <w:rPr>
          <w:spacing w:val="3"/>
        </w:rPr>
        <w:t xml:space="preserve"> </w:t>
      </w:r>
      <w:r w:rsidRPr="00BF511A">
        <w:t>E ......................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 xml:space="preserve">Pelo presente instrumento de contrato, de um lado </w:t>
      </w:r>
      <w:r w:rsidRPr="00BF511A">
        <w:rPr>
          <w:noProof/>
        </w:rPr>
        <w:t xml:space="preserve">MUNICÍPIO DE TUNAS, entidade de Direito Público Interno, inscrita no CNPJ sob o </w:t>
      </w:r>
      <w:r w:rsidRPr="00BF511A">
        <w:t xml:space="preserve">CNPJ nº 92.406.438/0001-92, neste ato representado por seu Prefeito Municipal, senhor </w:t>
      </w:r>
      <w:r w:rsidR="00A246FC" w:rsidRPr="00BF511A">
        <w:t>GENÁRIO CEZAR DE OLIVEIRA</w:t>
      </w:r>
      <w:r w:rsidRPr="00BF511A">
        <w:t xml:space="preserve">, brasileiro, casado, inscrito no CPF nº </w:t>
      </w:r>
      <w:r w:rsidR="00A246FC" w:rsidRPr="00BF511A">
        <w:t>251.167.200-63</w:t>
      </w:r>
      <w:r w:rsidRPr="00BF511A">
        <w:t xml:space="preserve">, RG nº </w:t>
      </w:r>
      <w:r w:rsidR="00A246FC" w:rsidRPr="00BF511A">
        <w:t>600802291</w:t>
      </w:r>
      <w:r w:rsidRPr="00BF511A">
        <w:t xml:space="preserve">, residente e domiciliado na </w:t>
      </w:r>
      <w:r w:rsidR="00A246FC" w:rsidRPr="00BF511A">
        <w:t>Av: Oscar Kaufman</w:t>
      </w:r>
      <w:r w:rsidRPr="00BF511A">
        <w:t>, Tunas/RS,</w:t>
      </w:r>
      <w:r w:rsidRPr="00BF511A">
        <w:rPr>
          <w:spacing w:val="-57"/>
        </w:rPr>
        <w:t xml:space="preserve"> </w:t>
      </w:r>
      <w:r w:rsidRPr="00BF511A">
        <w:t>doravante</w:t>
      </w:r>
      <w:r w:rsidRPr="00BF511A">
        <w:rPr>
          <w:spacing w:val="15"/>
        </w:rPr>
        <w:t xml:space="preserve"> </w:t>
      </w:r>
      <w:r w:rsidRPr="00BF511A">
        <w:t>simplesmente</w:t>
      </w:r>
      <w:r w:rsidRPr="00BF511A">
        <w:rPr>
          <w:spacing w:val="17"/>
        </w:rPr>
        <w:t xml:space="preserve"> </w:t>
      </w:r>
      <w:r w:rsidRPr="00BF511A">
        <w:t>CONTRATANTE,</w:t>
      </w:r>
      <w:r w:rsidRPr="00BF511A">
        <w:rPr>
          <w:spacing w:val="16"/>
        </w:rPr>
        <w:t xml:space="preserve"> </w:t>
      </w:r>
      <w:r w:rsidRPr="00BF511A">
        <w:t>e</w:t>
      </w:r>
      <w:r w:rsidRPr="00BF511A">
        <w:rPr>
          <w:spacing w:val="14"/>
        </w:rPr>
        <w:t xml:space="preserve"> </w:t>
      </w:r>
      <w:r w:rsidRPr="00BF511A">
        <w:t>a</w:t>
      </w:r>
      <w:r w:rsidRPr="00BF511A">
        <w:rPr>
          <w:spacing w:val="15"/>
        </w:rPr>
        <w:t xml:space="preserve"> </w:t>
      </w:r>
      <w:r w:rsidRPr="00BF511A">
        <w:t>empresa</w:t>
      </w:r>
      <w:r w:rsidRPr="00BF511A">
        <w:rPr>
          <w:spacing w:val="91"/>
        </w:rPr>
        <w:t xml:space="preserve"> </w:t>
      </w:r>
      <w:r w:rsidRPr="00BF511A">
        <w:t>.....................,</w:t>
      </w:r>
      <w:r w:rsidRPr="00BF511A">
        <w:rPr>
          <w:spacing w:val="15"/>
        </w:rPr>
        <w:t xml:space="preserve"> </w:t>
      </w:r>
      <w:r w:rsidRPr="00BF511A">
        <w:t>CNPJ</w:t>
      </w:r>
      <w:r w:rsidRPr="00BF511A">
        <w:rPr>
          <w:spacing w:val="17"/>
        </w:rPr>
        <w:t xml:space="preserve"> </w:t>
      </w:r>
      <w:r w:rsidRPr="00BF511A">
        <w:t>sob</w:t>
      </w:r>
      <w:r w:rsidRPr="00BF511A">
        <w:rPr>
          <w:spacing w:val="15"/>
        </w:rPr>
        <w:t xml:space="preserve"> </w:t>
      </w:r>
      <w:r w:rsidRPr="00BF511A">
        <w:t>o</w:t>
      </w:r>
      <w:r w:rsidRPr="00BF511A">
        <w:rPr>
          <w:spacing w:val="16"/>
        </w:rPr>
        <w:t xml:space="preserve"> </w:t>
      </w:r>
      <w:r w:rsidRPr="00BF511A">
        <w:t>nº</w:t>
      </w:r>
      <w:r w:rsidRPr="00BF511A">
        <w:tab/>
        <w:t>,</w:t>
      </w:r>
    </w:p>
    <w:p w:rsidR="00771933" w:rsidRPr="00BF511A" w:rsidRDefault="00771933" w:rsidP="00BF511A">
      <w:pPr>
        <w:pStyle w:val="Corpodetexto"/>
      </w:pPr>
      <w:r w:rsidRPr="00BF511A">
        <w:t>com sede na Rua ......................, .............., ......................, , doravante denominado</w:t>
      </w:r>
      <w:r w:rsidRPr="00BF511A">
        <w:rPr>
          <w:spacing w:val="1"/>
        </w:rPr>
        <w:t xml:space="preserve"> </w:t>
      </w:r>
      <w:r w:rsidRPr="00BF511A">
        <w:t>simplesmente</w:t>
      </w:r>
      <w:r w:rsidRPr="00BF511A">
        <w:rPr>
          <w:spacing w:val="1"/>
        </w:rPr>
        <w:t xml:space="preserve"> </w:t>
      </w:r>
      <w:r w:rsidRPr="00BF511A">
        <w:t>CONTRATADO, firmam o presente</w:t>
      </w:r>
      <w:r w:rsidRPr="00BF511A">
        <w:rPr>
          <w:spacing w:val="1"/>
        </w:rPr>
        <w:t xml:space="preserve"> </w:t>
      </w:r>
      <w:r w:rsidRPr="00BF511A">
        <w:t>instrumento, que se regerá pela Lei Federal</w:t>
      </w:r>
      <w:r w:rsidRPr="00BF511A">
        <w:rPr>
          <w:spacing w:val="1"/>
        </w:rPr>
        <w:t xml:space="preserve"> </w:t>
      </w:r>
      <w:r w:rsidRPr="00BF511A">
        <w:t>nº 8.666/93 e</w:t>
      </w:r>
      <w:r w:rsidRPr="00BF511A">
        <w:rPr>
          <w:spacing w:val="1"/>
        </w:rPr>
        <w:t xml:space="preserve"> </w:t>
      </w:r>
      <w:r w:rsidRPr="00BF511A">
        <w:t>alterações</w:t>
      </w:r>
      <w:r w:rsidRPr="00BF511A">
        <w:rPr>
          <w:spacing w:val="-1"/>
        </w:rPr>
        <w:t xml:space="preserve"> </w:t>
      </w:r>
      <w:r w:rsidRPr="00BF511A">
        <w:t>posteriores, atendidas as</w:t>
      </w:r>
      <w:r w:rsidRPr="00BF511A">
        <w:rPr>
          <w:spacing w:val="-1"/>
        </w:rPr>
        <w:t xml:space="preserve"> </w:t>
      </w:r>
      <w:r w:rsidRPr="00BF511A">
        <w:t>cláusulas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-1"/>
        </w:rPr>
        <w:t xml:space="preserve"> </w:t>
      </w:r>
      <w:r w:rsidRPr="00BF511A">
        <w:t>condições que</w:t>
      </w:r>
      <w:r w:rsidRPr="00BF511A">
        <w:rPr>
          <w:spacing w:val="-2"/>
        </w:rPr>
        <w:t xml:space="preserve"> </w:t>
      </w:r>
      <w:r w:rsidRPr="00BF511A">
        <w:t>enunciam a</w:t>
      </w:r>
      <w:r w:rsidRPr="00BF511A">
        <w:rPr>
          <w:spacing w:val="-1"/>
        </w:rPr>
        <w:t xml:space="preserve"> </w:t>
      </w:r>
      <w:r w:rsidRPr="00BF511A">
        <w:t>seguir: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PRIMEIRA</w:t>
      </w:r>
      <w:r w:rsidRPr="00BF511A">
        <w:rPr>
          <w:spacing w:val="1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OBJETO</w:t>
      </w:r>
    </w:p>
    <w:p w:rsidR="00771933" w:rsidRPr="00BF511A" w:rsidRDefault="00771933" w:rsidP="00BF511A">
      <w:pPr>
        <w:pStyle w:val="Corpodetexto"/>
      </w:pPr>
      <w:r w:rsidRPr="00BF511A">
        <w:t>É</w:t>
      </w:r>
      <w:r w:rsidRPr="00BF511A">
        <w:rPr>
          <w:spacing w:val="1"/>
        </w:rPr>
        <w:t xml:space="preserve"> </w:t>
      </w:r>
      <w:r w:rsidRPr="00BF511A">
        <w:t>objeto</w:t>
      </w:r>
      <w:r w:rsidRPr="00BF511A">
        <w:rPr>
          <w:spacing w:val="1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presente</w:t>
      </w:r>
      <w:r w:rsidRPr="00BF511A">
        <w:rPr>
          <w:spacing w:val="1"/>
        </w:rPr>
        <w:t xml:space="preserve"> </w:t>
      </w:r>
      <w:r w:rsidRPr="00BF511A">
        <w:t>termo</w:t>
      </w:r>
      <w:r w:rsidRPr="00BF511A">
        <w:rPr>
          <w:spacing w:val="1"/>
        </w:rPr>
        <w:t xml:space="preserve"> </w:t>
      </w:r>
      <w:r w:rsidRPr="00BF511A">
        <w:t>o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1"/>
        </w:rPr>
        <w:t xml:space="preserve"> </w:t>
      </w:r>
      <w:r w:rsidRPr="00BF511A">
        <w:t>dos</w:t>
      </w:r>
      <w:r w:rsidRPr="00BF511A">
        <w:rPr>
          <w:spacing w:val="1"/>
        </w:rPr>
        <w:t xml:space="preserve"> </w:t>
      </w:r>
      <w:r w:rsidRPr="00BF511A">
        <w:t>serviços</w:t>
      </w:r>
      <w:r w:rsidRPr="00BF511A">
        <w:rPr>
          <w:spacing w:val="1"/>
        </w:rPr>
        <w:t xml:space="preserve"> </w:t>
      </w:r>
      <w:r w:rsidRPr="00BF511A">
        <w:t>de .............................,</w:t>
      </w:r>
      <w:r w:rsidRPr="00BF511A">
        <w:rPr>
          <w:spacing w:val="1"/>
        </w:rPr>
        <w:t xml:space="preserve"> </w:t>
      </w:r>
      <w:r w:rsidRPr="00BF511A">
        <w:t>conforme</w:t>
      </w:r>
      <w:r w:rsidRPr="00BF511A">
        <w:rPr>
          <w:spacing w:val="1"/>
        </w:rPr>
        <w:t xml:space="preserve"> </w:t>
      </w:r>
      <w:r w:rsidRPr="00BF511A">
        <w:t>especificações contidas na função por ela credenciada e no termo de referência,</w:t>
      </w:r>
      <w:r w:rsidRPr="00BF511A">
        <w:rPr>
          <w:spacing w:val="1"/>
        </w:rPr>
        <w:t xml:space="preserve"> </w:t>
      </w:r>
      <w:r w:rsidRPr="00BF511A">
        <w:t>partes</w:t>
      </w:r>
      <w:r w:rsidRPr="00BF511A">
        <w:rPr>
          <w:spacing w:val="1"/>
        </w:rPr>
        <w:t xml:space="preserve"> </w:t>
      </w:r>
      <w:r w:rsidRPr="00BF511A">
        <w:t>integrantes</w:t>
      </w:r>
      <w:r w:rsidRPr="00BF511A">
        <w:rPr>
          <w:spacing w:val="1"/>
        </w:rPr>
        <w:t xml:space="preserve"> </w:t>
      </w:r>
      <w:r w:rsidRPr="00BF511A">
        <w:t>deste</w:t>
      </w:r>
      <w:r w:rsidRPr="00BF511A">
        <w:rPr>
          <w:spacing w:val="-1"/>
        </w:rPr>
        <w:t xml:space="preserve"> </w:t>
      </w:r>
      <w:r w:rsidRPr="00BF511A">
        <w:t>contrato</w:t>
      </w:r>
      <w:r w:rsidRPr="00BF511A">
        <w:rPr>
          <w:spacing w:val="2"/>
        </w:rPr>
        <w:t xml:space="preserve"> </w:t>
      </w:r>
      <w:r w:rsidRPr="00BF511A">
        <w:t>como se</w:t>
      </w:r>
      <w:r w:rsidRPr="00BF511A">
        <w:rPr>
          <w:spacing w:val="-1"/>
        </w:rPr>
        <w:t xml:space="preserve"> </w:t>
      </w:r>
      <w:r w:rsidRPr="00BF511A">
        <w:t>nele transcritas fossem.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SEGUNDA –</w:t>
      </w:r>
      <w:r w:rsidRPr="00BF511A">
        <w:rPr>
          <w:spacing w:val="-2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VINCULO E</w:t>
      </w:r>
      <w:r w:rsidRPr="00BF511A">
        <w:rPr>
          <w:spacing w:val="-2"/>
        </w:rPr>
        <w:t xml:space="preserve"> </w:t>
      </w:r>
      <w:r w:rsidRPr="00BF511A">
        <w:t>DA</w:t>
      </w:r>
      <w:r w:rsidRPr="00BF511A">
        <w:rPr>
          <w:spacing w:val="-1"/>
        </w:rPr>
        <w:t xml:space="preserve"> </w:t>
      </w:r>
      <w:r w:rsidRPr="00BF511A">
        <w:t>EXECUÇÃO</w:t>
      </w:r>
      <w:r w:rsidRPr="00BF511A">
        <w:rPr>
          <w:spacing w:val="-2"/>
        </w:rPr>
        <w:t xml:space="preserve"> </w:t>
      </w:r>
      <w:r w:rsidRPr="00BF511A">
        <w:t>DO</w:t>
      </w:r>
      <w:r w:rsidRPr="00BF511A">
        <w:rPr>
          <w:spacing w:val="-3"/>
        </w:rPr>
        <w:t xml:space="preserve"> </w:t>
      </w:r>
      <w:r w:rsidRPr="00BF511A">
        <w:t>CONTRATO</w:t>
      </w:r>
    </w:p>
    <w:p w:rsidR="00771933" w:rsidRPr="00BF511A" w:rsidRDefault="00771933" w:rsidP="00BF511A">
      <w:pPr>
        <w:pStyle w:val="Corpodetexto"/>
      </w:pPr>
      <w:r w:rsidRPr="00BF511A">
        <w:t>A execução do contrato reger-se-á</w:t>
      </w:r>
      <w:r w:rsidRPr="00BF511A">
        <w:rPr>
          <w:spacing w:val="1"/>
        </w:rPr>
        <w:t xml:space="preserve"> </w:t>
      </w:r>
      <w:r w:rsidRPr="00BF511A">
        <w:t>pelas normas</w:t>
      </w:r>
      <w:r w:rsidRPr="00BF511A">
        <w:rPr>
          <w:spacing w:val="1"/>
        </w:rPr>
        <w:t xml:space="preserve"> </w:t>
      </w:r>
      <w:r w:rsidRPr="00BF511A">
        <w:t>consubstanciadas nos artigos 55, inciso XIII, 66 a</w:t>
      </w:r>
      <w:r w:rsidRPr="00BF511A">
        <w:rPr>
          <w:spacing w:val="1"/>
        </w:rPr>
        <w:t xml:space="preserve"> </w:t>
      </w:r>
      <w:r w:rsidRPr="00BF511A">
        <w:t>76,</w:t>
      </w:r>
      <w:r w:rsidRPr="00BF511A">
        <w:rPr>
          <w:spacing w:val="1"/>
        </w:rPr>
        <w:t xml:space="preserve"> </w:t>
      </w:r>
      <w:r w:rsidRPr="00BF511A">
        <w:t>exceto</w:t>
      </w:r>
      <w:r w:rsidRPr="00BF511A">
        <w:rPr>
          <w:spacing w:val="1"/>
        </w:rPr>
        <w:t xml:space="preserve"> </w:t>
      </w:r>
      <w:r w:rsidRPr="00BF511A">
        <w:t>artigo</w:t>
      </w:r>
      <w:r w:rsidRPr="00BF511A">
        <w:rPr>
          <w:spacing w:val="1"/>
        </w:rPr>
        <w:t xml:space="preserve"> </w:t>
      </w:r>
      <w:r w:rsidRPr="00BF511A">
        <w:t>72,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Lei</w:t>
      </w:r>
      <w:r w:rsidRPr="00BF511A">
        <w:rPr>
          <w:spacing w:val="1"/>
        </w:rPr>
        <w:t xml:space="preserve"> </w:t>
      </w:r>
      <w:r w:rsidRPr="00BF511A">
        <w:t>8.666/93,</w:t>
      </w:r>
      <w:r w:rsidRPr="00BF511A">
        <w:rPr>
          <w:spacing w:val="1"/>
        </w:rPr>
        <w:t xml:space="preserve"> </w:t>
      </w:r>
      <w:r w:rsidRPr="00BF511A">
        <w:t>especificações/normas</w:t>
      </w:r>
      <w:r w:rsidRPr="00BF511A">
        <w:rPr>
          <w:spacing w:val="1"/>
        </w:rPr>
        <w:t xml:space="preserve"> </w:t>
      </w:r>
      <w:r w:rsidRPr="00BF511A">
        <w:t>estabelecidas</w:t>
      </w:r>
      <w:r w:rsidRPr="00BF511A">
        <w:rPr>
          <w:spacing w:val="1"/>
        </w:rPr>
        <w:t xml:space="preserve"> </w:t>
      </w:r>
      <w:r w:rsidRPr="00BF511A">
        <w:t>no</w:t>
      </w:r>
      <w:r w:rsidRPr="00BF511A">
        <w:rPr>
          <w:spacing w:val="1"/>
        </w:rPr>
        <w:t xml:space="preserve"> </w:t>
      </w:r>
      <w:r w:rsidRPr="00BF511A">
        <w:t>Processo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Inexigibilidade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Licitação nº</w:t>
      </w:r>
      <w:r w:rsidRPr="00BF511A">
        <w:rPr>
          <w:spacing w:val="2"/>
        </w:rPr>
        <w:t xml:space="preserve"> ___</w:t>
      </w:r>
      <w:r w:rsidRPr="00BF511A">
        <w:t>/20</w:t>
      </w:r>
      <w:r w:rsidR="00A246FC" w:rsidRPr="00BF511A">
        <w:t>23</w:t>
      </w:r>
      <w:r w:rsidRPr="00BF511A">
        <w:t>, Credenciamento nº 0</w:t>
      </w:r>
      <w:r w:rsidR="00BE6002">
        <w:t>3</w:t>
      </w:r>
      <w:r w:rsidRPr="00BF511A">
        <w:t>/202</w:t>
      </w:r>
      <w:r w:rsidR="00A246FC" w:rsidRPr="00BF511A">
        <w:t>3</w:t>
      </w:r>
      <w:r w:rsidRPr="00BF511A">
        <w:t>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TERCEIRA</w:t>
      </w:r>
      <w:r w:rsidRPr="00BF511A">
        <w:rPr>
          <w:spacing w:val="-2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DO</w:t>
      </w:r>
      <w:r w:rsidRPr="00BF511A">
        <w:rPr>
          <w:spacing w:val="-3"/>
        </w:rPr>
        <w:t xml:space="preserve"> </w:t>
      </w:r>
      <w:r w:rsidRPr="00BF511A">
        <w:t>PRAZO</w:t>
      </w:r>
    </w:p>
    <w:p w:rsidR="00771933" w:rsidRPr="00BF511A" w:rsidRDefault="00771933" w:rsidP="00BF511A">
      <w:pPr>
        <w:pStyle w:val="Corpodetexto"/>
      </w:pPr>
      <w:r w:rsidRPr="00BF511A">
        <w:t>O prazo de vigência do presente</w:t>
      </w:r>
      <w:r w:rsidRPr="00BF511A">
        <w:rPr>
          <w:spacing w:val="1"/>
        </w:rPr>
        <w:t xml:space="preserve"> </w:t>
      </w:r>
      <w:r w:rsidRPr="00BF511A">
        <w:t>contrato é de 12 (doze) meses contados da data de sua assinatura,</w:t>
      </w:r>
      <w:r w:rsidRPr="00BF511A">
        <w:rPr>
          <w:spacing w:val="1"/>
        </w:rPr>
        <w:t xml:space="preserve"> </w:t>
      </w:r>
      <w:r w:rsidRPr="00BF511A">
        <w:t>com eficácia legal após a publicação de seu extrato, podendo ser alterado nos termos estabelecido na</w:t>
      </w:r>
      <w:r w:rsidRPr="00BF511A">
        <w:rPr>
          <w:spacing w:val="-57"/>
        </w:rPr>
        <w:t xml:space="preserve"> </w:t>
      </w:r>
      <w:r w:rsidRPr="00BF511A">
        <w:t>lei</w:t>
      </w:r>
      <w:r w:rsidRPr="00BF511A">
        <w:rPr>
          <w:spacing w:val="-1"/>
        </w:rPr>
        <w:t xml:space="preserve"> </w:t>
      </w:r>
      <w:r w:rsidRPr="00BF511A">
        <w:t>8.666/93, mediante</w:t>
      </w:r>
      <w:r w:rsidRPr="00BF511A">
        <w:rPr>
          <w:spacing w:val="59"/>
        </w:rPr>
        <w:t xml:space="preserve"> </w:t>
      </w:r>
      <w:r w:rsidRPr="00BF511A">
        <w:t>termo aditivo.</w:t>
      </w:r>
    </w:p>
    <w:p w:rsidR="00771933" w:rsidRPr="00BF511A" w:rsidRDefault="00771933" w:rsidP="00BF511A">
      <w:pPr>
        <w:pStyle w:val="Corpodetexto"/>
      </w:pPr>
      <w:r w:rsidRPr="00BF511A">
        <w:t>Parágrafo único: Os serviços deverão ter inicio e conclusão dentro</w:t>
      </w:r>
      <w:r w:rsidRPr="00BF511A">
        <w:rPr>
          <w:spacing w:val="1"/>
        </w:rPr>
        <w:t xml:space="preserve"> </w:t>
      </w:r>
      <w:r w:rsidRPr="00BF511A">
        <w:t>do limite estabelecidos pela</w:t>
      </w:r>
      <w:r w:rsidRPr="00BF511A">
        <w:rPr>
          <w:spacing w:val="1"/>
        </w:rPr>
        <w:t xml:space="preserve"> </w:t>
      </w:r>
      <w:r w:rsidRPr="00BF511A">
        <w:t>Administração.</w:t>
      </w: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1"/>
        </w:rPr>
        <w:t xml:space="preserve"> </w:t>
      </w:r>
      <w:r w:rsidRPr="00BF511A">
        <w:t>QUARTA</w:t>
      </w:r>
      <w:r w:rsidRPr="00BF511A">
        <w:rPr>
          <w:spacing w:val="2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VALOR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CONTRATO</w:t>
      </w:r>
    </w:p>
    <w:p w:rsidR="00771933" w:rsidRPr="00BF511A" w:rsidRDefault="00771933" w:rsidP="00BF511A">
      <w:pPr>
        <w:pStyle w:val="Corpodetexto"/>
      </w:pPr>
      <w:r w:rsidRPr="00BF511A">
        <w:t>O</w:t>
      </w:r>
      <w:r w:rsidRPr="00BF511A">
        <w:rPr>
          <w:spacing w:val="3"/>
        </w:rPr>
        <w:t xml:space="preserve"> </w:t>
      </w:r>
      <w:r w:rsidRPr="00BF511A">
        <w:t>valor</w:t>
      </w:r>
      <w:r w:rsidRPr="00BF511A">
        <w:rPr>
          <w:spacing w:val="6"/>
        </w:rPr>
        <w:t xml:space="preserve"> </w:t>
      </w:r>
      <w:r w:rsidRPr="00BF511A">
        <w:t>estimativo</w:t>
      </w:r>
      <w:r w:rsidRPr="00BF511A">
        <w:rPr>
          <w:spacing w:val="5"/>
        </w:rPr>
        <w:t xml:space="preserve"> </w:t>
      </w:r>
      <w:r w:rsidRPr="00BF511A">
        <w:t>do</w:t>
      </w:r>
      <w:r w:rsidRPr="00BF511A">
        <w:rPr>
          <w:spacing w:val="6"/>
        </w:rPr>
        <w:t xml:space="preserve"> </w:t>
      </w:r>
      <w:r w:rsidRPr="00BF511A">
        <w:t>presente</w:t>
      </w:r>
      <w:r w:rsidRPr="00BF511A">
        <w:rPr>
          <w:spacing w:val="71"/>
        </w:rPr>
        <w:t xml:space="preserve"> </w:t>
      </w:r>
      <w:r w:rsidRPr="00BF511A">
        <w:t>contrato</w:t>
      </w:r>
      <w:r w:rsidRPr="00BF511A">
        <w:rPr>
          <w:spacing w:val="4"/>
        </w:rPr>
        <w:t xml:space="preserve"> </w:t>
      </w:r>
      <w:r w:rsidRPr="00BF511A">
        <w:t>é</w:t>
      </w:r>
      <w:r w:rsidRPr="00BF511A">
        <w:rPr>
          <w:spacing w:val="5"/>
        </w:rPr>
        <w:t xml:space="preserve"> </w:t>
      </w:r>
      <w:r w:rsidRPr="00BF511A">
        <w:t>de</w:t>
      </w:r>
      <w:r w:rsidRPr="00BF511A">
        <w:rPr>
          <w:spacing w:val="5"/>
        </w:rPr>
        <w:t xml:space="preserve"> </w:t>
      </w:r>
      <w:r w:rsidRPr="00BF511A">
        <w:t>R$</w:t>
      </w:r>
      <w:r w:rsidRPr="00BF511A">
        <w:rPr>
          <w:spacing w:val="4"/>
        </w:rPr>
        <w:t xml:space="preserve"> </w:t>
      </w:r>
      <w:r w:rsidRPr="00BF511A">
        <w:t>........</w:t>
      </w:r>
      <w:r w:rsidRPr="00BF511A">
        <w:rPr>
          <w:spacing w:val="4"/>
        </w:rPr>
        <w:t xml:space="preserve"> </w:t>
      </w:r>
      <w:r w:rsidRPr="00BF511A">
        <w:t>(.</w:t>
      </w:r>
      <w:r w:rsidRPr="00BF511A">
        <w:tab/>
        <w:t>),</w:t>
      </w:r>
      <w:r w:rsidRPr="00BF511A">
        <w:rPr>
          <w:spacing w:val="4"/>
        </w:rPr>
        <w:t xml:space="preserve"> </w:t>
      </w:r>
      <w:r w:rsidRPr="00BF511A">
        <w:t>que</w:t>
      </w:r>
      <w:r w:rsidRPr="00BF511A">
        <w:rPr>
          <w:spacing w:val="7"/>
        </w:rPr>
        <w:t xml:space="preserve"> </w:t>
      </w:r>
      <w:r w:rsidRPr="00BF511A">
        <w:t>corresponde</w:t>
      </w:r>
      <w:r w:rsidRPr="00BF511A">
        <w:rPr>
          <w:spacing w:val="6"/>
        </w:rPr>
        <w:t xml:space="preserve"> </w:t>
      </w:r>
      <w:r w:rsidRPr="00BF511A">
        <w:t>a</w:t>
      </w:r>
    </w:p>
    <w:p w:rsidR="00771933" w:rsidRPr="00BF511A" w:rsidRDefault="00771933" w:rsidP="00BF511A">
      <w:pPr>
        <w:pStyle w:val="Corpodetexto"/>
      </w:pPr>
      <w:r w:rsidRPr="00BF511A">
        <w:lastRenderedPageBreak/>
        <w:t>uma</w:t>
      </w:r>
      <w:r w:rsidRPr="00BF511A">
        <w:rPr>
          <w:spacing w:val="-1"/>
        </w:rPr>
        <w:t xml:space="preserve"> </w:t>
      </w:r>
      <w:r w:rsidRPr="00BF511A">
        <w:t>estimativa de</w:t>
      </w:r>
      <w:r w:rsidRPr="00BF511A">
        <w:rPr>
          <w:spacing w:val="-3"/>
        </w:rPr>
        <w:t xml:space="preserve"> </w:t>
      </w:r>
      <w:r w:rsidRPr="00BF511A">
        <w:t>.................. horas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serviço prestado,</w:t>
      </w:r>
      <w:r w:rsidRPr="00BF511A">
        <w:rPr>
          <w:spacing w:val="-1"/>
        </w:rPr>
        <w:t xml:space="preserve"> </w:t>
      </w:r>
      <w:r w:rsidRPr="00BF511A">
        <w:t>totalizando o valor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R$.......................</w:t>
      </w:r>
    </w:p>
    <w:p w:rsidR="00771933" w:rsidRPr="00BF511A" w:rsidRDefault="00771933" w:rsidP="00BF511A">
      <w:pPr>
        <w:pStyle w:val="Corpodetexto"/>
      </w:pPr>
      <w:r w:rsidRPr="00BF511A">
        <w:t>Parágrafo único. Os preços constantes</w:t>
      </w:r>
      <w:r w:rsidRPr="00BF511A">
        <w:rPr>
          <w:spacing w:val="1"/>
        </w:rPr>
        <w:t xml:space="preserve"> </w:t>
      </w:r>
      <w:r w:rsidRPr="00BF511A">
        <w:t>do presente</w:t>
      </w:r>
      <w:r w:rsidRPr="00BF511A">
        <w:rPr>
          <w:spacing w:val="1"/>
        </w:rPr>
        <w:t xml:space="preserve"> </w:t>
      </w:r>
      <w:r w:rsidRPr="00BF511A">
        <w:t>contrato são fixos e irreajustáveis, estando</w:t>
      </w:r>
      <w:r w:rsidRPr="00BF511A">
        <w:rPr>
          <w:spacing w:val="1"/>
        </w:rPr>
        <w:t xml:space="preserve"> </w:t>
      </w:r>
      <w:r w:rsidRPr="00BF511A">
        <w:t>inclusas todas as despesas necessárias</w:t>
      </w:r>
      <w:r w:rsidRPr="00BF511A">
        <w:rPr>
          <w:spacing w:val="1"/>
        </w:rPr>
        <w:t xml:space="preserve"> </w:t>
      </w:r>
      <w:r w:rsidRPr="00BF511A">
        <w:t>à perfeita</w:t>
      </w:r>
      <w:r w:rsidRPr="00BF511A">
        <w:rPr>
          <w:spacing w:val="1"/>
        </w:rPr>
        <w:t xml:space="preserve"> </w:t>
      </w:r>
      <w:r w:rsidRPr="00BF511A">
        <w:t>execução dos serviços tais como impostos, taxas e</w:t>
      </w:r>
      <w:r w:rsidRPr="00BF511A">
        <w:rPr>
          <w:spacing w:val="1"/>
        </w:rPr>
        <w:t xml:space="preserve"> </w:t>
      </w:r>
      <w:r w:rsidRPr="00BF511A">
        <w:t>encargos sociais, previdenciários e tributos decorrentes do presente contrato, bem como depreciação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-2"/>
        </w:rPr>
        <w:t xml:space="preserve"> </w:t>
      </w:r>
      <w:r w:rsidRPr="00BF511A">
        <w:t>utilização de</w:t>
      </w:r>
      <w:r w:rsidRPr="00BF511A">
        <w:rPr>
          <w:spacing w:val="-1"/>
        </w:rPr>
        <w:t xml:space="preserve"> </w:t>
      </w:r>
      <w:r w:rsidRPr="00BF511A">
        <w:t>ferramenta de</w:t>
      </w:r>
      <w:r w:rsidRPr="00BF511A">
        <w:rPr>
          <w:spacing w:val="-2"/>
        </w:rPr>
        <w:t xml:space="preserve"> </w:t>
      </w:r>
      <w:r w:rsidRPr="00BF511A">
        <w:t>trabalho manual ou</w:t>
      </w:r>
      <w:r w:rsidRPr="00BF511A">
        <w:rPr>
          <w:spacing w:val="1"/>
        </w:rPr>
        <w:t xml:space="preserve"> </w:t>
      </w:r>
      <w:r w:rsidRPr="00BF511A">
        <w:t>elétrica.</w:t>
      </w: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QUINTA</w:t>
      </w:r>
      <w:r w:rsidRPr="00BF511A">
        <w:rPr>
          <w:spacing w:val="-1"/>
        </w:rPr>
        <w:t xml:space="preserve"> </w:t>
      </w:r>
      <w:r w:rsidRPr="00BF511A">
        <w:t>-</w:t>
      </w:r>
      <w:r w:rsidRPr="00BF511A">
        <w:rPr>
          <w:spacing w:val="-1"/>
        </w:rPr>
        <w:t xml:space="preserve"> </w:t>
      </w:r>
      <w:r w:rsidRPr="00BF511A">
        <w:t>DO</w:t>
      </w:r>
      <w:r w:rsidRPr="00BF511A">
        <w:rPr>
          <w:spacing w:val="-3"/>
        </w:rPr>
        <w:t xml:space="preserve"> </w:t>
      </w:r>
      <w:r w:rsidRPr="00BF511A">
        <w:t>PAGAMENTO</w:t>
      </w:r>
    </w:p>
    <w:p w:rsidR="00771933" w:rsidRPr="00BF511A" w:rsidRDefault="00771933" w:rsidP="00BF511A">
      <w:pPr>
        <w:pStyle w:val="Corpodetexto"/>
      </w:pPr>
      <w:r w:rsidRPr="00BF511A">
        <w:t xml:space="preserve">Os serviços serão pagos </w:t>
      </w:r>
      <w:r w:rsidR="00A246FC" w:rsidRPr="00BF511A">
        <w:t xml:space="preserve">quinzenalmente, </w:t>
      </w:r>
      <w:r w:rsidRPr="00BF511A">
        <w:t xml:space="preserve"> de acordo com a quantidade de horas executadas por</w:t>
      </w:r>
      <w:r w:rsidRPr="00BF511A">
        <w:rPr>
          <w:spacing w:val="1"/>
        </w:rPr>
        <w:t xml:space="preserve"> </w:t>
      </w:r>
      <w:r w:rsidRPr="00BF511A">
        <w:t>cada credenciado, através de relatório emitido pelo contratado, devidamente aprovado e assinado</w:t>
      </w:r>
      <w:r w:rsidRPr="00BF511A">
        <w:rPr>
          <w:spacing w:val="1"/>
        </w:rPr>
        <w:t xml:space="preserve"> </w:t>
      </w:r>
      <w:r w:rsidRPr="00BF511A">
        <w:t>pela</w:t>
      </w:r>
      <w:r w:rsidRPr="00BF511A">
        <w:rPr>
          <w:spacing w:val="-1"/>
        </w:rPr>
        <w:t xml:space="preserve"> </w:t>
      </w:r>
      <w:r w:rsidRPr="00BF511A">
        <w:t>Secretaria</w:t>
      </w:r>
      <w:r w:rsidRPr="00BF511A">
        <w:rPr>
          <w:spacing w:val="1"/>
        </w:rPr>
        <w:t xml:space="preserve"> </w:t>
      </w:r>
      <w:r w:rsidRPr="00BF511A">
        <w:t>responsável e emissão de</w:t>
      </w:r>
      <w:r w:rsidRPr="00BF511A">
        <w:rPr>
          <w:spacing w:val="-2"/>
        </w:rPr>
        <w:t xml:space="preserve"> </w:t>
      </w:r>
      <w:r w:rsidRPr="00BF511A">
        <w:t>Nota</w:t>
      </w:r>
      <w:r w:rsidRPr="00BF511A">
        <w:rPr>
          <w:spacing w:val="-1"/>
        </w:rPr>
        <w:t xml:space="preserve"> </w:t>
      </w:r>
      <w:r w:rsidRPr="00BF511A">
        <w:t>Fiscal.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1"/>
        </w:rPr>
        <w:t xml:space="preserve"> </w:t>
      </w:r>
      <w:r w:rsidRPr="00BF511A">
        <w:t>SEXTA - DA</w:t>
      </w:r>
      <w:r w:rsidRPr="00BF511A">
        <w:rPr>
          <w:spacing w:val="-2"/>
        </w:rPr>
        <w:t xml:space="preserve"> </w:t>
      </w:r>
      <w:r w:rsidRPr="00BF511A">
        <w:t>FORMA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REAJUSTE</w:t>
      </w:r>
    </w:p>
    <w:p w:rsidR="00771933" w:rsidRPr="00BF511A" w:rsidRDefault="00771933" w:rsidP="00BF511A">
      <w:pPr>
        <w:pStyle w:val="Corpodetexto"/>
      </w:pPr>
      <w:r w:rsidRPr="00BF511A">
        <w:t>Os valores da tabela de credenciamentos sofrerão</w:t>
      </w:r>
      <w:r w:rsidRPr="00BF511A">
        <w:rPr>
          <w:spacing w:val="1"/>
        </w:rPr>
        <w:t xml:space="preserve"> </w:t>
      </w:r>
      <w:r w:rsidRPr="00BF511A">
        <w:t>reajuste após o período de 12 meses, com base no</w:t>
      </w:r>
      <w:r w:rsidRPr="00BF511A">
        <w:rPr>
          <w:spacing w:val="-57"/>
        </w:rPr>
        <w:t xml:space="preserve"> </w:t>
      </w:r>
      <w:r w:rsidR="00A246FC" w:rsidRPr="00BF511A">
        <w:rPr>
          <w:spacing w:val="-57"/>
        </w:rPr>
        <w:t xml:space="preserve">                 </w:t>
      </w:r>
      <w:r w:rsidRPr="00BF511A">
        <w:t>IPCA</w:t>
      </w:r>
      <w:r w:rsidRPr="00BF511A">
        <w:rPr>
          <w:spacing w:val="-1"/>
        </w:rPr>
        <w:t xml:space="preserve"> </w:t>
      </w:r>
      <w:r w:rsidRPr="00BF511A">
        <w:t>acumulado no período.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3"/>
        </w:rPr>
        <w:t xml:space="preserve"> </w:t>
      </w:r>
      <w:r w:rsidRPr="00BF511A">
        <w:t>SÉTIMA</w:t>
      </w:r>
      <w:r w:rsidRPr="00BF511A">
        <w:rPr>
          <w:spacing w:val="-1"/>
        </w:rPr>
        <w:t xml:space="preserve"> </w:t>
      </w:r>
      <w:r w:rsidRPr="00BF511A">
        <w:t>- DA</w:t>
      </w:r>
      <w:r w:rsidRPr="00BF511A">
        <w:rPr>
          <w:spacing w:val="-3"/>
        </w:rPr>
        <w:t xml:space="preserve"> </w:t>
      </w:r>
      <w:r w:rsidRPr="00BF511A">
        <w:t>DOTAÇÃO</w:t>
      </w:r>
      <w:r w:rsidRPr="00BF511A">
        <w:rPr>
          <w:spacing w:val="-1"/>
        </w:rPr>
        <w:t xml:space="preserve"> </w:t>
      </w:r>
      <w:r w:rsidRPr="00BF511A">
        <w:t>ORÇAMENTÁRIA</w:t>
      </w:r>
    </w:p>
    <w:p w:rsidR="00771933" w:rsidRPr="00BF511A" w:rsidRDefault="00771933" w:rsidP="00BF511A">
      <w:pPr>
        <w:pStyle w:val="Corpodetexto"/>
      </w:pPr>
      <w:r w:rsidRPr="00BF511A">
        <w:t>Os recursos</w:t>
      </w:r>
      <w:r w:rsidRPr="00BF511A">
        <w:rPr>
          <w:spacing w:val="1"/>
        </w:rPr>
        <w:t xml:space="preserve"> </w:t>
      </w:r>
      <w:r w:rsidRPr="00BF511A">
        <w:t>financeiros</w:t>
      </w:r>
      <w:r w:rsidRPr="00BF511A">
        <w:rPr>
          <w:spacing w:val="1"/>
        </w:rPr>
        <w:t xml:space="preserve"> </w:t>
      </w:r>
      <w:r w:rsidRPr="00BF511A">
        <w:t>para</w:t>
      </w:r>
      <w:r w:rsidRPr="00BF511A">
        <w:rPr>
          <w:spacing w:val="1"/>
        </w:rPr>
        <w:t xml:space="preserve"> </w:t>
      </w:r>
      <w:r w:rsidRPr="00BF511A">
        <w:t>pagamento das despesas deste contrato correrão por conta da dotação</w:t>
      </w:r>
      <w:r w:rsidRPr="00BF511A">
        <w:rPr>
          <w:spacing w:val="1"/>
        </w:rPr>
        <w:t xml:space="preserve"> </w:t>
      </w:r>
      <w:r w:rsidRPr="00BF511A">
        <w:t>orçamentária: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3"/>
        </w:rPr>
        <w:t xml:space="preserve"> </w:t>
      </w:r>
      <w:r w:rsidRPr="00BF511A">
        <w:t>OITAVA</w:t>
      </w:r>
      <w:r w:rsidRPr="00BF511A">
        <w:rPr>
          <w:spacing w:val="-2"/>
        </w:rPr>
        <w:t xml:space="preserve"> </w:t>
      </w:r>
      <w:r w:rsidRPr="00BF511A">
        <w:t>– DO</w:t>
      </w:r>
      <w:r w:rsidRPr="00BF511A">
        <w:rPr>
          <w:spacing w:val="-5"/>
        </w:rPr>
        <w:t xml:space="preserve"> </w:t>
      </w:r>
      <w:r w:rsidRPr="00BF511A">
        <w:t>REGIME</w:t>
      </w:r>
      <w:r w:rsidRPr="00BF511A">
        <w:rPr>
          <w:spacing w:val="-1"/>
        </w:rPr>
        <w:t xml:space="preserve"> </w:t>
      </w:r>
      <w:r w:rsidRPr="00BF511A">
        <w:t>LEGAL</w:t>
      </w:r>
    </w:p>
    <w:p w:rsidR="00771933" w:rsidRPr="00BF511A" w:rsidRDefault="00771933" w:rsidP="00BF511A">
      <w:pPr>
        <w:pStyle w:val="Corpodetexto"/>
      </w:pPr>
      <w:r w:rsidRPr="00BF511A">
        <w:t>O presente</w:t>
      </w:r>
      <w:r w:rsidRPr="00BF511A">
        <w:rPr>
          <w:spacing w:val="1"/>
        </w:rPr>
        <w:t xml:space="preserve"> </w:t>
      </w:r>
      <w:r w:rsidRPr="00BF511A">
        <w:t>contrato reger-se-á</w:t>
      </w:r>
      <w:r w:rsidRPr="00BF511A">
        <w:rPr>
          <w:spacing w:val="1"/>
        </w:rPr>
        <w:t xml:space="preserve"> </w:t>
      </w:r>
      <w:r w:rsidRPr="00BF511A">
        <w:t>pelas normas</w:t>
      </w:r>
      <w:r w:rsidRPr="00BF511A">
        <w:rPr>
          <w:spacing w:val="1"/>
        </w:rPr>
        <w:t xml:space="preserve"> </w:t>
      </w:r>
      <w:r w:rsidRPr="00BF511A">
        <w:t>constantes</w:t>
      </w:r>
      <w:r w:rsidRPr="00BF511A">
        <w:rPr>
          <w:spacing w:val="1"/>
        </w:rPr>
        <w:t xml:space="preserve"> </w:t>
      </w:r>
      <w:r w:rsidRPr="00BF511A">
        <w:t>das Leis 8.666/93 e suas alterações</w:t>
      </w:r>
      <w:r w:rsidRPr="00BF511A">
        <w:rPr>
          <w:spacing w:val="1"/>
        </w:rPr>
        <w:t xml:space="preserve"> </w:t>
      </w:r>
      <w:r w:rsidRPr="00BF511A">
        <w:t>posteriores,</w:t>
      </w:r>
      <w:r w:rsidRPr="00BF511A">
        <w:rPr>
          <w:spacing w:val="1"/>
        </w:rPr>
        <w:t xml:space="preserve"> </w:t>
      </w:r>
      <w:r w:rsidRPr="00BF511A">
        <w:t>sendo</w:t>
      </w:r>
      <w:r w:rsidRPr="00BF511A">
        <w:rPr>
          <w:spacing w:val="1"/>
        </w:rPr>
        <w:t xml:space="preserve"> </w:t>
      </w:r>
      <w:r w:rsidRPr="00BF511A">
        <w:t>decorrente</w:t>
      </w:r>
      <w:r w:rsidRPr="00BF511A">
        <w:rPr>
          <w:spacing w:val="1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Processo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Inexigibilidade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61"/>
        </w:rPr>
        <w:t xml:space="preserve"> </w:t>
      </w:r>
      <w:r w:rsidRPr="00BF511A">
        <w:t>Licitação</w:t>
      </w:r>
      <w:r w:rsidRPr="00BF511A">
        <w:rPr>
          <w:spacing w:val="61"/>
        </w:rPr>
        <w:t xml:space="preserve"> </w:t>
      </w:r>
      <w:r w:rsidRPr="00BF511A">
        <w:t>nº</w:t>
      </w:r>
      <w:r w:rsidRPr="00BF511A">
        <w:rPr>
          <w:spacing w:val="61"/>
        </w:rPr>
        <w:t xml:space="preserve"> </w:t>
      </w:r>
      <w:r w:rsidR="00BE6002">
        <w:t>03</w:t>
      </w:r>
      <w:r w:rsidRPr="00BF511A">
        <w:t>/20</w:t>
      </w:r>
      <w:r w:rsidR="00A246FC" w:rsidRPr="00BF511A">
        <w:t>23</w:t>
      </w:r>
      <w:r w:rsidRPr="00BF511A">
        <w:t>,</w:t>
      </w:r>
      <w:r w:rsidRPr="00BF511A">
        <w:rPr>
          <w:spacing w:val="1"/>
        </w:rPr>
        <w:t xml:space="preserve"> </w:t>
      </w:r>
      <w:r w:rsidRPr="00BF511A">
        <w:t>Credenciamento</w:t>
      </w:r>
      <w:r w:rsidRPr="00BF511A">
        <w:rPr>
          <w:spacing w:val="-1"/>
        </w:rPr>
        <w:t xml:space="preserve"> </w:t>
      </w:r>
      <w:r w:rsidRPr="00BF511A">
        <w:t>nº</w:t>
      </w:r>
      <w:r w:rsidRPr="00BF511A">
        <w:rPr>
          <w:spacing w:val="1"/>
        </w:rPr>
        <w:t xml:space="preserve"> </w:t>
      </w:r>
      <w:r w:rsidRPr="00BF511A">
        <w:t>0</w:t>
      </w:r>
      <w:r w:rsidR="00BE6002">
        <w:t>3</w:t>
      </w:r>
      <w:r w:rsidRPr="00BF511A">
        <w:t>/20</w:t>
      </w:r>
      <w:r w:rsidR="00A246FC" w:rsidRPr="00BF511A">
        <w:t>23</w:t>
      </w:r>
      <w:r w:rsidRPr="00BF511A">
        <w:t>, cujos</w:t>
      </w:r>
      <w:r w:rsidRPr="00BF511A">
        <w:rPr>
          <w:spacing w:val="-1"/>
        </w:rPr>
        <w:t xml:space="preserve"> </w:t>
      </w:r>
      <w:r w:rsidRPr="00BF511A">
        <w:t>termos são partes</w:t>
      </w:r>
      <w:r w:rsidRPr="00BF511A">
        <w:rPr>
          <w:spacing w:val="-1"/>
        </w:rPr>
        <w:t xml:space="preserve"> </w:t>
      </w:r>
      <w:r w:rsidRPr="00BF511A">
        <w:t>integrantes do presente</w:t>
      </w:r>
      <w:r w:rsidRPr="00BF511A">
        <w:rPr>
          <w:spacing w:val="-2"/>
        </w:rPr>
        <w:t xml:space="preserve"> </w:t>
      </w:r>
      <w:r w:rsidRPr="00BF511A">
        <w:t>contrato.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NONA</w:t>
      </w:r>
      <w:r w:rsidRPr="00BF511A">
        <w:rPr>
          <w:spacing w:val="-2"/>
        </w:rPr>
        <w:t xml:space="preserve"> </w:t>
      </w:r>
      <w:r w:rsidRPr="00BF511A">
        <w:t>– DAS</w:t>
      </w:r>
      <w:r w:rsidRPr="00BF511A">
        <w:rPr>
          <w:spacing w:val="-2"/>
        </w:rPr>
        <w:t xml:space="preserve"> </w:t>
      </w:r>
      <w:r w:rsidRPr="00BF511A">
        <w:t>OBRIGAÇÕES</w:t>
      </w:r>
      <w:r w:rsidRPr="00BF511A">
        <w:rPr>
          <w:spacing w:val="-2"/>
        </w:rPr>
        <w:t xml:space="preserve"> </w:t>
      </w:r>
      <w:r w:rsidRPr="00BF511A">
        <w:t>DAS</w:t>
      </w:r>
      <w:r w:rsidRPr="00BF511A">
        <w:rPr>
          <w:spacing w:val="1"/>
        </w:rPr>
        <w:t xml:space="preserve"> </w:t>
      </w:r>
      <w:r w:rsidRPr="00BF511A">
        <w:t>PARTES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Constituem</w:t>
      </w:r>
      <w:r w:rsidRPr="00BF511A">
        <w:rPr>
          <w:spacing w:val="-1"/>
        </w:rPr>
        <w:t xml:space="preserve"> </w:t>
      </w:r>
      <w:r w:rsidRPr="00BF511A">
        <w:t>obrigações</w:t>
      </w:r>
      <w:r w:rsidRPr="00BF511A">
        <w:rPr>
          <w:spacing w:val="-1"/>
        </w:rPr>
        <w:t xml:space="preserve"> </w:t>
      </w:r>
      <w:r w:rsidRPr="00BF511A">
        <w:t>da</w:t>
      </w:r>
      <w:r w:rsidRPr="00BF511A">
        <w:rPr>
          <w:spacing w:val="-3"/>
        </w:rPr>
        <w:t xml:space="preserve"> </w:t>
      </w:r>
      <w:r w:rsidRPr="00BF511A">
        <w:t>CONTRATANTE:</w:t>
      </w:r>
    </w:p>
    <w:p w:rsidR="00771933" w:rsidRPr="00BF511A" w:rsidRDefault="00771933" w:rsidP="00BF511A">
      <w:pPr>
        <w:pStyle w:val="Corpodetexto"/>
      </w:pPr>
      <w:r w:rsidRPr="00BF511A">
        <w:t>Efetuar</w:t>
      </w:r>
      <w:r w:rsidRPr="00BF511A">
        <w:rPr>
          <w:spacing w:val="-3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pagamento</w:t>
      </w:r>
      <w:r w:rsidRPr="00BF511A">
        <w:rPr>
          <w:spacing w:val="-1"/>
        </w:rPr>
        <w:t xml:space="preserve"> </w:t>
      </w:r>
      <w:r w:rsidRPr="00BF511A">
        <w:t>em conformidade</w:t>
      </w:r>
      <w:r w:rsidRPr="00BF511A">
        <w:rPr>
          <w:spacing w:val="-2"/>
        </w:rPr>
        <w:t xml:space="preserve"> </w:t>
      </w:r>
      <w:r w:rsidRPr="00BF511A">
        <w:t>com</w:t>
      </w:r>
      <w:r w:rsidRPr="00BF511A">
        <w:rPr>
          <w:spacing w:val="1"/>
        </w:rPr>
        <w:t xml:space="preserve"> </w:t>
      </w:r>
      <w:r w:rsidRPr="00BF511A">
        <w:t>os critérios</w:t>
      </w:r>
      <w:r w:rsidRPr="00BF511A">
        <w:rPr>
          <w:spacing w:val="-1"/>
        </w:rPr>
        <w:t xml:space="preserve"> </w:t>
      </w:r>
      <w:r w:rsidRPr="00BF511A">
        <w:t>definidos</w:t>
      </w:r>
      <w:r w:rsidRPr="00BF511A">
        <w:rPr>
          <w:spacing w:val="-1"/>
        </w:rPr>
        <w:t xml:space="preserve"> </w:t>
      </w:r>
      <w:r w:rsidRPr="00BF511A">
        <w:t>na cláusula quarta</w:t>
      </w:r>
      <w:r w:rsidRPr="00BF511A">
        <w:rPr>
          <w:spacing w:val="-2"/>
        </w:rPr>
        <w:t xml:space="preserve"> </w:t>
      </w:r>
      <w:r w:rsidRPr="00BF511A">
        <w:t>e</w:t>
      </w:r>
      <w:r w:rsidRPr="00BF511A">
        <w:rPr>
          <w:spacing w:val="-2"/>
        </w:rPr>
        <w:t xml:space="preserve"> </w:t>
      </w:r>
      <w:r w:rsidRPr="00BF511A">
        <w:t>quinta;</w:t>
      </w:r>
    </w:p>
    <w:p w:rsidR="00771933" w:rsidRPr="00BF511A" w:rsidRDefault="00771933" w:rsidP="00BF511A">
      <w:pPr>
        <w:pStyle w:val="Corpodetexto"/>
      </w:pPr>
      <w:r w:rsidRPr="00BF511A">
        <w:t>Notificar</w:t>
      </w:r>
      <w:r w:rsidRPr="00BF511A">
        <w:rPr>
          <w:spacing w:val="91"/>
        </w:rPr>
        <w:t xml:space="preserve"> </w:t>
      </w:r>
      <w:r w:rsidRPr="00BF511A">
        <w:t>o</w:t>
      </w:r>
      <w:r w:rsidRPr="00BF511A">
        <w:rPr>
          <w:spacing w:val="95"/>
        </w:rPr>
        <w:t xml:space="preserve"> </w:t>
      </w:r>
      <w:r w:rsidRPr="00BF511A">
        <w:t>contratado,</w:t>
      </w:r>
      <w:r w:rsidRPr="00BF511A">
        <w:rPr>
          <w:spacing w:val="91"/>
        </w:rPr>
        <w:t xml:space="preserve"> </w:t>
      </w:r>
      <w:r w:rsidRPr="00BF511A">
        <w:t>fixando-lhe</w:t>
      </w:r>
      <w:r w:rsidRPr="00BF511A">
        <w:rPr>
          <w:spacing w:val="92"/>
        </w:rPr>
        <w:t xml:space="preserve"> </w:t>
      </w:r>
      <w:r w:rsidRPr="00BF511A">
        <w:t>prazos</w:t>
      </w:r>
      <w:r w:rsidRPr="00BF511A">
        <w:rPr>
          <w:spacing w:val="93"/>
        </w:rPr>
        <w:t xml:space="preserve"> </w:t>
      </w:r>
      <w:r w:rsidRPr="00BF511A">
        <w:t>para</w:t>
      </w:r>
      <w:r w:rsidRPr="00BF511A">
        <w:tab/>
        <w:t>corrigir</w:t>
      </w:r>
      <w:r w:rsidRPr="00BF511A">
        <w:tab/>
        <w:t>defeitos</w:t>
      </w:r>
      <w:r w:rsidRPr="00BF511A">
        <w:rPr>
          <w:spacing w:val="26"/>
        </w:rPr>
        <w:t xml:space="preserve"> </w:t>
      </w:r>
      <w:r w:rsidRPr="00BF511A">
        <w:t>ou</w:t>
      </w:r>
      <w:r w:rsidRPr="00BF511A">
        <w:rPr>
          <w:spacing w:val="26"/>
        </w:rPr>
        <w:t xml:space="preserve"> </w:t>
      </w:r>
      <w:r w:rsidRPr="00BF511A">
        <w:t>irregularidades</w:t>
      </w:r>
      <w:r w:rsidRPr="00BF511A">
        <w:rPr>
          <w:spacing w:val="-57"/>
        </w:rPr>
        <w:t xml:space="preserve"> </w:t>
      </w:r>
      <w:r w:rsidRPr="00BF511A">
        <w:t>encontradas</w:t>
      </w:r>
      <w:r w:rsidRPr="00BF511A">
        <w:rPr>
          <w:spacing w:val="-1"/>
        </w:rPr>
        <w:t xml:space="preserve"> </w:t>
      </w:r>
      <w:r w:rsidRPr="00BF511A">
        <w:t>na</w:t>
      </w:r>
      <w:r w:rsidRPr="00BF511A">
        <w:rPr>
          <w:spacing w:val="-1"/>
        </w:rPr>
        <w:t xml:space="preserve"> </w:t>
      </w:r>
      <w:r w:rsidRPr="00BF511A">
        <w:t>execução</w:t>
      </w:r>
      <w:r w:rsidRPr="00BF511A">
        <w:rPr>
          <w:spacing w:val="2"/>
        </w:rPr>
        <w:t xml:space="preserve"> </w:t>
      </w:r>
      <w:r w:rsidRPr="00BF511A">
        <w:t>dos serviços;</w:t>
      </w:r>
    </w:p>
    <w:p w:rsidR="00771933" w:rsidRPr="00BF511A" w:rsidRDefault="00771933" w:rsidP="00BF511A">
      <w:pPr>
        <w:pStyle w:val="Corpodetexto"/>
      </w:pPr>
      <w:r w:rsidRPr="00BF511A">
        <w:t>Fornecer</w:t>
      </w:r>
      <w:r w:rsidRPr="00BF511A">
        <w:rPr>
          <w:spacing w:val="-1"/>
        </w:rPr>
        <w:t xml:space="preserve"> </w:t>
      </w:r>
      <w:r w:rsidRPr="00BF511A">
        <w:t>todas</w:t>
      </w:r>
      <w:r w:rsidRPr="00BF511A">
        <w:rPr>
          <w:spacing w:val="-1"/>
        </w:rPr>
        <w:t xml:space="preserve"> </w:t>
      </w:r>
      <w:r w:rsidRPr="00BF511A">
        <w:t>as</w:t>
      </w:r>
      <w:r w:rsidRPr="00BF511A">
        <w:rPr>
          <w:spacing w:val="-1"/>
        </w:rPr>
        <w:t xml:space="preserve"> </w:t>
      </w:r>
      <w:r w:rsidRPr="00BF511A">
        <w:t>informações</w:t>
      </w:r>
      <w:r w:rsidRPr="00BF511A">
        <w:rPr>
          <w:spacing w:val="-1"/>
        </w:rPr>
        <w:t xml:space="preserve"> </w:t>
      </w:r>
      <w:r w:rsidRPr="00BF511A">
        <w:t>e</w:t>
      </w:r>
      <w:r w:rsidRPr="00BF511A">
        <w:rPr>
          <w:spacing w:val="-2"/>
        </w:rPr>
        <w:t xml:space="preserve"> </w:t>
      </w:r>
      <w:r w:rsidRPr="00BF511A">
        <w:t>materiais</w:t>
      </w:r>
      <w:r w:rsidRPr="00BF511A">
        <w:rPr>
          <w:spacing w:val="58"/>
        </w:rPr>
        <w:t xml:space="preserve"> </w:t>
      </w:r>
      <w:r w:rsidRPr="00BF511A">
        <w:t>necessários para</w:t>
      </w:r>
      <w:r w:rsidRPr="00BF511A">
        <w:rPr>
          <w:spacing w:val="58"/>
        </w:rPr>
        <w:t xml:space="preserve"> </w:t>
      </w:r>
      <w:r w:rsidRPr="00BF511A">
        <w:t>a</w:t>
      </w:r>
      <w:r w:rsidRPr="00BF511A">
        <w:rPr>
          <w:spacing w:val="-2"/>
        </w:rPr>
        <w:t xml:space="preserve"> </w:t>
      </w:r>
      <w:r w:rsidRPr="00BF511A">
        <w:t>execução</w:t>
      </w:r>
      <w:r w:rsidRPr="00BF511A">
        <w:rPr>
          <w:spacing w:val="-1"/>
        </w:rPr>
        <w:t xml:space="preserve"> </w:t>
      </w:r>
      <w:r w:rsidRPr="00BF511A">
        <w:t>dos</w:t>
      </w:r>
      <w:r w:rsidRPr="00BF511A">
        <w:rPr>
          <w:spacing w:val="-1"/>
        </w:rPr>
        <w:t xml:space="preserve"> </w:t>
      </w:r>
      <w:r w:rsidRPr="00BF511A">
        <w:t>serviços.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Constituem</w:t>
      </w:r>
      <w:r w:rsidRPr="00BF511A">
        <w:rPr>
          <w:spacing w:val="-2"/>
        </w:rPr>
        <w:t xml:space="preserve"> </w:t>
      </w:r>
      <w:r w:rsidRPr="00BF511A">
        <w:t>obrigações</w:t>
      </w:r>
      <w:r w:rsidRPr="00BF511A">
        <w:rPr>
          <w:spacing w:val="-2"/>
        </w:rPr>
        <w:t xml:space="preserve"> </w:t>
      </w:r>
      <w:r w:rsidRPr="00BF511A">
        <w:t>do</w:t>
      </w:r>
      <w:r w:rsidRPr="00BF511A">
        <w:rPr>
          <w:spacing w:val="-2"/>
        </w:rPr>
        <w:t xml:space="preserve"> </w:t>
      </w:r>
      <w:r w:rsidRPr="00BF511A">
        <w:t>CONTRATADO:</w:t>
      </w:r>
    </w:p>
    <w:p w:rsidR="00771933" w:rsidRPr="00BF511A" w:rsidRDefault="00771933" w:rsidP="00BF511A">
      <w:pPr>
        <w:pStyle w:val="Corpodetexto"/>
      </w:pPr>
      <w:r w:rsidRPr="00BF511A">
        <w:t>Executar os serviços somente mediante</w:t>
      </w:r>
      <w:r w:rsidRPr="00BF511A">
        <w:rPr>
          <w:spacing w:val="1"/>
        </w:rPr>
        <w:t xml:space="preserve"> </w:t>
      </w:r>
      <w:r w:rsidRPr="00BF511A">
        <w:t>prévia autorização da Secretaria competente,  de</w:t>
      </w:r>
      <w:r w:rsidRPr="00BF511A">
        <w:rPr>
          <w:spacing w:val="1"/>
        </w:rPr>
        <w:t xml:space="preserve"> </w:t>
      </w:r>
      <w:r w:rsidRPr="00BF511A">
        <w:t>acordo com os critérios  adotados;</w:t>
      </w:r>
    </w:p>
    <w:p w:rsidR="00771933" w:rsidRPr="00BF511A" w:rsidRDefault="00771933" w:rsidP="00BF511A">
      <w:pPr>
        <w:pStyle w:val="Corpodetexto"/>
      </w:pPr>
      <w:r w:rsidRPr="00BF511A">
        <w:t>Manter, durante a execução do contrato, em compatibilidade com as obrigações assumidas,</w:t>
      </w:r>
      <w:r w:rsidRPr="00BF511A">
        <w:rPr>
          <w:spacing w:val="1"/>
        </w:rPr>
        <w:t xml:space="preserve"> </w:t>
      </w:r>
      <w:r w:rsidRPr="00BF511A">
        <w:t>todas</w:t>
      </w:r>
      <w:r w:rsidRPr="00BF511A">
        <w:rPr>
          <w:spacing w:val="-1"/>
        </w:rPr>
        <w:t xml:space="preserve"> </w:t>
      </w:r>
      <w:r w:rsidRPr="00BF511A">
        <w:t>as condições de</w:t>
      </w:r>
      <w:r w:rsidRPr="00BF511A">
        <w:rPr>
          <w:spacing w:val="-1"/>
        </w:rPr>
        <w:t xml:space="preserve"> </w:t>
      </w:r>
      <w:r w:rsidRPr="00BF511A">
        <w:t>habilitação</w:t>
      </w:r>
      <w:r w:rsidRPr="00BF511A">
        <w:rPr>
          <w:spacing w:val="-1"/>
        </w:rPr>
        <w:t xml:space="preserve"> </w:t>
      </w:r>
      <w:r w:rsidRPr="00BF511A">
        <w:t>e</w:t>
      </w:r>
      <w:r w:rsidRPr="00BF511A">
        <w:rPr>
          <w:spacing w:val="-1"/>
        </w:rPr>
        <w:t xml:space="preserve"> </w:t>
      </w:r>
      <w:r w:rsidRPr="00BF511A">
        <w:t>qualificação</w:t>
      </w:r>
      <w:r w:rsidRPr="00BF511A">
        <w:rPr>
          <w:spacing w:val="2"/>
        </w:rPr>
        <w:t xml:space="preserve"> </w:t>
      </w:r>
      <w:r w:rsidRPr="00BF511A">
        <w:t>exigidas na</w:t>
      </w:r>
      <w:r w:rsidRPr="00BF511A">
        <w:rPr>
          <w:spacing w:val="-2"/>
        </w:rPr>
        <w:t xml:space="preserve"> </w:t>
      </w:r>
      <w:r w:rsidRPr="00BF511A">
        <w:t>licitação;</w:t>
      </w:r>
    </w:p>
    <w:p w:rsidR="00771933" w:rsidRPr="00BF511A" w:rsidRDefault="00771933" w:rsidP="00BF511A">
      <w:pPr>
        <w:pStyle w:val="Corpodetexto"/>
      </w:pPr>
      <w:r w:rsidRPr="00BF511A">
        <w:t>Responder</w:t>
      </w:r>
      <w:r w:rsidRPr="00BF511A">
        <w:rPr>
          <w:spacing w:val="1"/>
        </w:rPr>
        <w:t xml:space="preserve"> </w:t>
      </w:r>
      <w:r w:rsidRPr="00BF511A">
        <w:t>pelos danos, dolosa ou culposamente,</w:t>
      </w:r>
      <w:r w:rsidRPr="00BF511A">
        <w:rPr>
          <w:spacing w:val="1"/>
        </w:rPr>
        <w:t xml:space="preserve"> </w:t>
      </w:r>
      <w:r w:rsidRPr="00BF511A">
        <w:t>causados</w:t>
      </w:r>
      <w:r w:rsidRPr="00BF511A">
        <w:rPr>
          <w:spacing w:val="1"/>
        </w:rPr>
        <w:t xml:space="preserve"> </w:t>
      </w:r>
      <w:r w:rsidRPr="00BF511A">
        <w:t>à Administração, seus bens,</w:t>
      </w:r>
      <w:r w:rsidRPr="00BF511A">
        <w:rPr>
          <w:spacing w:val="1"/>
        </w:rPr>
        <w:t xml:space="preserve"> </w:t>
      </w:r>
      <w:r w:rsidRPr="00BF511A">
        <w:t>servidores</w:t>
      </w:r>
      <w:r w:rsidRPr="00BF511A">
        <w:rPr>
          <w:spacing w:val="1"/>
        </w:rPr>
        <w:t xml:space="preserve"> </w:t>
      </w:r>
      <w:r w:rsidRPr="00BF511A">
        <w:t>ou a terceiros,</w:t>
      </w:r>
      <w:r w:rsidRPr="00BF511A">
        <w:rPr>
          <w:spacing w:val="1"/>
        </w:rPr>
        <w:t xml:space="preserve"> </w:t>
      </w:r>
      <w:r w:rsidRPr="00BF511A">
        <w:t>sejam eles de natureza civil ou criminal,</w:t>
      </w:r>
      <w:r w:rsidRPr="00BF511A">
        <w:rPr>
          <w:spacing w:val="1"/>
        </w:rPr>
        <w:t xml:space="preserve"> </w:t>
      </w:r>
      <w:r w:rsidRPr="00BF511A">
        <w:t>na execução dos serviços objeto</w:t>
      </w:r>
      <w:r w:rsidRPr="00BF511A">
        <w:rPr>
          <w:spacing w:val="-57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presente</w:t>
      </w:r>
      <w:r w:rsidRPr="00BF511A">
        <w:rPr>
          <w:spacing w:val="1"/>
        </w:rPr>
        <w:t xml:space="preserve"> </w:t>
      </w:r>
      <w:r w:rsidRPr="00BF511A">
        <w:lastRenderedPageBreak/>
        <w:t>contrato,</w:t>
      </w:r>
      <w:r w:rsidRPr="00BF511A">
        <w:rPr>
          <w:spacing w:val="1"/>
        </w:rPr>
        <w:t xml:space="preserve"> </w:t>
      </w:r>
      <w:r w:rsidRPr="00BF511A">
        <w:t>não</w:t>
      </w:r>
      <w:r w:rsidRPr="00BF511A">
        <w:rPr>
          <w:spacing w:val="1"/>
        </w:rPr>
        <w:t xml:space="preserve"> </w:t>
      </w:r>
      <w:r w:rsidRPr="00BF511A">
        <w:t>excluindo</w:t>
      </w:r>
      <w:r w:rsidRPr="00BF511A">
        <w:rPr>
          <w:spacing w:val="1"/>
        </w:rPr>
        <w:t xml:space="preserve"> </w:t>
      </w:r>
      <w:r w:rsidRPr="00BF511A">
        <w:t>ou</w:t>
      </w:r>
      <w:r w:rsidRPr="00BF511A">
        <w:rPr>
          <w:spacing w:val="1"/>
        </w:rPr>
        <w:t xml:space="preserve"> </w:t>
      </w:r>
      <w:r w:rsidRPr="00BF511A">
        <w:t>reduzindo</w:t>
      </w:r>
      <w:r w:rsidRPr="00BF511A">
        <w:rPr>
          <w:spacing w:val="1"/>
        </w:rPr>
        <w:t xml:space="preserve"> </w:t>
      </w:r>
      <w:r w:rsidRPr="00BF511A">
        <w:t>essa</w:t>
      </w:r>
      <w:r w:rsidRPr="00BF511A">
        <w:rPr>
          <w:spacing w:val="1"/>
        </w:rPr>
        <w:t xml:space="preserve"> </w:t>
      </w:r>
      <w:r w:rsidRPr="00BF511A">
        <w:t>responsabilidade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fiscalização</w:t>
      </w:r>
      <w:r w:rsidRPr="00BF511A">
        <w:rPr>
          <w:spacing w:val="1"/>
        </w:rPr>
        <w:t xml:space="preserve"> </w:t>
      </w:r>
      <w:r w:rsidRPr="00BF511A">
        <w:t>ou</w:t>
      </w:r>
      <w:r w:rsidRPr="00BF511A">
        <w:rPr>
          <w:spacing w:val="1"/>
        </w:rPr>
        <w:t xml:space="preserve"> </w:t>
      </w:r>
      <w:r w:rsidRPr="00BF511A">
        <w:t>o</w:t>
      </w:r>
      <w:r w:rsidRPr="00BF511A">
        <w:rPr>
          <w:spacing w:val="1"/>
        </w:rPr>
        <w:t xml:space="preserve"> </w:t>
      </w:r>
      <w:r w:rsidRPr="00BF511A">
        <w:t>acompanhamento</w:t>
      </w:r>
      <w:r w:rsidRPr="00BF511A">
        <w:rPr>
          <w:spacing w:val="-1"/>
        </w:rPr>
        <w:t xml:space="preserve"> </w:t>
      </w:r>
      <w:r w:rsidRPr="00BF511A">
        <w:t>pela</w:t>
      </w:r>
      <w:r w:rsidRPr="00BF511A">
        <w:rPr>
          <w:spacing w:val="-1"/>
        </w:rPr>
        <w:t xml:space="preserve"> </w:t>
      </w:r>
      <w:r w:rsidRPr="00BF511A">
        <w:t>contratante;</w:t>
      </w:r>
    </w:p>
    <w:p w:rsidR="00771933" w:rsidRPr="00BF511A" w:rsidRDefault="00771933" w:rsidP="00BF511A">
      <w:pPr>
        <w:pStyle w:val="Corpodetexto"/>
      </w:pPr>
      <w:r w:rsidRPr="00BF511A">
        <w:t>Comunicar à Administração da contratante qualquer anormalidade constatada e prestar os</w:t>
      </w:r>
      <w:r w:rsidRPr="00BF511A">
        <w:rPr>
          <w:spacing w:val="-58"/>
        </w:rPr>
        <w:t xml:space="preserve"> </w:t>
      </w:r>
      <w:r w:rsidRPr="00BF511A">
        <w:t>esclarecimentos</w:t>
      </w:r>
      <w:r w:rsidRPr="00BF511A">
        <w:rPr>
          <w:spacing w:val="-1"/>
        </w:rPr>
        <w:t xml:space="preserve"> </w:t>
      </w:r>
      <w:r w:rsidRPr="00BF511A">
        <w:t>solicitados;</w:t>
      </w:r>
    </w:p>
    <w:p w:rsidR="00771933" w:rsidRPr="00BF511A" w:rsidRDefault="00771933" w:rsidP="00BF511A">
      <w:pPr>
        <w:pStyle w:val="Corpodetexto"/>
      </w:pPr>
      <w:r w:rsidRPr="00BF511A">
        <w:t>A Contratada é responsável</w:t>
      </w:r>
      <w:r w:rsidRPr="00BF511A">
        <w:rPr>
          <w:spacing w:val="1"/>
        </w:rPr>
        <w:t xml:space="preserve"> </w:t>
      </w:r>
      <w:r w:rsidRPr="00BF511A">
        <w:t>por todas as providências e obrigações</w:t>
      </w:r>
      <w:r w:rsidRPr="00BF511A">
        <w:rPr>
          <w:spacing w:val="1"/>
        </w:rPr>
        <w:t xml:space="preserve"> </w:t>
      </w:r>
      <w:r w:rsidRPr="00BF511A">
        <w:t>referentes à legislação</w:t>
      </w:r>
      <w:r w:rsidRPr="00BF511A">
        <w:rPr>
          <w:spacing w:val="1"/>
        </w:rPr>
        <w:t xml:space="preserve"> </w:t>
      </w:r>
      <w:r w:rsidRPr="00BF511A">
        <w:t>específica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acidentes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trabalho</w:t>
      </w:r>
      <w:r w:rsidRPr="00BF511A">
        <w:rPr>
          <w:spacing w:val="1"/>
        </w:rPr>
        <w:t xml:space="preserve"> </w:t>
      </w:r>
      <w:r w:rsidRPr="00BF511A">
        <w:t>quando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ocorrências</w:t>
      </w:r>
      <w:r w:rsidRPr="00BF511A">
        <w:rPr>
          <w:spacing w:val="1"/>
        </w:rPr>
        <w:t xml:space="preserve"> </w:t>
      </w:r>
      <w:r w:rsidRPr="00BF511A">
        <w:t>em</w:t>
      </w:r>
      <w:r w:rsidRPr="00BF511A">
        <w:rPr>
          <w:spacing w:val="1"/>
        </w:rPr>
        <w:t xml:space="preserve"> </w:t>
      </w:r>
      <w:r w:rsidRPr="00BF511A">
        <w:t>que</w:t>
      </w:r>
      <w:r w:rsidRPr="00BF511A">
        <w:rPr>
          <w:spacing w:val="1"/>
        </w:rPr>
        <w:t xml:space="preserve"> </w:t>
      </w:r>
      <w:r w:rsidRPr="00BF511A">
        <w:t>forem</w:t>
      </w:r>
      <w:r w:rsidRPr="00BF511A">
        <w:rPr>
          <w:spacing w:val="1"/>
        </w:rPr>
        <w:t xml:space="preserve"> </w:t>
      </w:r>
      <w:r w:rsidRPr="00BF511A">
        <w:t>vítimas</w:t>
      </w:r>
      <w:r w:rsidRPr="00BF511A">
        <w:rPr>
          <w:spacing w:val="1"/>
        </w:rPr>
        <w:t xml:space="preserve"> </w:t>
      </w:r>
      <w:r w:rsidRPr="00BF511A">
        <w:t>os</w:t>
      </w:r>
      <w:r w:rsidRPr="00BF511A">
        <w:rPr>
          <w:spacing w:val="1"/>
        </w:rPr>
        <w:t xml:space="preserve"> </w:t>
      </w:r>
      <w:r w:rsidRPr="00BF511A">
        <w:t>seus</w:t>
      </w:r>
      <w:r w:rsidRPr="00BF511A">
        <w:rPr>
          <w:spacing w:val="-57"/>
        </w:rPr>
        <w:t xml:space="preserve"> </w:t>
      </w:r>
      <w:r w:rsidRPr="00BF511A">
        <w:t>funcionários,</w:t>
      </w:r>
      <w:r w:rsidRPr="00BF511A">
        <w:rPr>
          <w:spacing w:val="-1"/>
        </w:rPr>
        <w:t xml:space="preserve"> </w:t>
      </w:r>
      <w:r w:rsidRPr="00BF511A">
        <w:t>no desempenho  dos</w:t>
      </w:r>
      <w:r w:rsidRPr="00BF511A">
        <w:rPr>
          <w:spacing w:val="1"/>
        </w:rPr>
        <w:t xml:space="preserve"> </w:t>
      </w:r>
      <w:r w:rsidRPr="00BF511A">
        <w:t>serviços</w:t>
      </w:r>
      <w:r w:rsidRPr="00BF511A">
        <w:rPr>
          <w:spacing w:val="-1"/>
        </w:rPr>
        <w:t xml:space="preserve"> </w:t>
      </w:r>
      <w:r w:rsidRPr="00BF511A">
        <w:t>ou em</w:t>
      </w:r>
      <w:r w:rsidRPr="00BF511A">
        <w:rPr>
          <w:spacing w:val="2"/>
        </w:rPr>
        <w:t xml:space="preserve"> </w:t>
      </w:r>
      <w:r w:rsidRPr="00BF511A">
        <w:t>conexão com eles;</w:t>
      </w:r>
    </w:p>
    <w:p w:rsidR="00771933" w:rsidRPr="00BF511A" w:rsidRDefault="00771933" w:rsidP="00BF511A">
      <w:pPr>
        <w:pStyle w:val="Corpodetexto"/>
      </w:pPr>
      <w:r w:rsidRPr="00BF511A">
        <w:t>A Contratada, como única e exclusiva responsável</w:t>
      </w:r>
      <w:r w:rsidRPr="00BF511A">
        <w:rPr>
          <w:spacing w:val="1"/>
        </w:rPr>
        <w:t xml:space="preserve"> </w:t>
      </w:r>
      <w:r w:rsidRPr="00BF511A">
        <w:t>pela execução dos serviços objeto do</w:t>
      </w:r>
      <w:r w:rsidRPr="00BF511A">
        <w:rPr>
          <w:spacing w:val="1"/>
        </w:rPr>
        <w:t xml:space="preserve"> </w:t>
      </w:r>
      <w:r w:rsidRPr="00BF511A">
        <w:t>presente</w:t>
      </w:r>
      <w:r w:rsidRPr="00BF511A">
        <w:rPr>
          <w:spacing w:val="1"/>
        </w:rPr>
        <w:t xml:space="preserve"> </w:t>
      </w:r>
      <w:r w:rsidRPr="00BF511A">
        <w:t>contrato, responde</w:t>
      </w:r>
      <w:r w:rsidRPr="00BF511A">
        <w:rPr>
          <w:spacing w:val="1"/>
        </w:rPr>
        <w:t xml:space="preserve"> </w:t>
      </w:r>
      <w:r w:rsidRPr="00BF511A">
        <w:t>civil e criminalmente por todos os danos, perdas</w:t>
      </w:r>
      <w:r w:rsidRPr="00BF511A">
        <w:rPr>
          <w:spacing w:val="1"/>
        </w:rPr>
        <w:t xml:space="preserve"> </w:t>
      </w:r>
      <w:r w:rsidRPr="00BF511A">
        <w:t>e prejuízos</w:t>
      </w:r>
      <w:r w:rsidRPr="00BF511A">
        <w:rPr>
          <w:spacing w:val="1"/>
        </w:rPr>
        <w:t xml:space="preserve"> </w:t>
      </w:r>
      <w:r w:rsidRPr="00BF511A">
        <w:t>que, por</w:t>
      </w:r>
      <w:r w:rsidRPr="00BF511A">
        <w:rPr>
          <w:spacing w:val="1"/>
        </w:rPr>
        <w:t xml:space="preserve"> </w:t>
      </w:r>
      <w:r w:rsidRPr="00BF511A">
        <w:t>dolo ou culpa sua, de seus empregados, prepostos</w:t>
      </w:r>
      <w:r w:rsidRPr="00BF511A">
        <w:rPr>
          <w:spacing w:val="61"/>
        </w:rPr>
        <w:t xml:space="preserve"> </w:t>
      </w:r>
      <w:r w:rsidRPr="00BF511A">
        <w:t>ou terceiros,   no exercício de suas atividades,</w:t>
      </w:r>
      <w:r w:rsidRPr="00BF511A">
        <w:rPr>
          <w:spacing w:val="1"/>
        </w:rPr>
        <w:t xml:space="preserve"> </w:t>
      </w:r>
      <w:r w:rsidRPr="00BF511A">
        <w:t>vier, direta</w:t>
      </w:r>
      <w:r w:rsidRPr="00BF511A">
        <w:rPr>
          <w:spacing w:val="1"/>
        </w:rPr>
        <w:t xml:space="preserve"> </w:t>
      </w:r>
      <w:r w:rsidRPr="00BF511A">
        <w:t>ou indiretamente, causar</w:t>
      </w:r>
      <w:r w:rsidRPr="00BF511A">
        <w:rPr>
          <w:spacing w:val="1"/>
        </w:rPr>
        <w:t xml:space="preserve"> </w:t>
      </w:r>
      <w:r w:rsidRPr="00BF511A">
        <w:t>ou provocar à Contratante a terceiros</w:t>
      </w:r>
      <w:r w:rsidRPr="00BF511A">
        <w:rPr>
          <w:spacing w:val="1"/>
        </w:rPr>
        <w:t xml:space="preserve"> </w:t>
      </w:r>
      <w:r w:rsidRPr="00BF511A">
        <w:t>ou pelos próprios</w:t>
      </w:r>
      <w:r w:rsidRPr="00BF511A">
        <w:rPr>
          <w:spacing w:val="1"/>
        </w:rPr>
        <w:t xml:space="preserve"> </w:t>
      </w:r>
      <w:r w:rsidRPr="00BF511A">
        <w:t>funcionários;</w:t>
      </w:r>
    </w:p>
    <w:p w:rsidR="00771933" w:rsidRPr="00BF511A" w:rsidRDefault="00771933" w:rsidP="00BF511A">
      <w:pPr>
        <w:pStyle w:val="Corpodetexto"/>
      </w:pPr>
      <w:r w:rsidRPr="00BF511A">
        <w:t>Fornecer a seus funcionários</w:t>
      </w:r>
      <w:r w:rsidRPr="00BF511A">
        <w:rPr>
          <w:spacing w:val="1"/>
        </w:rPr>
        <w:t xml:space="preserve"> </w:t>
      </w:r>
      <w:r w:rsidRPr="00BF511A">
        <w:t>uniformes e equipamentos de proteção individual (EPI’s) e</w:t>
      </w:r>
      <w:r w:rsidRPr="00BF511A">
        <w:rPr>
          <w:spacing w:val="1"/>
        </w:rPr>
        <w:t xml:space="preserve"> </w:t>
      </w:r>
      <w:r w:rsidRPr="00BF511A">
        <w:t>coletiva adequados</w:t>
      </w:r>
      <w:r w:rsidRPr="00BF511A">
        <w:rPr>
          <w:spacing w:val="1"/>
        </w:rPr>
        <w:t xml:space="preserve"> </w:t>
      </w:r>
      <w:r w:rsidRPr="00BF511A">
        <w:t>à execução dos serviços e em conformidade com as normas</w:t>
      </w:r>
      <w:r w:rsidRPr="00BF511A">
        <w:rPr>
          <w:spacing w:val="1"/>
        </w:rPr>
        <w:t xml:space="preserve"> </w:t>
      </w:r>
      <w:r w:rsidRPr="00BF511A">
        <w:t>de segurança</w:t>
      </w:r>
      <w:r w:rsidRPr="00BF511A">
        <w:rPr>
          <w:spacing w:val="1"/>
        </w:rPr>
        <w:t xml:space="preserve"> </w:t>
      </w:r>
      <w:r w:rsidRPr="00BF511A">
        <w:t>vigentes;</w:t>
      </w:r>
    </w:p>
    <w:p w:rsidR="00771933" w:rsidRPr="00BF511A" w:rsidRDefault="00771933" w:rsidP="00BF511A">
      <w:pPr>
        <w:pStyle w:val="Corpodetexto"/>
      </w:pPr>
      <w:r w:rsidRPr="00BF511A">
        <w:t>Responder pelas despesas relativas</w:t>
      </w:r>
      <w:r w:rsidRPr="00BF511A">
        <w:rPr>
          <w:spacing w:val="1"/>
        </w:rPr>
        <w:t xml:space="preserve"> </w:t>
      </w:r>
      <w:r w:rsidRPr="00BF511A">
        <w:t>a encargos trabalhistas, de seguro de acidentes, impostos,</w:t>
      </w:r>
      <w:r w:rsidRPr="00BF511A">
        <w:rPr>
          <w:spacing w:val="1"/>
        </w:rPr>
        <w:t xml:space="preserve"> </w:t>
      </w:r>
      <w:r w:rsidRPr="00BF511A">
        <w:t>contribuições</w:t>
      </w:r>
      <w:r w:rsidRPr="00BF511A">
        <w:rPr>
          <w:spacing w:val="1"/>
        </w:rPr>
        <w:t xml:space="preserve"> </w:t>
      </w:r>
      <w:r w:rsidRPr="00BF511A">
        <w:t>previdenciárias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quaisquer</w:t>
      </w:r>
      <w:r w:rsidRPr="00BF511A">
        <w:rPr>
          <w:spacing w:val="1"/>
        </w:rPr>
        <w:t xml:space="preserve"> </w:t>
      </w:r>
      <w:r w:rsidRPr="00BF511A">
        <w:t>outras</w:t>
      </w:r>
      <w:r w:rsidRPr="00BF511A">
        <w:rPr>
          <w:spacing w:val="1"/>
        </w:rPr>
        <w:t xml:space="preserve"> </w:t>
      </w:r>
      <w:r w:rsidRPr="00BF511A">
        <w:t>que</w:t>
      </w:r>
      <w:r w:rsidRPr="00BF511A">
        <w:rPr>
          <w:spacing w:val="1"/>
        </w:rPr>
        <w:t xml:space="preserve"> </w:t>
      </w:r>
      <w:r w:rsidRPr="00BF511A">
        <w:t>forem</w:t>
      </w:r>
      <w:r w:rsidRPr="00BF511A">
        <w:rPr>
          <w:spacing w:val="1"/>
        </w:rPr>
        <w:t xml:space="preserve"> </w:t>
      </w:r>
      <w:r w:rsidRPr="00BF511A">
        <w:t>devidas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referentes</w:t>
      </w:r>
      <w:r w:rsidRPr="00BF511A">
        <w:rPr>
          <w:spacing w:val="1"/>
        </w:rPr>
        <w:t xml:space="preserve"> </w:t>
      </w:r>
      <w:r w:rsidRPr="00BF511A">
        <w:t>aos</w:t>
      </w:r>
      <w:r w:rsidRPr="00BF511A">
        <w:rPr>
          <w:spacing w:val="1"/>
        </w:rPr>
        <w:t xml:space="preserve"> </w:t>
      </w:r>
      <w:r w:rsidRPr="00BF511A">
        <w:t>serviços</w:t>
      </w:r>
      <w:r w:rsidRPr="00BF511A">
        <w:rPr>
          <w:spacing w:val="1"/>
        </w:rPr>
        <w:t xml:space="preserve"> </w:t>
      </w:r>
      <w:r w:rsidRPr="00BF511A">
        <w:t>executados por seus empregados, uma vez que os mesmos não têm nenhum</w:t>
      </w:r>
      <w:r w:rsidRPr="00BF511A">
        <w:rPr>
          <w:spacing w:val="1"/>
        </w:rPr>
        <w:t xml:space="preserve"> </w:t>
      </w:r>
      <w:r w:rsidRPr="00BF511A">
        <w:t>vínculo empregatício</w:t>
      </w:r>
      <w:r w:rsidRPr="00BF511A">
        <w:rPr>
          <w:spacing w:val="1"/>
        </w:rPr>
        <w:t xml:space="preserve"> </w:t>
      </w:r>
      <w:r w:rsidRPr="00BF511A">
        <w:t>com</w:t>
      </w:r>
      <w:r w:rsidRPr="00BF511A">
        <w:rPr>
          <w:spacing w:val="-1"/>
        </w:rPr>
        <w:t xml:space="preserve"> </w:t>
      </w:r>
      <w:r w:rsidRPr="00BF511A">
        <w:t>a Contratante;</w:t>
      </w:r>
    </w:p>
    <w:p w:rsidR="00771933" w:rsidRPr="00BF511A" w:rsidRDefault="00771933" w:rsidP="00BF511A">
      <w:pPr>
        <w:pStyle w:val="Corpodetexto"/>
      </w:pPr>
      <w:r w:rsidRPr="00BF511A">
        <w:t>De</w:t>
      </w:r>
      <w:r w:rsidRPr="00BF511A">
        <w:rPr>
          <w:spacing w:val="1"/>
        </w:rPr>
        <w:t xml:space="preserve"> </w:t>
      </w:r>
      <w:r w:rsidRPr="00BF511A">
        <w:t>forma</w:t>
      </w:r>
      <w:r w:rsidRPr="00BF511A">
        <w:rPr>
          <w:spacing w:val="1"/>
        </w:rPr>
        <w:t xml:space="preserve"> </w:t>
      </w:r>
      <w:r w:rsidRPr="00BF511A">
        <w:t>alguma</w:t>
      </w:r>
      <w:r w:rsidRPr="00BF511A">
        <w:rPr>
          <w:spacing w:val="1"/>
        </w:rPr>
        <w:t xml:space="preserve"> </w:t>
      </w:r>
      <w:r w:rsidRPr="00BF511A">
        <w:t>este</w:t>
      </w:r>
      <w:r w:rsidRPr="00BF511A">
        <w:rPr>
          <w:spacing w:val="1"/>
        </w:rPr>
        <w:t xml:space="preserve"> </w:t>
      </w:r>
      <w:r w:rsidRPr="00BF511A">
        <w:t>contrato</w:t>
      </w:r>
      <w:r w:rsidRPr="00BF511A">
        <w:rPr>
          <w:spacing w:val="1"/>
        </w:rPr>
        <w:t xml:space="preserve"> </w:t>
      </w:r>
      <w:r w:rsidRPr="00BF511A">
        <w:t>virá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criar</w:t>
      </w:r>
      <w:r w:rsidRPr="00BF511A">
        <w:rPr>
          <w:spacing w:val="1"/>
        </w:rPr>
        <w:t xml:space="preserve"> </w:t>
      </w:r>
      <w:r w:rsidRPr="00BF511A">
        <w:t>vinculo</w:t>
      </w:r>
      <w:r w:rsidRPr="00BF511A">
        <w:rPr>
          <w:spacing w:val="1"/>
        </w:rPr>
        <w:t xml:space="preserve"> </w:t>
      </w:r>
      <w:r w:rsidRPr="00BF511A">
        <w:t>empregatício,</w:t>
      </w:r>
      <w:r w:rsidRPr="00BF511A">
        <w:rPr>
          <w:spacing w:val="1"/>
        </w:rPr>
        <w:t xml:space="preserve"> </w:t>
      </w:r>
      <w:r w:rsidRPr="00BF511A">
        <w:t>sendo</w:t>
      </w:r>
      <w:r w:rsidRPr="00BF511A">
        <w:rPr>
          <w:spacing w:val="1"/>
        </w:rPr>
        <w:t xml:space="preserve"> </w:t>
      </w:r>
      <w:r w:rsidRPr="00BF511A">
        <w:t>o(a)</w:t>
      </w:r>
      <w:r w:rsidRPr="00BF511A">
        <w:rPr>
          <w:spacing w:val="1"/>
        </w:rPr>
        <w:t xml:space="preserve"> </w:t>
      </w:r>
      <w:r w:rsidRPr="00BF511A">
        <w:t>CONTRATADO(A) responsável por todos os encargos e impostos que virem a incidir sobre o valor</w:t>
      </w:r>
      <w:r w:rsidRPr="00BF511A">
        <w:rPr>
          <w:spacing w:val="1"/>
        </w:rPr>
        <w:t xml:space="preserve"> </w:t>
      </w:r>
      <w:r w:rsidRPr="00BF511A">
        <w:t>deste</w:t>
      </w:r>
      <w:r w:rsidRPr="00BF511A">
        <w:rPr>
          <w:spacing w:val="-1"/>
        </w:rPr>
        <w:t xml:space="preserve"> </w:t>
      </w:r>
      <w:r w:rsidRPr="00BF511A">
        <w:t>contrato.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1"/>
        </w:rPr>
        <w:t xml:space="preserve"> </w:t>
      </w:r>
      <w:r w:rsidRPr="00BF511A">
        <w:t>- DOS</w:t>
      </w:r>
      <w:r w:rsidRPr="00BF511A">
        <w:rPr>
          <w:spacing w:val="-2"/>
        </w:rPr>
        <w:t xml:space="preserve"> </w:t>
      </w:r>
      <w:r w:rsidRPr="00BF511A">
        <w:t>PADRÔES</w:t>
      </w:r>
      <w:r w:rsidRPr="00BF511A">
        <w:rPr>
          <w:spacing w:val="-2"/>
        </w:rPr>
        <w:t xml:space="preserve"> </w:t>
      </w:r>
      <w:r w:rsidRPr="00BF511A">
        <w:t>DE</w:t>
      </w:r>
      <w:r w:rsidRPr="00BF511A">
        <w:rPr>
          <w:spacing w:val="-4"/>
        </w:rPr>
        <w:t xml:space="preserve"> </w:t>
      </w:r>
      <w:r w:rsidRPr="00BF511A">
        <w:t>DESEMPENHO</w:t>
      </w:r>
    </w:p>
    <w:p w:rsidR="00771933" w:rsidRPr="00BF511A" w:rsidRDefault="00771933" w:rsidP="00BF511A">
      <w:pPr>
        <w:pStyle w:val="Corpodetexto"/>
      </w:pPr>
      <w:r w:rsidRPr="00BF511A">
        <w:t>O contratado se obriga a executar</w:t>
      </w:r>
      <w:r w:rsidRPr="00BF511A">
        <w:rPr>
          <w:spacing w:val="60"/>
        </w:rPr>
        <w:t xml:space="preserve"> </w:t>
      </w:r>
      <w:r w:rsidRPr="00BF511A">
        <w:t>os serviços de acordo com os mais elevados padrões de qualidade</w:t>
      </w:r>
      <w:r w:rsidRPr="00BF511A">
        <w:rPr>
          <w:spacing w:val="-57"/>
        </w:rPr>
        <w:t xml:space="preserve"> </w:t>
      </w:r>
      <w:r w:rsidRPr="00BF511A">
        <w:t>e competência,</w:t>
      </w:r>
      <w:r w:rsidRPr="00BF511A">
        <w:rPr>
          <w:spacing w:val="1"/>
        </w:rPr>
        <w:t xml:space="preserve"> </w:t>
      </w:r>
      <w:r w:rsidRPr="00BF511A">
        <w:t>assim como desempenhar suas obrigações</w:t>
      </w:r>
      <w:r w:rsidRPr="00BF511A">
        <w:rPr>
          <w:spacing w:val="1"/>
        </w:rPr>
        <w:t xml:space="preserve"> </w:t>
      </w:r>
      <w:r w:rsidRPr="00BF511A">
        <w:t>com a atenção</w:t>
      </w:r>
      <w:r w:rsidRPr="00BF511A">
        <w:rPr>
          <w:spacing w:val="1"/>
        </w:rPr>
        <w:t xml:space="preserve"> </w:t>
      </w:r>
      <w:r w:rsidRPr="00BF511A">
        <w:t>devida, eficiência e</w:t>
      </w:r>
      <w:r w:rsidRPr="00BF511A">
        <w:rPr>
          <w:spacing w:val="1"/>
        </w:rPr>
        <w:t xml:space="preserve"> </w:t>
      </w:r>
      <w:r w:rsidRPr="00BF511A">
        <w:t>economia,</w:t>
      </w:r>
      <w:r w:rsidRPr="00BF511A">
        <w:rPr>
          <w:spacing w:val="-1"/>
        </w:rPr>
        <w:t xml:space="preserve"> </w:t>
      </w:r>
      <w:r w:rsidRPr="00BF511A">
        <w:t>em concordância com o disposto no</w:t>
      </w:r>
      <w:r w:rsidRPr="00BF511A">
        <w:rPr>
          <w:spacing w:val="-1"/>
        </w:rPr>
        <w:t xml:space="preserve"> </w:t>
      </w:r>
      <w:r w:rsidRPr="00BF511A">
        <w:t>Termo de</w:t>
      </w:r>
      <w:r w:rsidRPr="00BF511A">
        <w:rPr>
          <w:spacing w:val="-2"/>
        </w:rPr>
        <w:t xml:space="preserve"> </w:t>
      </w:r>
      <w:r w:rsidRPr="00BF511A">
        <w:t>Referência.</w:t>
      </w:r>
    </w:p>
    <w:p w:rsidR="00771933" w:rsidRPr="00BF511A" w:rsidRDefault="00771933" w:rsidP="00BF511A">
      <w:pPr>
        <w:pStyle w:val="Corpodetexto"/>
      </w:pPr>
    </w:p>
    <w:p w:rsidR="00771933" w:rsidRPr="00BF511A" w:rsidRDefault="00BF511A" w:rsidP="00BF511A">
      <w:pPr>
        <w:pStyle w:val="Corpodetexto"/>
      </w:pPr>
      <w:r>
        <w:t>CLÁUSULA</w:t>
      </w:r>
      <w:r>
        <w:tab/>
        <w:t xml:space="preserve">DÉCIMA PRIMEIRA - </w:t>
      </w:r>
      <w:r w:rsidR="00771933" w:rsidRPr="00BF511A">
        <w:t>DA</w:t>
      </w:r>
      <w:r>
        <w:tab/>
        <w:t xml:space="preserve">PROPRIEDADE DOS </w:t>
      </w:r>
      <w:r w:rsidR="00771933" w:rsidRPr="00BF511A">
        <w:t>EQUIPAMENTOS</w:t>
      </w:r>
      <w:r w:rsidR="00771933" w:rsidRPr="00BF511A">
        <w:tab/>
      </w:r>
      <w:r w:rsidR="00771933" w:rsidRPr="00BF511A">
        <w:rPr>
          <w:spacing w:val="-3"/>
        </w:rPr>
        <w:t>E</w:t>
      </w:r>
      <w:r w:rsidR="00771933" w:rsidRPr="00BF511A">
        <w:rPr>
          <w:spacing w:val="-57"/>
        </w:rPr>
        <w:t xml:space="preserve"> </w:t>
      </w:r>
      <w:r w:rsidR="00771933" w:rsidRPr="00BF511A">
        <w:t>FERRAMENTAS</w:t>
      </w:r>
    </w:p>
    <w:p w:rsidR="00771933" w:rsidRPr="00BF511A" w:rsidRDefault="00771933" w:rsidP="00BF511A">
      <w:pPr>
        <w:pStyle w:val="Corpodetexto"/>
      </w:pPr>
      <w:r w:rsidRPr="00BF511A">
        <w:t>A</w:t>
      </w:r>
      <w:r w:rsidRPr="00BF511A">
        <w:rPr>
          <w:spacing w:val="43"/>
        </w:rPr>
        <w:t xml:space="preserve"> </w:t>
      </w:r>
      <w:r w:rsidRPr="00BF511A">
        <w:t>contratada</w:t>
      </w:r>
      <w:r w:rsidRPr="00BF511A">
        <w:rPr>
          <w:spacing w:val="44"/>
        </w:rPr>
        <w:t xml:space="preserve"> </w:t>
      </w:r>
      <w:r w:rsidRPr="00BF511A">
        <w:t>deverá</w:t>
      </w:r>
      <w:r w:rsidRPr="00BF511A">
        <w:rPr>
          <w:spacing w:val="44"/>
        </w:rPr>
        <w:t xml:space="preserve"> </w:t>
      </w:r>
      <w:r w:rsidRPr="00BF511A">
        <w:t>utilizar</w:t>
      </w:r>
      <w:r w:rsidRPr="00BF511A">
        <w:tab/>
        <w:t>seus</w:t>
      </w:r>
      <w:r w:rsidRPr="00BF511A">
        <w:rPr>
          <w:spacing w:val="43"/>
        </w:rPr>
        <w:t xml:space="preserve"> </w:t>
      </w:r>
      <w:r w:rsidRPr="00BF511A">
        <w:t>próprios</w:t>
      </w:r>
      <w:r w:rsidRPr="00BF511A">
        <w:tab/>
        <w:t>equipamentos</w:t>
      </w:r>
      <w:r w:rsidRPr="00BF511A">
        <w:rPr>
          <w:spacing w:val="46"/>
        </w:rPr>
        <w:t xml:space="preserve"> </w:t>
      </w:r>
      <w:r w:rsidRPr="00BF511A">
        <w:t>e</w:t>
      </w:r>
      <w:r w:rsidRPr="00BF511A">
        <w:rPr>
          <w:spacing w:val="44"/>
        </w:rPr>
        <w:t xml:space="preserve"> </w:t>
      </w:r>
      <w:r w:rsidRPr="00BF511A">
        <w:t>ferramentas</w:t>
      </w:r>
      <w:r w:rsidRPr="00BF511A">
        <w:rPr>
          <w:spacing w:val="54"/>
        </w:rPr>
        <w:t xml:space="preserve"> </w:t>
      </w:r>
      <w:r w:rsidRPr="00BF511A">
        <w:t>-</w:t>
      </w:r>
      <w:r w:rsidRPr="00BF511A">
        <w:tab/>
        <w:t>manual</w:t>
      </w:r>
      <w:r w:rsidRPr="00BF511A">
        <w:rPr>
          <w:spacing w:val="43"/>
        </w:rPr>
        <w:t xml:space="preserve"> </w:t>
      </w:r>
      <w:r w:rsidRPr="00BF511A">
        <w:t>e</w:t>
      </w:r>
      <w:r w:rsidRPr="00BF511A">
        <w:rPr>
          <w:spacing w:val="38"/>
        </w:rPr>
        <w:t xml:space="preserve"> </w:t>
      </w:r>
      <w:r w:rsidRPr="00BF511A">
        <w:t>elétrica</w:t>
      </w:r>
      <w:r w:rsidRPr="00BF511A">
        <w:rPr>
          <w:spacing w:val="40"/>
        </w:rPr>
        <w:t xml:space="preserve"> </w:t>
      </w:r>
      <w:r w:rsidRPr="00BF511A">
        <w:t>–</w:t>
      </w:r>
      <w:r w:rsidRPr="00BF511A">
        <w:rPr>
          <w:spacing w:val="-57"/>
        </w:rPr>
        <w:t xml:space="preserve"> </w:t>
      </w:r>
      <w:r w:rsidRPr="00BF511A">
        <w:t>quando</w:t>
      </w:r>
      <w:r w:rsidRPr="00BF511A">
        <w:rPr>
          <w:spacing w:val="-1"/>
        </w:rPr>
        <w:t xml:space="preserve"> </w:t>
      </w:r>
      <w:r w:rsidRPr="00BF511A">
        <w:t>da</w:t>
      </w:r>
      <w:r w:rsidRPr="00BF511A">
        <w:rPr>
          <w:spacing w:val="-1"/>
        </w:rPr>
        <w:t xml:space="preserve"> </w:t>
      </w:r>
      <w:r w:rsidRPr="00BF511A">
        <w:t>execução dos</w:t>
      </w:r>
      <w:r w:rsidRPr="00BF511A">
        <w:rPr>
          <w:spacing w:val="2"/>
        </w:rPr>
        <w:t xml:space="preserve"> </w:t>
      </w:r>
      <w:r w:rsidRPr="00BF511A">
        <w:t>serviços, salvo determinação em contrário.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1"/>
        </w:rPr>
        <w:t xml:space="preserve"> </w:t>
      </w:r>
      <w:r w:rsidRPr="00BF511A">
        <w:t>SEGUNDA</w:t>
      </w:r>
      <w:r w:rsidRPr="00BF511A">
        <w:rPr>
          <w:spacing w:val="-1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DAS</w:t>
      </w:r>
      <w:r w:rsidRPr="00BF511A">
        <w:rPr>
          <w:spacing w:val="-2"/>
        </w:rPr>
        <w:t xml:space="preserve"> </w:t>
      </w:r>
      <w:r w:rsidRPr="00BF511A">
        <w:t>ALTERAÇÕES</w:t>
      </w:r>
    </w:p>
    <w:p w:rsidR="00771933" w:rsidRPr="00BF511A" w:rsidRDefault="00771933" w:rsidP="00BF511A">
      <w:pPr>
        <w:pStyle w:val="Corpodetexto"/>
      </w:pPr>
      <w:r w:rsidRPr="00BF511A">
        <w:t>O</w:t>
      </w:r>
      <w:r w:rsidRPr="00BF511A">
        <w:rPr>
          <w:spacing w:val="11"/>
        </w:rPr>
        <w:t xml:space="preserve"> </w:t>
      </w:r>
      <w:r w:rsidRPr="00BF511A">
        <w:t>presente</w:t>
      </w:r>
      <w:r w:rsidRPr="00BF511A">
        <w:rPr>
          <w:spacing w:val="26"/>
        </w:rPr>
        <w:t xml:space="preserve"> </w:t>
      </w:r>
      <w:r w:rsidRPr="00BF511A">
        <w:t>contrato</w:t>
      </w:r>
      <w:r w:rsidRPr="00BF511A">
        <w:rPr>
          <w:spacing w:val="12"/>
        </w:rPr>
        <w:t xml:space="preserve"> </w:t>
      </w:r>
      <w:r w:rsidRPr="00BF511A">
        <w:t>poderá</w:t>
      </w:r>
      <w:r w:rsidRPr="00BF511A">
        <w:rPr>
          <w:spacing w:val="25"/>
        </w:rPr>
        <w:t xml:space="preserve"> </w:t>
      </w:r>
      <w:r w:rsidRPr="00BF511A">
        <w:t>ser</w:t>
      </w:r>
      <w:r w:rsidRPr="00BF511A">
        <w:rPr>
          <w:spacing w:val="11"/>
        </w:rPr>
        <w:t xml:space="preserve"> </w:t>
      </w:r>
      <w:r w:rsidRPr="00BF511A">
        <w:t>alterado</w:t>
      </w:r>
      <w:r w:rsidRPr="00BF511A">
        <w:rPr>
          <w:spacing w:val="13"/>
        </w:rPr>
        <w:t xml:space="preserve"> </w:t>
      </w:r>
      <w:r w:rsidRPr="00BF511A">
        <w:t>conforme</w:t>
      </w:r>
      <w:r w:rsidRPr="00BF511A">
        <w:rPr>
          <w:spacing w:val="10"/>
        </w:rPr>
        <w:t xml:space="preserve"> </w:t>
      </w:r>
      <w:r w:rsidRPr="00BF511A">
        <w:t>previsto</w:t>
      </w:r>
      <w:r w:rsidRPr="00BF511A">
        <w:rPr>
          <w:spacing w:val="11"/>
        </w:rPr>
        <w:t xml:space="preserve"> </w:t>
      </w:r>
      <w:r w:rsidRPr="00BF511A">
        <w:t>no</w:t>
      </w:r>
      <w:r w:rsidRPr="00BF511A">
        <w:rPr>
          <w:spacing w:val="11"/>
        </w:rPr>
        <w:t xml:space="preserve"> </w:t>
      </w:r>
      <w:r w:rsidRPr="00BF511A">
        <w:t>Art.</w:t>
      </w:r>
      <w:r w:rsidRPr="00BF511A">
        <w:rPr>
          <w:spacing w:val="11"/>
        </w:rPr>
        <w:t xml:space="preserve"> </w:t>
      </w:r>
      <w:r w:rsidRPr="00BF511A">
        <w:t>65</w:t>
      </w:r>
      <w:r w:rsidRPr="00BF511A">
        <w:rPr>
          <w:spacing w:val="11"/>
        </w:rPr>
        <w:t xml:space="preserve"> </w:t>
      </w:r>
      <w:r w:rsidRPr="00BF511A">
        <w:t>da</w:t>
      </w:r>
      <w:r w:rsidRPr="00BF511A">
        <w:rPr>
          <w:spacing w:val="13"/>
        </w:rPr>
        <w:t xml:space="preserve"> </w:t>
      </w:r>
      <w:r w:rsidRPr="00BF511A">
        <w:t>Lei</w:t>
      </w:r>
      <w:r w:rsidRPr="00BF511A">
        <w:rPr>
          <w:spacing w:val="14"/>
        </w:rPr>
        <w:t xml:space="preserve"> </w:t>
      </w:r>
      <w:r w:rsidRPr="00BF511A">
        <w:t>8.666/93,</w:t>
      </w:r>
      <w:r w:rsidRPr="00BF511A">
        <w:rPr>
          <w:spacing w:val="12"/>
        </w:rPr>
        <w:t xml:space="preserve"> </w:t>
      </w:r>
      <w:r w:rsidRPr="00BF511A">
        <w:t>através</w:t>
      </w:r>
      <w:r w:rsidRPr="00BF511A">
        <w:rPr>
          <w:spacing w:val="26"/>
        </w:rPr>
        <w:t xml:space="preserve"> </w:t>
      </w:r>
      <w:r w:rsidRPr="00BF511A">
        <w:t>de</w:t>
      </w:r>
      <w:r w:rsidRPr="00BF511A">
        <w:rPr>
          <w:spacing w:val="-57"/>
        </w:rPr>
        <w:t xml:space="preserve"> </w:t>
      </w:r>
      <w:r w:rsidRPr="00BF511A">
        <w:t>termo</w:t>
      </w:r>
      <w:r w:rsidRPr="00BF511A">
        <w:rPr>
          <w:spacing w:val="-1"/>
        </w:rPr>
        <w:t xml:space="preserve"> </w:t>
      </w:r>
      <w:r w:rsidRPr="00BF511A">
        <w:t>aditivo.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2"/>
        </w:rPr>
        <w:t xml:space="preserve"> </w:t>
      </w:r>
      <w:r w:rsidRPr="00BF511A">
        <w:t>TERCEIRA</w:t>
      </w:r>
      <w:r w:rsidRPr="00BF511A">
        <w:rPr>
          <w:spacing w:val="-1"/>
        </w:rPr>
        <w:t xml:space="preserve"> </w:t>
      </w:r>
      <w:r w:rsidRPr="00BF511A">
        <w:t>-</w:t>
      </w:r>
      <w:r w:rsidRPr="00BF511A">
        <w:rPr>
          <w:spacing w:val="-4"/>
        </w:rPr>
        <w:t xml:space="preserve"> </w:t>
      </w:r>
      <w:r w:rsidRPr="00BF511A">
        <w:t>DA</w:t>
      </w:r>
      <w:r w:rsidRPr="00BF511A">
        <w:rPr>
          <w:spacing w:val="-3"/>
        </w:rPr>
        <w:t xml:space="preserve"> </w:t>
      </w:r>
      <w:r w:rsidRPr="00BF511A">
        <w:t>RESCISÃO</w:t>
      </w:r>
    </w:p>
    <w:p w:rsidR="00771933" w:rsidRPr="00BF511A" w:rsidRDefault="00771933" w:rsidP="00BF511A">
      <w:pPr>
        <w:pStyle w:val="Corpodetexto"/>
      </w:pPr>
      <w:r w:rsidRPr="00BF511A">
        <w:t>A</w:t>
      </w:r>
      <w:r w:rsidRPr="00BF511A">
        <w:rPr>
          <w:spacing w:val="-2"/>
        </w:rPr>
        <w:t xml:space="preserve"> </w:t>
      </w:r>
      <w:r w:rsidRPr="00BF511A">
        <w:t>contratante</w:t>
      </w:r>
      <w:r w:rsidRPr="00BF511A">
        <w:rPr>
          <w:spacing w:val="-2"/>
        </w:rPr>
        <w:t xml:space="preserve"> </w:t>
      </w:r>
      <w:r w:rsidRPr="00BF511A">
        <w:t>poderá</w:t>
      </w:r>
      <w:r w:rsidRPr="00BF511A">
        <w:rPr>
          <w:spacing w:val="56"/>
        </w:rPr>
        <w:t xml:space="preserve"> </w:t>
      </w:r>
      <w:r w:rsidRPr="00BF511A">
        <w:t>rescindir</w:t>
      </w:r>
      <w:r w:rsidRPr="00BF511A">
        <w:rPr>
          <w:spacing w:val="-1"/>
        </w:rPr>
        <w:t xml:space="preserve"> </w:t>
      </w:r>
      <w:r w:rsidRPr="00BF511A">
        <w:t>unilateralmente</w:t>
      </w:r>
      <w:r w:rsidRPr="00BF511A">
        <w:rPr>
          <w:spacing w:val="-2"/>
        </w:rPr>
        <w:t xml:space="preserve"> </w:t>
      </w:r>
      <w:r w:rsidRPr="00BF511A">
        <w:t>o presente contrato</w:t>
      </w:r>
      <w:r w:rsidRPr="00BF511A">
        <w:rPr>
          <w:spacing w:val="-2"/>
        </w:rPr>
        <w:t xml:space="preserve"> </w:t>
      </w:r>
      <w:r w:rsidRPr="00BF511A">
        <w:t>conforme</w:t>
      </w:r>
      <w:r w:rsidRPr="00BF511A">
        <w:rPr>
          <w:spacing w:val="-1"/>
        </w:rPr>
        <w:t xml:space="preserve"> </w:t>
      </w:r>
      <w:r w:rsidRPr="00BF511A">
        <w:t>os</w:t>
      </w:r>
      <w:r w:rsidRPr="00BF511A">
        <w:rPr>
          <w:spacing w:val="-2"/>
        </w:rPr>
        <w:t xml:space="preserve"> </w:t>
      </w:r>
      <w:r w:rsidRPr="00BF511A">
        <w:t>motivos</w:t>
      </w:r>
      <w:r w:rsidRPr="00BF511A">
        <w:rPr>
          <w:spacing w:val="-1"/>
        </w:rPr>
        <w:t xml:space="preserve"> </w:t>
      </w:r>
      <w:r w:rsidRPr="00BF511A">
        <w:t>seguintes: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-2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não cumprimento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cláusulas</w:t>
      </w:r>
      <w:r w:rsidRPr="00BF511A">
        <w:rPr>
          <w:spacing w:val="-1"/>
        </w:rPr>
        <w:t xml:space="preserve"> </w:t>
      </w:r>
      <w:r w:rsidRPr="00BF511A">
        <w:t>contratuais;</w:t>
      </w:r>
    </w:p>
    <w:p w:rsidR="00771933" w:rsidRPr="00BF511A" w:rsidRDefault="00771933" w:rsidP="00BF511A">
      <w:pPr>
        <w:pStyle w:val="Corpodetexto"/>
      </w:pPr>
      <w:r w:rsidRPr="00BF511A">
        <w:t>- o cumprimento irregular de cláusulas contratuais;</w:t>
      </w:r>
      <w:r w:rsidRPr="00BF511A">
        <w:rPr>
          <w:spacing w:val="-57"/>
        </w:rPr>
        <w:t xml:space="preserve"> </w:t>
      </w:r>
      <w:r w:rsidRPr="00BF511A">
        <w:t>III</w:t>
      </w:r>
      <w:r w:rsidRPr="00BF511A">
        <w:rPr>
          <w:spacing w:val="-2"/>
        </w:rPr>
        <w:t xml:space="preserve"> </w:t>
      </w:r>
      <w:r w:rsidRPr="00BF511A">
        <w:t>-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lentidão no seu cumprimento;</w:t>
      </w: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-2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atraso</w:t>
      </w:r>
      <w:r w:rsidRPr="00BF511A">
        <w:rPr>
          <w:spacing w:val="59"/>
        </w:rPr>
        <w:t xml:space="preserve"> </w:t>
      </w:r>
      <w:r w:rsidRPr="00BF511A">
        <w:t>injustificado</w:t>
      </w:r>
      <w:r w:rsidRPr="00BF511A">
        <w:rPr>
          <w:spacing w:val="59"/>
        </w:rPr>
        <w:t xml:space="preserve"> </w:t>
      </w:r>
      <w:r w:rsidRPr="00BF511A">
        <w:t>no</w:t>
      </w:r>
      <w:r w:rsidRPr="00BF511A">
        <w:rPr>
          <w:spacing w:val="-1"/>
        </w:rPr>
        <w:t xml:space="preserve"> </w:t>
      </w:r>
      <w:r w:rsidRPr="00BF511A">
        <w:t>início</w:t>
      </w:r>
      <w:r w:rsidRPr="00BF511A">
        <w:rPr>
          <w:spacing w:val="-1"/>
        </w:rPr>
        <w:t xml:space="preserve"> </w:t>
      </w:r>
      <w:r w:rsidRPr="00BF511A">
        <w:t>da execução</w:t>
      </w:r>
      <w:r w:rsidRPr="00BF511A">
        <w:rPr>
          <w:spacing w:val="1"/>
        </w:rPr>
        <w:t xml:space="preserve"> </w:t>
      </w:r>
      <w:r w:rsidRPr="00BF511A">
        <w:t>dos</w:t>
      </w:r>
      <w:r w:rsidRPr="00BF511A">
        <w:rPr>
          <w:spacing w:val="-1"/>
        </w:rPr>
        <w:t xml:space="preserve"> </w:t>
      </w:r>
      <w:r w:rsidRPr="00BF511A">
        <w:t>serviços;</w:t>
      </w:r>
    </w:p>
    <w:p w:rsidR="00771933" w:rsidRPr="00BF511A" w:rsidRDefault="00771933" w:rsidP="00BF511A">
      <w:pPr>
        <w:pStyle w:val="Corpodetexto"/>
      </w:pPr>
      <w:r w:rsidRPr="00BF511A">
        <w:lastRenderedPageBreak/>
        <w:t>-</w:t>
      </w:r>
      <w:r w:rsidRPr="00BF511A">
        <w:rPr>
          <w:spacing w:val="-3"/>
        </w:rPr>
        <w:t xml:space="preserve"> </w:t>
      </w:r>
      <w:r w:rsidRPr="00BF511A">
        <w:t>a</w:t>
      </w:r>
      <w:r w:rsidRPr="00BF511A">
        <w:rPr>
          <w:spacing w:val="-2"/>
        </w:rPr>
        <w:t xml:space="preserve"> </w:t>
      </w:r>
      <w:r w:rsidRPr="00BF511A">
        <w:t>paralisação</w:t>
      </w:r>
      <w:r w:rsidRPr="00BF511A">
        <w:rPr>
          <w:spacing w:val="-1"/>
        </w:rPr>
        <w:t xml:space="preserve"> </w:t>
      </w:r>
      <w:r w:rsidRPr="00BF511A">
        <w:t>dos</w:t>
      </w:r>
      <w:r w:rsidRPr="00BF511A">
        <w:rPr>
          <w:spacing w:val="-1"/>
        </w:rPr>
        <w:t xml:space="preserve"> </w:t>
      </w:r>
      <w:r w:rsidRPr="00BF511A">
        <w:t>serviços,</w:t>
      </w:r>
      <w:r w:rsidRPr="00BF511A">
        <w:rPr>
          <w:spacing w:val="-1"/>
        </w:rPr>
        <w:t xml:space="preserve"> </w:t>
      </w:r>
      <w:r w:rsidRPr="00BF511A">
        <w:t>sem</w:t>
      </w:r>
      <w:r w:rsidRPr="00BF511A">
        <w:rPr>
          <w:spacing w:val="-1"/>
        </w:rPr>
        <w:t xml:space="preserve"> </w:t>
      </w:r>
      <w:r w:rsidRPr="00BF511A">
        <w:t>justa</w:t>
      </w:r>
      <w:r w:rsidRPr="00BF511A">
        <w:rPr>
          <w:spacing w:val="-2"/>
        </w:rPr>
        <w:t xml:space="preserve"> </w:t>
      </w:r>
      <w:r w:rsidRPr="00BF511A">
        <w:t>causa e prévia</w:t>
      </w:r>
      <w:r w:rsidRPr="00BF511A">
        <w:rPr>
          <w:spacing w:val="-1"/>
        </w:rPr>
        <w:t xml:space="preserve"> </w:t>
      </w:r>
      <w:r w:rsidRPr="00BF511A">
        <w:t>comunicação</w:t>
      </w:r>
      <w:r w:rsidRPr="00BF511A">
        <w:rPr>
          <w:spacing w:val="1"/>
        </w:rPr>
        <w:t xml:space="preserve"> </w:t>
      </w:r>
      <w:r w:rsidRPr="00BF511A">
        <w:t>à</w:t>
      </w:r>
      <w:r w:rsidRPr="00BF511A">
        <w:rPr>
          <w:spacing w:val="-2"/>
        </w:rPr>
        <w:t xml:space="preserve"> </w:t>
      </w:r>
      <w:r w:rsidRPr="00BF511A">
        <w:t>Administração;</w:t>
      </w: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-3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cometimento</w:t>
      </w:r>
      <w:r w:rsidRPr="00BF511A">
        <w:rPr>
          <w:spacing w:val="58"/>
        </w:rPr>
        <w:t xml:space="preserve"> </w:t>
      </w:r>
      <w:r w:rsidRPr="00BF511A">
        <w:t>reiterado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2"/>
        </w:rPr>
        <w:t xml:space="preserve"> </w:t>
      </w:r>
      <w:r w:rsidRPr="00BF511A">
        <w:t>faltas</w:t>
      </w:r>
      <w:r w:rsidRPr="00BF511A">
        <w:rPr>
          <w:spacing w:val="-1"/>
        </w:rPr>
        <w:t xml:space="preserve"> </w:t>
      </w:r>
      <w:r w:rsidRPr="00BF511A">
        <w:t>na</w:t>
      </w:r>
      <w:r w:rsidRPr="00BF511A">
        <w:rPr>
          <w:spacing w:val="-2"/>
        </w:rPr>
        <w:t xml:space="preserve"> </w:t>
      </w:r>
      <w:r w:rsidRPr="00BF511A">
        <w:t>sua execução,</w:t>
      </w:r>
      <w:r w:rsidRPr="00BF511A">
        <w:rPr>
          <w:spacing w:val="1"/>
        </w:rPr>
        <w:t xml:space="preserve"> </w:t>
      </w:r>
      <w:r w:rsidRPr="00BF511A">
        <w:t>anotadas</w:t>
      </w:r>
      <w:r w:rsidRPr="00BF511A">
        <w:rPr>
          <w:spacing w:val="-1"/>
        </w:rPr>
        <w:t xml:space="preserve"> </w:t>
      </w:r>
      <w:r w:rsidRPr="00BF511A">
        <w:t>na forma do</w:t>
      </w:r>
      <w:r w:rsidRPr="00BF511A">
        <w:rPr>
          <w:spacing w:val="-1"/>
        </w:rPr>
        <w:t xml:space="preserve"> </w:t>
      </w:r>
      <w:r w:rsidRPr="00BF511A">
        <w:t>parágrafo I</w:t>
      </w:r>
      <w:r w:rsidRPr="00BF511A">
        <w:rPr>
          <w:spacing w:val="-5"/>
        </w:rPr>
        <w:t xml:space="preserve"> </w:t>
      </w:r>
      <w:r w:rsidRPr="00BF511A">
        <w:t>do</w:t>
      </w:r>
      <w:r w:rsidRPr="00BF511A">
        <w:rPr>
          <w:spacing w:val="1"/>
        </w:rPr>
        <w:t xml:space="preserve"> </w:t>
      </w:r>
      <w:r w:rsidRPr="00BF511A">
        <w:t>artigo</w:t>
      </w:r>
      <w:r w:rsidRPr="00BF511A">
        <w:rPr>
          <w:spacing w:val="-57"/>
        </w:rPr>
        <w:t xml:space="preserve"> </w:t>
      </w:r>
      <w:r w:rsidRPr="00BF511A">
        <w:t>67 da</w:t>
      </w:r>
      <w:r w:rsidRPr="00BF511A">
        <w:rPr>
          <w:spacing w:val="-1"/>
        </w:rPr>
        <w:t xml:space="preserve"> </w:t>
      </w:r>
      <w:r w:rsidRPr="00BF511A">
        <w:t>lei 8.666/93;</w:t>
      </w:r>
    </w:p>
    <w:p w:rsidR="00771933" w:rsidRPr="00BF511A" w:rsidRDefault="00771933" w:rsidP="00BF511A">
      <w:pPr>
        <w:pStyle w:val="Corpodetexto"/>
      </w:pPr>
      <w:r w:rsidRPr="00BF511A">
        <w:t>- a decretação</w:t>
      </w:r>
      <w:r w:rsidRPr="00BF511A">
        <w:rPr>
          <w:spacing w:val="1"/>
        </w:rPr>
        <w:t xml:space="preserve"> </w:t>
      </w:r>
      <w:r w:rsidRPr="00BF511A">
        <w:t>de falência ou instauração de insolvência civil;</w:t>
      </w:r>
      <w:r w:rsidRPr="00BF511A">
        <w:rPr>
          <w:spacing w:val="-57"/>
        </w:rPr>
        <w:t xml:space="preserve"> </w:t>
      </w:r>
      <w:r w:rsidRPr="00BF511A">
        <w:t>VIII</w:t>
      </w:r>
      <w:r w:rsidRPr="00BF511A">
        <w:rPr>
          <w:spacing w:val="-4"/>
        </w:rPr>
        <w:t xml:space="preserve"> </w:t>
      </w:r>
      <w:r w:rsidRPr="00BF511A">
        <w:t>-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-1"/>
        </w:rPr>
        <w:t xml:space="preserve"> </w:t>
      </w:r>
      <w:r w:rsidRPr="00BF511A">
        <w:t>dissolução da</w:t>
      </w:r>
      <w:r w:rsidRPr="00BF511A">
        <w:rPr>
          <w:spacing w:val="-1"/>
        </w:rPr>
        <w:t xml:space="preserve"> </w:t>
      </w:r>
      <w:r w:rsidRPr="00BF511A">
        <w:t>sociedade;</w:t>
      </w:r>
    </w:p>
    <w:p w:rsidR="00771933" w:rsidRPr="00BF511A" w:rsidRDefault="00771933" w:rsidP="00BF511A">
      <w:pPr>
        <w:pStyle w:val="Corpodetexto"/>
      </w:pPr>
      <w:r w:rsidRPr="00BF511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9690735</wp:posOffset>
                </wp:positionV>
                <wp:extent cx="2590800" cy="0"/>
                <wp:effectExtent l="9525" t="13335" r="9525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409D" id="Conector re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63.05pt" to="258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" strokeweight=".48pt">
                <w10:wrap anchorx="page" anchory="page"/>
              </v:line>
            </w:pict>
          </mc:Fallback>
        </mc:AlternateContent>
      </w:r>
      <w:r w:rsidRPr="00BF511A">
        <w:t>- a alteração social ou a modificação da finalidade ou da estrutura da empresa, que prejudique a</w:t>
      </w:r>
      <w:r w:rsidRPr="00BF511A">
        <w:rPr>
          <w:spacing w:val="1"/>
        </w:rPr>
        <w:t xml:space="preserve"> </w:t>
      </w:r>
      <w:r w:rsidRPr="00BF511A">
        <w:t>execução</w:t>
      </w:r>
      <w:r w:rsidRPr="00BF511A">
        <w:rPr>
          <w:spacing w:val="-1"/>
        </w:rPr>
        <w:t xml:space="preserve"> </w:t>
      </w:r>
      <w:r w:rsidRPr="00BF511A">
        <w:t>do contrato;</w:t>
      </w:r>
    </w:p>
    <w:p w:rsidR="00771933" w:rsidRPr="00BF511A" w:rsidRDefault="00771933" w:rsidP="00BF511A">
      <w:pPr>
        <w:pStyle w:val="Corpodetexto"/>
      </w:pPr>
      <w:r w:rsidRPr="00BF511A">
        <w:t>-</w:t>
      </w:r>
      <w:r w:rsidRPr="00BF511A">
        <w:rPr>
          <w:spacing w:val="1"/>
        </w:rPr>
        <w:t xml:space="preserve"> </w:t>
      </w:r>
      <w:r w:rsidRPr="00BF511A">
        <w:t>razões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interesse</w:t>
      </w:r>
      <w:r w:rsidRPr="00BF511A">
        <w:rPr>
          <w:spacing w:val="1"/>
        </w:rPr>
        <w:t xml:space="preserve"> </w:t>
      </w:r>
      <w:r w:rsidRPr="00BF511A">
        <w:t>público,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alta</w:t>
      </w:r>
      <w:r w:rsidRPr="00BF511A">
        <w:rPr>
          <w:spacing w:val="1"/>
        </w:rPr>
        <w:t xml:space="preserve"> </w:t>
      </w:r>
      <w:r w:rsidRPr="00BF511A">
        <w:t>relevância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amplo</w:t>
      </w:r>
      <w:r w:rsidRPr="00BF511A">
        <w:rPr>
          <w:spacing w:val="1"/>
        </w:rPr>
        <w:t xml:space="preserve"> </w:t>
      </w:r>
      <w:r w:rsidRPr="00BF511A">
        <w:t>conhecimento,</w:t>
      </w:r>
      <w:r w:rsidRPr="00BF511A">
        <w:rPr>
          <w:spacing w:val="1"/>
        </w:rPr>
        <w:t xml:space="preserve"> </w:t>
      </w:r>
      <w:r w:rsidRPr="00BF511A">
        <w:t>justificadas</w:t>
      </w:r>
      <w:r w:rsidRPr="00BF511A">
        <w:rPr>
          <w:spacing w:val="1"/>
        </w:rPr>
        <w:t xml:space="preserve"> </w:t>
      </w:r>
      <w:r w:rsidRPr="00BF511A">
        <w:t>e</w:t>
      </w:r>
      <w:r w:rsidRPr="00BF511A">
        <w:rPr>
          <w:spacing w:val="1"/>
        </w:rPr>
        <w:t xml:space="preserve"> </w:t>
      </w:r>
      <w:r w:rsidRPr="00BF511A">
        <w:t>determinadas pela máxima autoridade da esfera administrativa a que está subordinado o contratante</w:t>
      </w:r>
      <w:r w:rsidRPr="00BF511A">
        <w:rPr>
          <w:spacing w:val="1"/>
        </w:rPr>
        <w:t xml:space="preserve"> </w:t>
      </w:r>
      <w:r w:rsidRPr="00BF511A">
        <w:t>no</w:t>
      </w:r>
      <w:r w:rsidRPr="00BF511A">
        <w:rPr>
          <w:spacing w:val="-1"/>
        </w:rPr>
        <w:t xml:space="preserve"> </w:t>
      </w:r>
      <w:r w:rsidRPr="00BF511A">
        <w:t>processo administrativo a</w:t>
      </w:r>
      <w:r w:rsidRPr="00BF511A">
        <w:rPr>
          <w:spacing w:val="-1"/>
        </w:rPr>
        <w:t xml:space="preserve"> </w:t>
      </w:r>
      <w:r w:rsidRPr="00BF511A">
        <w:t>que</w:t>
      </w:r>
      <w:r w:rsidRPr="00BF511A">
        <w:rPr>
          <w:spacing w:val="-1"/>
        </w:rPr>
        <w:t xml:space="preserve"> </w:t>
      </w:r>
      <w:r w:rsidRPr="00BF511A">
        <w:t>se</w:t>
      </w:r>
      <w:r w:rsidRPr="00BF511A">
        <w:rPr>
          <w:spacing w:val="-1"/>
        </w:rPr>
        <w:t xml:space="preserve"> </w:t>
      </w:r>
      <w:r w:rsidRPr="00BF511A">
        <w:t>refere</w:t>
      </w:r>
      <w:r w:rsidRPr="00BF511A">
        <w:rPr>
          <w:spacing w:val="-2"/>
        </w:rPr>
        <w:t xml:space="preserve"> </w:t>
      </w:r>
      <w:r w:rsidRPr="00BF511A">
        <w:t>o</w:t>
      </w:r>
      <w:r w:rsidRPr="00BF511A">
        <w:rPr>
          <w:spacing w:val="2"/>
        </w:rPr>
        <w:t xml:space="preserve"> </w:t>
      </w:r>
      <w:r w:rsidRPr="00BF511A">
        <w:t>contrato;</w:t>
      </w:r>
    </w:p>
    <w:p w:rsidR="00771933" w:rsidRPr="00BF511A" w:rsidRDefault="00771933" w:rsidP="00BF511A">
      <w:pPr>
        <w:pStyle w:val="Corpodetexto"/>
      </w:pPr>
      <w:r w:rsidRPr="00BF511A">
        <w:t>- a ocorrência</w:t>
      </w:r>
      <w:r w:rsidRPr="00BF511A">
        <w:rPr>
          <w:spacing w:val="1"/>
        </w:rPr>
        <w:t xml:space="preserve"> </w:t>
      </w:r>
      <w:r w:rsidRPr="00BF511A">
        <w:t>de caso fortuito</w:t>
      </w:r>
      <w:r w:rsidRPr="00BF511A">
        <w:rPr>
          <w:spacing w:val="1"/>
        </w:rPr>
        <w:t xml:space="preserve"> </w:t>
      </w:r>
      <w:r w:rsidRPr="00BF511A">
        <w:t>ou de força maior, regularmente comprovada, impeditiva</w:t>
      </w:r>
      <w:r w:rsidRPr="00BF511A">
        <w:rPr>
          <w:spacing w:val="1"/>
        </w:rPr>
        <w:t xml:space="preserve"> </w:t>
      </w:r>
      <w:r w:rsidRPr="00BF511A">
        <w:t>da</w:t>
      </w:r>
      <w:r w:rsidRPr="00BF511A">
        <w:rPr>
          <w:spacing w:val="1"/>
        </w:rPr>
        <w:t xml:space="preserve"> </w:t>
      </w:r>
      <w:r w:rsidRPr="00BF511A">
        <w:t>execução</w:t>
      </w:r>
      <w:r w:rsidRPr="00BF511A">
        <w:rPr>
          <w:spacing w:val="-1"/>
        </w:rPr>
        <w:t xml:space="preserve"> </w:t>
      </w:r>
      <w:r w:rsidRPr="00BF511A">
        <w:t>do contrato.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Parágrafo</w:t>
      </w:r>
      <w:r w:rsidRPr="00BF511A">
        <w:rPr>
          <w:spacing w:val="1"/>
        </w:rPr>
        <w:t xml:space="preserve"> </w:t>
      </w:r>
      <w:r w:rsidRPr="00BF511A">
        <w:t>único</w:t>
      </w:r>
      <w:r w:rsidRPr="00BF511A">
        <w:rPr>
          <w:spacing w:val="1"/>
        </w:rPr>
        <w:t xml:space="preserve"> </w:t>
      </w:r>
      <w:r w:rsidRPr="00BF511A">
        <w:t>-</w:t>
      </w:r>
      <w:r w:rsidRPr="00BF511A">
        <w:rPr>
          <w:spacing w:val="1"/>
        </w:rPr>
        <w:t xml:space="preserve"> </w:t>
      </w:r>
      <w:r w:rsidRPr="00BF511A">
        <w:t>Nos</w:t>
      </w:r>
      <w:r w:rsidRPr="00BF511A">
        <w:rPr>
          <w:spacing w:val="1"/>
        </w:rPr>
        <w:t xml:space="preserve"> </w:t>
      </w:r>
      <w:r w:rsidRPr="00BF511A">
        <w:t>casos</w:t>
      </w:r>
      <w:r w:rsidRPr="00BF511A">
        <w:rPr>
          <w:spacing w:val="1"/>
        </w:rPr>
        <w:t xml:space="preserve"> </w:t>
      </w:r>
      <w:r w:rsidRPr="00BF511A">
        <w:t>de</w:t>
      </w:r>
      <w:r w:rsidRPr="00BF511A">
        <w:rPr>
          <w:spacing w:val="1"/>
        </w:rPr>
        <w:t xml:space="preserve"> </w:t>
      </w:r>
      <w:r w:rsidRPr="00BF511A">
        <w:t>rescisão</w:t>
      </w:r>
      <w:r w:rsidRPr="00BF511A">
        <w:rPr>
          <w:spacing w:val="1"/>
        </w:rPr>
        <w:t xml:space="preserve"> </w:t>
      </w:r>
      <w:r w:rsidRPr="00BF511A">
        <w:t>acima</w:t>
      </w:r>
      <w:r w:rsidRPr="00BF511A">
        <w:rPr>
          <w:spacing w:val="1"/>
        </w:rPr>
        <w:t xml:space="preserve"> </w:t>
      </w:r>
      <w:r w:rsidRPr="00BF511A">
        <w:t>mencionados,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contratante</w:t>
      </w:r>
      <w:r w:rsidRPr="00BF511A">
        <w:rPr>
          <w:spacing w:val="1"/>
        </w:rPr>
        <w:t xml:space="preserve"> </w:t>
      </w:r>
      <w:r w:rsidRPr="00BF511A">
        <w:t>não</w:t>
      </w:r>
      <w:r w:rsidRPr="00BF511A">
        <w:rPr>
          <w:spacing w:val="1"/>
        </w:rPr>
        <w:t xml:space="preserve"> </w:t>
      </w:r>
      <w:r w:rsidRPr="00BF511A">
        <w:t>indenizará</w:t>
      </w:r>
      <w:r w:rsidRPr="00BF511A">
        <w:rPr>
          <w:spacing w:val="1"/>
        </w:rPr>
        <w:t xml:space="preserve"> </w:t>
      </w:r>
      <w:r w:rsidRPr="00BF511A">
        <w:t>a</w:t>
      </w:r>
      <w:r w:rsidRPr="00BF511A">
        <w:rPr>
          <w:spacing w:val="1"/>
        </w:rPr>
        <w:t xml:space="preserve"> </w:t>
      </w:r>
      <w:r w:rsidRPr="00BF511A">
        <w:t>contratada,</w:t>
      </w:r>
      <w:r w:rsidRPr="00BF511A">
        <w:rPr>
          <w:spacing w:val="-1"/>
        </w:rPr>
        <w:t xml:space="preserve"> </w:t>
      </w:r>
      <w:r w:rsidRPr="00BF511A">
        <w:t>salvo pelos serviços já</w:t>
      </w:r>
      <w:r w:rsidRPr="00BF511A">
        <w:rPr>
          <w:spacing w:val="-2"/>
        </w:rPr>
        <w:t xml:space="preserve"> </w:t>
      </w:r>
      <w:r w:rsidRPr="00BF511A">
        <w:t>executados até</w:t>
      </w:r>
      <w:r w:rsidRPr="00BF511A">
        <w:rPr>
          <w:spacing w:val="1"/>
        </w:rPr>
        <w:t xml:space="preserve"> </w:t>
      </w:r>
      <w:r w:rsidRPr="00BF511A">
        <w:t>o momento</w:t>
      </w:r>
      <w:r w:rsidRPr="00BF511A">
        <w:rPr>
          <w:spacing w:val="-1"/>
        </w:rPr>
        <w:t xml:space="preserve"> </w:t>
      </w:r>
      <w:r w:rsidRPr="00BF511A">
        <w:t>da rescisão.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2"/>
        </w:rPr>
        <w:t xml:space="preserve"> </w:t>
      </w:r>
      <w:r w:rsidRPr="00BF511A">
        <w:t>QUARTA</w:t>
      </w:r>
      <w:r w:rsidRPr="00BF511A">
        <w:rPr>
          <w:spacing w:val="-1"/>
        </w:rPr>
        <w:t xml:space="preserve"> </w:t>
      </w:r>
      <w:r w:rsidRPr="00BF511A">
        <w:t>-</w:t>
      </w:r>
      <w:r w:rsidRPr="00BF511A">
        <w:rPr>
          <w:spacing w:val="-3"/>
        </w:rPr>
        <w:t xml:space="preserve"> </w:t>
      </w:r>
      <w:r w:rsidRPr="00BF511A">
        <w:t>DAS</w:t>
      </w:r>
      <w:r w:rsidRPr="00BF511A">
        <w:rPr>
          <w:spacing w:val="-3"/>
        </w:rPr>
        <w:t xml:space="preserve"> </w:t>
      </w:r>
      <w:r w:rsidRPr="00BF511A">
        <w:t>PENALIDADES</w:t>
      </w:r>
    </w:p>
    <w:p w:rsidR="00771933" w:rsidRPr="00BF511A" w:rsidRDefault="00771933" w:rsidP="00BF511A">
      <w:pPr>
        <w:pStyle w:val="Corpodetexto"/>
      </w:pPr>
      <w:r w:rsidRPr="00BF511A">
        <w:t>O contrato ficará de pleno direito, rescindido,</w:t>
      </w:r>
      <w:r w:rsidRPr="00BF511A">
        <w:rPr>
          <w:spacing w:val="1"/>
        </w:rPr>
        <w:t xml:space="preserve"> </w:t>
      </w:r>
      <w:r w:rsidRPr="00BF511A">
        <w:t>em caso de inexecução, total ou parcial</w:t>
      </w:r>
      <w:r w:rsidRPr="00BF511A">
        <w:rPr>
          <w:spacing w:val="1"/>
        </w:rPr>
        <w:t xml:space="preserve"> </w:t>
      </w:r>
      <w:r w:rsidRPr="00BF511A">
        <w:t>(arts. 77 e 78</w:t>
      </w:r>
      <w:r w:rsidRPr="00BF511A">
        <w:rPr>
          <w:spacing w:val="1"/>
        </w:rPr>
        <w:t xml:space="preserve"> </w:t>
      </w:r>
      <w:r w:rsidRPr="00BF511A">
        <w:t>da lei 8.666/93), ficando a administração com o direito de retomar os serviços e aplicar</w:t>
      </w:r>
      <w:r w:rsidRPr="00BF511A">
        <w:rPr>
          <w:spacing w:val="1"/>
        </w:rPr>
        <w:t xml:space="preserve"> </w:t>
      </w:r>
      <w:r w:rsidRPr="00BF511A">
        <w:t>multas no</w:t>
      </w:r>
      <w:r w:rsidRPr="00BF511A">
        <w:rPr>
          <w:spacing w:val="1"/>
        </w:rPr>
        <w:t xml:space="preserve"> </w:t>
      </w:r>
      <w:r w:rsidRPr="00BF511A">
        <w:t>contratado,</w:t>
      </w:r>
      <w:r w:rsidRPr="00BF511A">
        <w:rPr>
          <w:spacing w:val="-1"/>
        </w:rPr>
        <w:t xml:space="preserve"> </w:t>
      </w:r>
      <w:r w:rsidRPr="00BF511A">
        <w:t>além de exigir,</w:t>
      </w:r>
      <w:r w:rsidRPr="00BF511A">
        <w:rPr>
          <w:spacing w:val="-1"/>
        </w:rPr>
        <w:t xml:space="preserve"> </w:t>
      </w:r>
      <w:r w:rsidRPr="00BF511A">
        <w:t>se</w:t>
      </w:r>
      <w:r w:rsidRPr="00BF511A">
        <w:rPr>
          <w:spacing w:val="-2"/>
        </w:rPr>
        <w:t xml:space="preserve"> </w:t>
      </w:r>
      <w:r w:rsidRPr="00BF511A">
        <w:t>for</w:t>
      </w:r>
      <w:r w:rsidRPr="00BF511A">
        <w:rPr>
          <w:spacing w:val="-2"/>
        </w:rPr>
        <w:t xml:space="preserve"> </w:t>
      </w:r>
      <w:r w:rsidRPr="00BF511A">
        <w:t>o</w:t>
      </w:r>
      <w:r w:rsidRPr="00BF511A">
        <w:rPr>
          <w:spacing w:val="2"/>
        </w:rPr>
        <w:t xml:space="preserve"> </w:t>
      </w:r>
      <w:r w:rsidRPr="00BF511A">
        <w:t>caso,</w:t>
      </w:r>
      <w:r w:rsidRPr="00BF511A">
        <w:rPr>
          <w:spacing w:val="-1"/>
        </w:rPr>
        <w:t xml:space="preserve"> </w:t>
      </w:r>
      <w:r w:rsidRPr="00BF511A">
        <w:t>indenização (art. 55,</w:t>
      </w:r>
      <w:r w:rsidRPr="00BF511A">
        <w:rPr>
          <w:spacing w:val="1"/>
        </w:rPr>
        <w:t xml:space="preserve"> </w:t>
      </w:r>
      <w:r w:rsidRPr="00BF511A">
        <w:t>IV,</w:t>
      </w:r>
      <w:r w:rsidRPr="00BF511A">
        <w:rPr>
          <w:spacing w:val="-1"/>
        </w:rPr>
        <w:t xml:space="preserve"> </w:t>
      </w:r>
      <w:r w:rsidRPr="00BF511A">
        <w:t>lei 8.666/93).</w:t>
      </w:r>
    </w:p>
    <w:p w:rsidR="00771933" w:rsidRPr="00BF511A" w:rsidRDefault="00771933" w:rsidP="00BF511A">
      <w:pPr>
        <w:pStyle w:val="Corpodetexto"/>
      </w:pPr>
      <w:r w:rsidRPr="00BF511A">
        <w:t>Parágrafo único. O descumprimento total ou parcial</w:t>
      </w:r>
      <w:r w:rsidRPr="00BF511A">
        <w:rPr>
          <w:spacing w:val="1"/>
        </w:rPr>
        <w:t xml:space="preserve"> </w:t>
      </w:r>
      <w:r w:rsidRPr="00BF511A">
        <w:t>das obrigações assumidas</w:t>
      </w:r>
      <w:r w:rsidRPr="00BF511A">
        <w:rPr>
          <w:spacing w:val="1"/>
        </w:rPr>
        <w:t xml:space="preserve"> </w:t>
      </w:r>
      <w:r w:rsidRPr="00BF511A">
        <w:t>caracterizará a</w:t>
      </w:r>
      <w:r w:rsidRPr="00BF511A">
        <w:rPr>
          <w:spacing w:val="1"/>
        </w:rPr>
        <w:t xml:space="preserve"> </w:t>
      </w:r>
      <w:r w:rsidRPr="00BF511A">
        <w:t>inadimplência</w:t>
      </w:r>
      <w:r w:rsidRPr="00BF511A">
        <w:rPr>
          <w:spacing w:val="-1"/>
        </w:rPr>
        <w:t xml:space="preserve"> </w:t>
      </w:r>
      <w:r w:rsidRPr="00BF511A">
        <w:t>do contratado sujeitando-o as seguintes</w:t>
      </w:r>
      <w:r w:rsidRPr="00BF511A">
        <w:rPr>
          <w:spacing w:val="-1"/>
        </w:rPr>
        <w:t xml:space="preserve"> </w:t>
      </w:r>
      <w:r w:rsidRPr="00BF511A">
        <w:t>penalidades:</w:t>
      </w:r>
    </w:p>
    <w:p w:rsidR="00771933" w:rsidRPr="00BF511A" w:rsidRDefault="00771933" w:rsidP="00BF511A">
      <w:pPr>
        <w:pStyle w:val="Corpodetexto"/>
      </w:pPr>
      <w:r w:rsidRPr="00BF511A">
        <w:t>Advertência;</w:t>
      </w:r>
    </w:p>
    <w:p w:rsidR="00771933" w:rsidRPr="00BF511A" w:rsidRDefault="00771933" w:rsidP="00BF511A">
      <w:pPr>
        <w:pStyle w:val="Corpodetexto"/>
      </w:pPr>
      <w:r w:rsidRPr="00BF511A">
        <w:t>Multa</w:t>
      </w:r>
      <w:r w:rsidRPr="00BF511A">
        <w:rPr>
          <w:spacing w:val="-1"/>
        </w:rPr>
        <w:t xml:space="preserve"> </w:t>
      </w:r>
      <w:r w:rsidRPr="00BF511A">
        <w:t>de</w:t>
      </w:r>
      <w:r w:rsidRPr="00BF511A">
        <w:rPr>
          <w:spacing w:val="-3"/>
        </w:rPr>
        <w:t xml:space="preserve"> </w:t>
      </w:r>
      <w:r w:rsidRPr="00BF511A">
        <w:t>10%</w:t>
      </w:r>
      <w:r w:rsidRPr="00BF511A">
        <w:rPr>
          <w:spacing w:val="-1"/>
        </w:rPr>
        <w:t xml:space="preserve"> </w:t>
      </w:r>
      <w:r w:rsidRPr="00BF511A">
        <w:t>(dez por cento)</w:t>
      </w:r>
      <w:r w:rsidRPr="00BF511A">
        <w:rPr>
          <w:spacing w:val="-1"/>
        </w:rPr>
        <w:t xml:space="preserve"> </w:t>
      </w:r>
      <w:r w:rsidRPr="00BF511A">
        <w:t>sobre</w:t>
      </w:r>
      <w:r w:rsidRPr="00BF511A">
        <w:rPr>
          <w:spacing w:val="-1"/>
        </w:rPr>
        <w:t xml:space="preserve"> </w:t>
      </w:r>
      <w:r w:rsidRPr="00BF511A">
        <w:t>o</w:t>
      </w:r>
      <w:r w:rsidRPr="00BF511A">
        <w:rPr>
          <w:spacing w:val="-1"/>
        </w:rPr>
        <w:t xml:space="preserve"> </w:t>
      </w:r>
      <w:r w:rsidRPr="00BF511A">
        <w:t>valor da contratação;</w:t>
      </w:r>
    </w:p>
    <w:p w:rsidR="00771933" w:rsidRPr="00BF511A" w:rsidRDefault="00771933" w:rsidP="00BF511A">
      <w:pPr>
        <w:pStyle w:val="Corpodetexto"/>
      </w:pPr>
      <w:r w:rsidRPr="00BF511A">
        <w:t>Suspensão</w:t>
      </w:r>
      <w:r w:rsidRPr="00BF511A">
        <w:rPr>
          <w:spacing w:val="-1"/>
        </w:rPr>
        <w:t xml:space="preserve"> </w:t>
      </w:r>
      <w:r w:rsidRPr="00BF511A">
        <w:t>de contratar</w:t>
      </w:r>
      <w:r w:rsidRPr="00BF511A">
        <w:rPr>
          <w:spacing w:val="-1"/>
        </w:rPr>
        <w:t xml:space="preserve"> </w:t>
      </w:r>
      <w:r w:rsidRPr="00BF511A">
        <w:t>com o</w:t>
      </w:r>
      <w:r w:rsidRPr="00BF511A">
        <w:rPr>
          <w:spacing w:val="-1"/>
        </w:rPr>
        <w:t xml:space="preserve"> </w:t>
      </w:r>
      <w:r w:rsidRPr="00BF511A">
        <w:t>Município</w:t>
      </w:r>
      <w:r w:rsidRPr="00BF511A">
        <w:rPr>
          <w:spacing w:val="-1"/>
        </w:rPr>
        <w:t xml:space="preserve"> </w:t>
      </w:r>
      <w:r w:rsidRPr="00BF511A">
        <w:t>pelo</w:t>
      </w:r>
      <w:r w:rsidRPr="00BF511A">
        <w:rPr>
          <w:spacing w:val="-1"/>
        </w:rPr>
        <w:t xml:space="preserve"> </w:t>
      </w:r>
      <w:r w:rsidRPr="00BF511A">
        <w:t>prazo de</w:t>
      </w:r>
      <w:r w:rsidRPr="00BF511A">
        <w:rPr>
          <w:spacing w:val="-2"/>
        </w:rPr>
        <w:t xml:space="preserve"> </w:t>
      </w:r>
      <w:r w:rsidRPr="00BF511A">
        <w:t>02</w:t>
      </w:r>
      <w:r w:rsidRPr="00BF511A">
        <w:rPr>
          <w:spacing w:val="-1"/>
        </w:rPr>
        <w:t xml:space="preserve"> </w:t>
      </w:r>
      <w:r w:rsidRPr="00BF511A">
        <w:t>(dois)</w:t>
      </w:r>
      <w:r w:rsidRPr="00BF511A">
        <w:rPr>
          <w:spacing w:val="-1"/>
        </w:rPr>
        <w:t xml:space="preserve"> </w:t>
      </w:r>
      <w:r w:rsidRPr="00BF511A">
        <w:t>anos;</w:t>
      </w:r>
    </w:p>
    <w:p w:rsidR="00771933" w:rsidRPr="00BF511A" w:rsidRDefault="00771933" w:rsidP="00BF511A">
      <w:pPr>
        <w:pStyle w:val="Corpodetexto"/>
      </w:pPr>
      <w:r w:rsidRPr="00BF511A">
        <w:t>Declaração</w:t>
      </w:r>
      <w:r w:rsidRPr="00BF511A">
        <w:rPr>
          <w:spacing w:val="58"/>
        </w:rPr>
        <w:t xml:space="preserve"> </w:t>
      </w:r>
      <w:r w:rsidRPr="00BF511A">
        <w:t>de</w:t>
      </w:r>
      <w:r w:rsidRPr="00BF511A">
        <w:rPr>
          <w:spacing w:val="-1"/>
        </w:rPr>
        <w:t xml:space="preserve"> </w:t>
      </w:r>
      <w:r w:rsidRPr="00BF511A">
        <w:t>inidoneidade</w:t>
      </w:r>
      <w:r w:rsidRPr="00BF511A">
        <w:rPr>
          <w:spacing w:val="-3"/>
        </w:rPr>
        <w:t xml:space="preserve"> </w:t>
      </w:r>
      <w:r w:rsidRPr="00BF511A">
        <w:t>para</w:t>
      </w:r>
      <w:r w:rsidRPr="00BF511A">
        <w:rPr>
          <w:spacing w:val="-3"/>
        </w:rPr>
        <w:t xml:space="preserve"> </w:t>
      </w:r>
      <w:r w:rsidRPr="00BF511A">
        <w:t>licitar.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2"/>
        </w:rPr>
        <w:t xml:space="preserve"> </w:t>
      </w:r>
      <w:r w:rsidRPr="00BF511A">
        <w:t>QUINTA –</w:t>
      </w:r>
      <w:r w:rsidRPr="00BF511A">
        <w:rPr>
          <w:spacing w:val="-1"/>
        </w:rPr>
        <w:t xml:space="preserve"> </w:t>
      </w:r>
      <w:r w:rsidRPr="00BF511A">
        <w:t>DA</w:t>
      </w:r>
      <w:r w:rsidRPr="00BF511A">
        <w:rPr>
          <w:spacing w:val="-4"/>
        </w:rPr>
        <w:t xml:space="preserve"> </w:t>
      </w:r>
      <w:r w:rsidRPr="00BF511A">
        <w:t>PUBLICAÇÃO</w:t>
      </w:r>
    </w:p>
    <w:p w:rsidR="00771933" w:rsidRPr="00BF511A" w:rsidRDefault="00771933" w:rsidP="00BF511A">
      <w:pPr>
        <w:pStyle w:val="Corpodetexto"/>
      </w:pPr>
      <w:r w:rsidRPr="00BF511A">
        <w:t>A contratante fará a publicação</w:t>
      </w:r>
      <w:r w:rsidRPr="00BF511A">
        <w:rPr>
          <w:spacing w:val="1"/>
        </w:rPr>
        <w:t xml:space="preserve"> </w:t>
      </w:r>
      <w:r w:rsidRPr="00BF511A">
        <w:t>do resumo deste contrato em Jornal Oficial para os efeitos legais</w:t>
      </w:r>
      <w:r w:rsidRPr="00BF511A">
        <w:rPr>
          <w:spacing w:val="1"/>
        </w:rPr>
        <w:t xml:space="preserve"> </w:t>
      </w:r>
      <w:r w:rsidRPr="00BF511A">
        <w:t>previstos</w:t>
      </w:r>
      <w:r w:rsidRPr="00BF511A">
        <w:rPr>
          <w:spacing w:val="-1"/>
        </w:rPr>
        <w:t xml:space="preserve"> </w:t>
      </w:r>
      <w:r w:rsidRPr="00BF511A">
        <w:t>na</w:t>
      </w:r>
      <w:r w:rsidRPr="00BF511A">
        <w:rPr>
          <w:spacing w:val="-1"/>
        </w:rPr>
        <w:t xml:space="preserve"> </w:t>
      </w:r>
      <w:r w:rsidRPr="00BF511A">
        <w:t>legislação pertinente.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>CLÁUSULA</w:t>
      </w:r>
      <w:r w:rsidRPr="00BF511A">
        <w:rPr>
          <w:spacing w:val="-2"/>
        </w:rPr>
        <w:t xml:space="preserve"> </w:t>
      </w:r>
      <w:r w:rsidRPr="00BF511A">
        <w:t>DÉCIMA</w:t>
      </w:r>
      <w:r w:rsidRPr="00BF511A">
        <w:rPr>
          <w:spacing w:val="-1"/>
        </w:rPr>
        <w:t xml:space="preserve"> </w:t>
      </w:r>
      <w:r w:rsidRPr="00BF511A">
        <w:t>SEXTA -</w:t>
      </w:r>
      <w:r w:rsidRPr="00BF511A">
        <w:rPr>
          <w:spacing w:val="-3"/>
        </w:rPr>
        <w:t xml:space="preserve"> </w:t>
      </w:r>
      <w:r w:rsidRPr="00BF511A">
        <w:t>DO</w:t>
      </w:r>
      <w:r w:rsidRPr="00BF511A">
        <w:rPr>
          <w:spacing w:val="-1"/>
        </w:rPr>
        <w:t xml:space="preserve"> </w:t>
      </w:r>
      <w:r w:rsidRPr="00BF511A">
        <w:t>FORO</w:t>
      </w:r>
    </w:p>
    <w:p w:rsidR="00771933" w:rsidRPr="00BF511A" w:rsidRDefault="00771933" w:rsidP="00BF511A">
      <w:pPr>
        <w:pStyle w:val="Corpodetexto"/>
        <w:rPr>
          <w:noProof/>
          <w:kern w:val="28"/>
        </w:rPr>
      </w:pPr>
      <w:r w:rsidRPr="00BF511A">
        <w:rPr>
          <w:noProof/>
          <w:kern w:val="28"/>
        </w:rPr>
        <w:t>Para dirimirem quaisquer dúvidas decorrentes deste Contrato, as partes elegem o Foro da Comarca de Arroio do Tigre, RS, com renúncia expressa de qualquer outro por mais privilegiado que seja.</w:t>
      </w:r>
    </w:p>
    <w:p w:rsidR="00771933" w:rsidRPr="00BF511A" w:rsidRDefault="00771933" w:rsidP="00BF511A">
      <w:pPr>
        <w:pStyle w:val="Corpodetexto"/>
        <w:rPr>
          <w:noProof/>
        </w:rPr>
      </w:pPr>
      <w:r w:rsidRPr="00BF511A">
        <w:rPr>
          <w:noProof/>
        </w:rPr>
        <w:t>E por estarem de pleno acordo com os termos em que foi redigido o presente Contrato, as partes o assinam em 02 (duas) vias de igual teor e forma, juntamente com duas testemunhas.</w:t>
      </w:r>
    </w:p>
    <w:p w:rsidR="00BF511A" w:rsidRPr="00BF511A" w:rsidRDefault="00BF511A" w:rsidP="00BF511A">
      <w:pPr>
        <w:pStyle w:val="Corpodetexto"/>
        <w:rPr>
          <w:noProof/>
        </w:rPr>
      </w:pPr>
    </w:p>
    <w:p w:rsidR="00771933" w:rsidRPr="00BF511A" w:rsidRDefault="00771933" w:rsidP="00BF511A">
      <w:pPr>
        <w:pStyle w:val="Corpodetexto"/>
      </w:pPr>
      <w:r w:rsidRPr="00BF511A">
        <w:tab/>
        <w:t>Tunas, ____ de _________ de  .</w:t>
      </w:r>
    </w:p>
    <w:p w:rsidR="00A246FC" w:rsidRPr="00BF511A" w:rsidRDefault="00A246FC" w:rsidP="00BF511A">
      <w:pPr>
        <w:pStyle w:val="Corpodetexto"/>
      </w:pPr>
    </w:p>
    <w:p w:rsidR="00A246FC" w:rsidRPr="00BF511A" w:rsidRDefault="00A246FC" w:rsidP="00BF511A">
      <w:pPr>
        <w:pStyle w:val="Corpodetexto"/>
      </w:pPr>
    </w:p>
    <w:p w:rsidR="00A246FC" w:rsidRPr="00BF511A" w:rsidRDefault="00A246FC" w:rsidP="00BF511A">
      <w:pPr>
        <w:pStyle w:val="Corpodetexto"/>
      </w:pPr>
    </w:p>
    <w:p w:rsidR="00A246FC" w:rsidRPr="00BF511A" w:rsidRDefault="00A246FC" w:rsidP="00BF511A">
      <w:pPr>
        <w:pStyle w:val="Corpodetexto"/>
      </w:pPr>
    </w:p>
    <w:p w:rsidR="00771933" w:rsidRPr="00BF511A" w:rsidRDefault="00771933" w:rsidP="00BF511A">
      <w:pPr>
        <w:pStyle w:val="Corpodetexto"/>
      </w:pPr>
      <w:r w:rsidRPr="00BF511A">
        <w:tab/>
      </w:r>
      <w:r w:rsidRPr="00BF511A">
        <w:tab/>
      </w:r>
      <w:r w:rsidRPr="00BF511A">
        <w:tab/>
      </w:r>
      <w:r w:rsidRPr="00BF511A">
        <w:tab/>
        <w:t xml:space="preserve">                                 __________________________________</w:t>
      </w:r>
    </w:p>
    <w:p w:rsidR="00771933" w:rsidRPr="00BF511A" w:rsidRDefault="00771933" w:rsidP="00BF511A">
      <w:pPr>
        <w:pStyle w:val="Corpodetexto"/>
      </w:pPr>
      <w:r w:rsidRPr="00BF511A">
        <w:t xml:space="preserve">    Empresa Contratada                                                    </w:t>
      </w:r>
      <w:r w:rsidR="00A246FC" w:rsidRPr="00BF511A">
        <w:t>GENÁRIO CEZAR DE OLIVEIRA</w:t>
      </w:r>
    </w:p>
    <w:p w:rsidR="00771933" w:rsidRPr="00BF511A" w:rsidRDefault="00771933" w:rsidP="00BF511A">
      <w:pPr>
        <w:pStyle w:val="Corpodetexto"/>
      </w:pPr>
      <w:r w:rsidRPr="00BF511A">
        <w:t xml:space="preserve">                                                                         </w:t>
      </w:r>
      <w:r w:rsidR="00A246FC" w:rsidRPr="00BF511A">
        <w:t xml:space="preserve">                 </w:t>
      </w:r>
      <w:r w:rsidRPr="00BF511A">
        <w:t xml:space="preserve">Prefeito Municipal </w:t>
      </w:r>
      <w:r w:rsidR="00A246FC" w:rsidRPr="00BF511A">
        <w:t>em exercício</w:t>
      </w:r>
    </w:p>
    <w:p w:rsidR="00771933" w:rsidRPr="00BF511A" w:rsidRDefault="00771933" w:rsidP="00BF511A">
      <w:pPr>
        <w:pStyle w:val="Corpodetexto"/>
      </w:pPr>
      <w:r w:rsidRPr="00BF511A">
        <w:tab/>
      </w:r>
      <w:r w:rsidRPr="00BF511A">
        <w:tab/>
      </w:r>
      <w:r w:rsidRPr="00BF511A">
        <w:tab/>
        <w:t xml:space="preserve">  </w:t>
      </w:r>
    </w:p>
    <w:p w:rsidR="00771933" w:rsidRPr="00BF511A" w:rsidRDefault="00771933" w:rsidP="00BF511A">
      <w:pPr>
        <w:pStyle w:val="Corpodetexto"/>
      </w:pPr>
      <w:r w:rsidRPr="00BF511A">
        <w:t>TESTEMUNHAS:</w:t>
      </w:r>
    </w:p>
    <w:p w:rsidR="00771933" w:rsidRPr="00BF511A" w:rsidRDefault="00771933" w:rsidP="00BF511A">
      <w:pPr>
        <w:pStyle w:val="Corpodetexto"/>
      </w:pPr>
    </w:p>
    <w:p w:rsidR="00771933" w:rsidRPr="00BF511A" w:rsidRDefault="00771933" w:rsidP="00BF511A">
      <w:pPr>
        <w:pStyle w:val="Corpodetexto"/>
      </w:pPr>
    </w:p>
    <w:p w:rsidR="000722C9" w:rsidRPr="00BF511A" w:rsidRDefault="000722C9" w:rsidP="00BF511A">
      <w:pPr>
        <w:pStyle w:val="Corpodetexto"/>
      </w:pPr>
    </w:p>
    <w:sectPr w:rsidR="000722C9" w:rsidRPr="00BF511A" w:rsidSect="009042E3">
      <w:headerReference w:type="default" r:id="rId10"/>
      <w:footerReference w:type="default" r:id="rId11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A6" w:rsidRDefault="00343EA6" w:rsidP="00330BE2">
      <w:r>
        <w:separator/>
      </w:r>
    </w:p>
  </w:endnote>
  <w:endnote w:type="continuationSeparator" w:id="0">
    <w:p w:rsidR="00343EA6" w:rsidRDefault="00343EA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hrut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33" w:rsidRPr="00560C08" w:rsidRDefault="00771933" w:rsidP="003F78BB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Rua Carolina Schmitt, 382,  Fone-Fax: (0xx51) 3767-1084 – Cep: 99330-0000 – TUNAS-RS.</w:t>
    </w:r>
  </w:p>
  <w:p w:rsidR="00771933" w:rsidRDefault="00771933" w:rsidP="003F78BB">
    <w:pPr>
      <w:tabs>
        <w:tab w:val="center" w:pos="4419"/>
        <w:tab w:val="right" w:pos="8838"/>
      </w:tabs>
      <w:jc w:val="center"/>
      <w:rPr>
        <w:sz w:val="20"/>
      </w:rPr>
    </w:pPr>
    <w:r w:rsidRPr="00560C08">
      <w:rPr>
        <w:b/>
        <w:sz w:val="18"/>
      </w:rPr>
      <w:t>e-mail: pmtunas@viavale.com.br</w:t>
    </w:r>
    <w:r w:rsidRPr="0054062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10092055</wp:posOffset>
              </wp:positionV>
              <wp:extent cx="6095365" cy="1270"/>
              <wp:effectExtent l="8255" t="5080" r="11430" b="12700"/>
              <wp:wrapNone/>
              <wp:docPr id="10" name="Forma liv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5365" cy="1270"/>
                      </a:xfrm>
                      <a:custGeom>
                        <a:avLst/>
                        <a:gdLst>
                          <a:gd name="T0" fmla="+- 0 1198 1198"/>
                          <a:gd name="T1" fmla="*/ T0 w 9599"/>
                          <a:gd name="T2" fmla="+- 0 2896 1198"/>
                          <a:gd name="T3" fmla="*/ T2 w 9599"/>
                          <a:gd name="T4" fmla="+- 0 2900 1198"/>
                          <a:gd name="T5" fmla="*/ T4 w 9599"/>
                          <a:gd name="T6" fmla="+- 0 7793 1198"/>
                          <a:gd name="T7" fmla="*/ T6 w 9599"/>
                          <a:gd name="T8" fmla="+- 0 7801 1198"/>
                          <a:gd name="T9" fmla="*/ T8 w 9599"/>
                          <a:gd name="T10" fmla="+- 0 10796 1198"/>
                          <a:gd name="T11" fmla="*/ T10 w 959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599">
                            <a:moveTo>
                              <a:pt x="0" y="0"/>
                            </a:moveTo>
                            <a:lnTo>
                              <a:pt x="1698" y="0"/>
                            </a:lnTo>
                            <a:moveTo>
                              <a:pt x="1702" y="0"/>
                            </a:moveTo>
                            <a:lnTo>
                              <a:pt x="6595" y="0"/>
                            </a:lnTo>
                            <a:moveTo>
                              <a:pt x="6603" y="0"/>
                            </a:moveTo>
                            <a:lnTo>
                              <a:pt x="9598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B2DD4" id="Forma livre 10" o:spid="_x0000_s1026" style="position:absolute;margin-left:59.9pt;margin-top:794.65pt;width:479.9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" path="m,l1698,t4,l6595,t8,l9598,e" filled="f" strokeweight=".14056mm">
              <v:path arrowok="t" o:connecttype="custom" o:connectlocs="0,0;1078230,0;1080770,0;4187825,0;4192905,0;6094730,0" o:connectangles="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A6" w:rsidRDefault="00343EA6" w:rsidP="00330BE2">
      <w:r>
        <w:separator/>
      </w:r>
    </w:p>
  </w:footnote>
  <w:footnote w:type="continuationSeparator" w:id="0">
    <w:p w:rsidR="00343EA6" w:rsidRDefault="00343EA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33" w:rsidRPr="004D127C" w:rsidRDefault="00771933" w:rsidP="003F78BB">
    <w:pPr>
      <w:pStyle w:val="Cabealho"/>
      <w:jc w:val="center"/>
      <w:rPr>
        <w:b/>
        <w:sz w:val="16"/>
        <w:szCs w:val="16"/>
      </w:rPr>
    </w:pPr>
    <w:r w:rsidRPr="00D612F9">
      <w:rPr>
        <w:noProof/>
        <w:sz w:val="16"/>
        <w:szCs w:val="16"/>
        <w:lang w:eastAsia="pt-BR"/>
      </w:rPr>
      <w:drawing>
        <wp:inline distT="0" distB="0" distL="0" distR="0">
          <wp:extent cx="342900" cy="304800"/>
          <wp:effectExtent l="0" t="0" r="0" b="0"/>
          <wp:docPr id="11" name="Imagem 1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933" w:rsidRPr="004D127C" w:rsidRDefault="00771933" w:rsidP="003F78BB">
    <w:pPr>
      <w:pStyle w:val="Cabealho"/>
      <w:jc w:val="center"/>
      <w:rPr>
        <w:b/>
        <w:sz w:val="16"/>
        <w:szCs w:val="16"/>
      </w:rPr>
    </w:pPr>
    <w:r w:rsidRPr="004D127C">
      <w:rPr>
        <w:b/>
        <w:sz w:val="16"/>
        <w:szCs w:val="16"/>
      </w:rPr>
      <w:t>REPÚBLICA FEDERATIVA DO BRASIL</w:t>
    </w:r>
  </w:p>
  <w:p w:rsidR="00771933" w:rsidRPr="004D127C" w:rsidRDefault="00771933" w:rsidP="003F78BB">
    <w:pPr>
      <w:pStyle w:val="Cabealho"/>
      <w:jc w:val="center"/>
      <w:rPr>
        <w:b/>
        <w:sz w:val="16"/>
        <w:szCs w:val="16"/>
      </w:rPr>
    </w:pPr>
    <w:r w:rsidRPr="004D127C">
      <w:rPr>
        <w:b/>
        <w:sz w:val="16"/>
        <w:szCs w:val="16"/>
      </w:rPr>
      <w:t>ESTADO DO RIO GRANDE DO SUL</w:t>
    </w:r>
  </w:p>
  <w:p w:rsidR="00771933" w:rsidRPr="004D127C" w:rsidRDefault="00771933" w:rsidP="003F78BB">
    <w:pPr>
      <w:pStyle w:val="Cabealho"/>
      <w:pBdr>
        <w:bottom w:val="thinThickSmallGap" w:sz="18" w:space="1" w:color="auto"/>
      </w:pBdr>
      <w:jc w:val="center"/>
      <w:rPr>
        <w:b/>
        <w:sz w:val="16"/>
        <w:szCs w:val="16"/>
      </w:rPr>
    </w:pPr>
    <w:r w:rsidRPr="004D127C">
      <w:rPr>
        <w:b/>
        <w:sz w:val="16"/>
        <w:szCs w:val="16"/>
      </w:rPr>
      <w:t>PREFEITURA MUNICIPAL DE TUNAS</w:t>
    </w:r>
  </w:p>
  <w:p w:rsidR="00771933" w:rsidRDefault="0077193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218EA"/>
    <w:rsid w:val="0003767F"/>
    <w:rsid w:val="00042473"/>
    <w:rsid w:val="0006587D"/>
    <w:rsid w:val="000722C9"/>
    <w:rsid w:val="000A6194"/>
    <w:rsid w:val="000B5322"/>
    <w:rsid w:val="000C5A66"/>
    <w:rsid w:val="0010086F"/>
    <w:rsid w:val="0010369B"/>
    <w:rsid w:val="001143B3"/>
    <w:rsid w:val="00147083"/>
    <w:rsid w:val="001550ED"/>
    <w:rsid w:val="00155269"/>
    <w:rsid w:val="00183413"/>
    <w:rsid w:val="00190D38"/>
    <w:rsid w:val="00192F56"/>
    <w:rsid w:val="001A4B84"/>
    <w:rsid w:val="001D1DF5"/>
    <w:rsid w:val="001E3EBE"/>
    <w:rsid w:val="0021231E"/>
    <w:rsid w:val="00220E2F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3EA6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E054A"/>
    <w:rsid w:val="004F3CD3"/>
    <w:rsid w:val="005104F3"/>
    <w:rsid w:val="00515805"/>
    <w:rsid w:val="00520961"/>
    <w:rsid w:val="00527E1B"/>
    <w:rsid w:val="005325CD"/>
    <w:rsid w:val="00542E65"/>
    <w:rsid w:val="0057299C"/>
    <w:rsid w:val="0058016D"/>
    <w:rsid w:val="005B3D8A"/>
    <w:rsid w:val="005B6835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71933"/>
    <w:rsid w:val="00796148"/>
    <w:rsid w:val="007C52C8"/>
    <w:rsid w:val="007C5CD3"/>
    <w:rsid w:val="007C6EFA"/>
    <w:rsid w:val="007E053A"/>
    <w:rsid w:val="007E1418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6CD4"/>
    <w:rsid w:val="00957938"/>
    <w:rsid w:val="00961F68"/>
    <w:rsid w:val="00962088"/>
    <w:rsid w:val="009B39B2"/>
    <w:rsid w:val="009E2BD7"/>
    <w:rsid w:val="009E7B59"/>
    <w:rsid w:val="00A06861"/>
    <w:rsid w:val="00A109D0"/>
    <w:rsid w:val="00A15F34"/>
    <w:rsid w:val="00A20AE2"/>
    <w:rsid w:val="00A246FC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BE6002"/>
    <w:rsid w:val="00BF511A"/>
    <w:rsid w:val="00C21633"/>
    <w:rsid w:val="00C5062F"/>
    <w:rsid w:val="00C61D81"/>
    <w:rsid w:val="00C704BA"/>
    <w:rsid w:val="00C74F11"/>
    <w:rsid w:val="00C76F35"/>
    <w:rsid w:val="00C85CF4"/>
    <w:rsid w:val="00C95AF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E5EAD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7193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71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71933"/>
    <w:pPr>
      <w:spacing w:before="240" w:after="60"/>
      <w:outlineLvl w:val="4"/>
    </w:pPr>
    <w:rPr>
      <w:rFonts w:ascii="Arial Narrow" w:hAnsi="Arial Narrow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7193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7193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77193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77193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771933"/>
    <w:rPr>
      <w:rFonts w:ascii="Arial Narrow" w:eastAsia="Times New Roman" w:hAnsi="Arial Narrow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77193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77193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771933"/>
    <w:pPr>
      <w:ind w:firstLine="3240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77193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771933"/>
    <w:pPr>
      <w:ind w:firstLine="3120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77193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771933"/>
    <w:pPr>
      <w:spacing w:after="120" w:line="480" w:lineRule="auto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7193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Corpodetexto21">
    <w:name w:val="Corpo de texto 21"/>
    <w:basedOn w:val="Normal"/>
    <w:rsid w:val="00771933"/>
    <w:pPr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771933"/>
    <w:pPr>
      <w:suppressAutoHyphens/>
      <w:jc w:val="both"/>
    </w:pPr>
    <w:rPr>
      <w:b/>
      <w:sz w:val="22"/>
      <w:u w:val="single"/>
      <w:lang w:eastAsia="ar-SA"/>
    </w:rPr>
  </w:style>
  <w:style w:type="paragraph" w:customStyle="1" w:styleId="Textopadro">
    <w:name w:val="Texto padrão"/>
    <w:basedOn w:val="Normal"/>
    <w:rsid w:val="00771933"/>
    <w:rPr>
      <w:szCs w:val="20"/>
    </w:rPr>
  </w:style>
  <w:style w:type="paragraph" w:customStyle="1" w:styleId="textopadro0">
    <w:name w:val="textopadro"/>
    <w:basedOn w:val="Normal"/>
    <w:rsid w:val="00771933"/>
  </w:style>
  <w:style w:type="paragraph" w:customStyle="1" w:styleId="Corpodetex">
    <w:name w:val="Corpo de tex"/>
    <w:basedOn w:val="Normal"/>
    <w:rsid w:val="0077193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suppressAutoHyphens/>
      <w:jc w:val="both"/>
    </w:pPr>
    <w:rPr>
      <w:rFonts w:ascii="Shruti" w:hAnsi="Shruti"/>
      <w:szCs w:val="20"/>
    </w:rPr>
  </w:style>
  <w:style w:type="paragraph" w:styleId="TextosemFormatao">
    <w:name w:val="Plain Text"/>
    <w:basedOn w:val="Normal"/>
    <w:link w:val="TextosemFormataoChar"/>
    <w:rsid w:val="00771933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719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unhideWhenUsed/>
    <w:rsid w:val="0077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7719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771933"/>
    <w:pPr>
      <w:jc w:val="center"/>
    </w:pPr>
    <w:rPr>
      <w:sz w:val="2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193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rpodetexto210">
    <w:name w:val="Corpo de texto 21"/>
    <w:basedOn w:val="Normal"/>
    <w:rsid w:val="0077193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line="360" w:lineRule="auto"/>
      <w:jc w:val="both"/>
    </w:pPr>
    <w:rPr>
      <w:rFonts w:ascii="Arial" w:hAnsi="Arial" w:cs="Arial"/>
      <w:sz w:val="22"/>
      <w:szCs w:val="20"/>
      <w:lang w:eastAsia="hi-IN" w:bidi="hi-IN"/>
    </w:rPr>
  </w:style>
  <w:style w:type="paragraph" w:customStyle="1" w:styleId="Default">
    <w:name w:val="Default"/>
    <w:rsid w:val="007719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32">
    <w:name w:val="Corpo de texto 32"/>
    <w:basedOn w:val="Normal"/>
    <w:rsid w:val="00771933"/>
    <w:pPr>
      <w:suppressAutoHyphens/>
      <w:jc w:val="both"/>
    </w:pPr>
    <w:rPr>
      <w:rFonts w:ascii="Arial Narrow" w:hAnsi="Arial Narrow"/>
      <w:noProof/>
      <w:sz w:val="22"/>
      <w:szCs w:val="20"/>
    </w:rPr>
  </w:style>
  <w:style w:type="paragraph" w:customStyle="1" w:styleId="Ttulo11">
    <w:name w:val="Título 11"/>
    <w:basedOn w:val="Normal"/>
    <w:uiPriority w:val="1"/>
    <w:qFormat/>
    <w:rsid w:val="00771933"/>
    <w:pPr>
      <w:widowControl w:val="0"/>
      <w:autoSpaceDE w:val="0"/>
      <w:autoSpaceDN w:val="0"/>
      <w:spacing w:before="90"/>
      <w:ind w:left="660"/>
      <w:outlineLvl w:val="1"/>
    </w:pPr>
    <w:rPr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27DD-2CF8-426A-A1D6-1D8EC02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4498</Words>
  <Characters>24295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</cp:lastModifiedBy>
  <cp:revision>4</cp:revision>
  <cp:lastPrinted>2023-01-03T12:45:00Z</cp:lastPrinted>
  <dcterms:created xsi:type="dcterms:W3CDTF">2023-01-18T19:31:00Z</dcterms:created>
  <dcterms:modified xsi:type="dcterms:W3CDTF">2023-01-26T12:00:00Z</dcterms:modified>
</cp:coreProperties>
</file>